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61" w:rsidRPr="006751B3" w:rsidRDefault="0046006A" w:rsidP="00757892">
      <w:pPr>
        <w:spacing w:after="0" w:line="240" w:lineRule="auto"/>
        <w:jc w:val="center"/>
        <w:rPr>
          <w:rFonts w:ascii="Times New Roman" w:hAnsi="Times New Roman" w:cs="Times New Roman"/>
          <w:b/>
          <w:sz w:val="28"/>
          <w:szCs w:val="28"/>
        </w:rPr>
      </w:pPr>
      <w:r w:rsidRPr="006751B3">
        <w:rPr>
          <w:rFonts w:ascii="Times New Roman" w:hAnsi="Times New Roman" w:cs="Times New Roman"/>
          <w:b/>
          <w:sz w:val="28"/>
          <w:szCs w:val="28"/>
        </w:rPr>
        <w:t>ОГЛАВЛЕНИЕ</w:t>
      </w:r>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r w:rsidRPr="00320743">
        <w:rPr>
          <w:rFonts w:ascii="Times New Roman" w:hAnsi="Times New Roman" w:cs="Times New Roman"/>
          <w:b w:val="0"/>
        </w:rPr>
        <w:fldChar w:fldCharType="begin"/>
      </w:r>
      <w:r w:rsidR="006F5E61" w:rsidRPr="006751B3">
        <w:rPr>
          <w:rFonts w:ascii="Times New Roman" w:hAnsi="Times New Roman" w:cs="Times New Roman"/>
          <w:b w:val="0"/>
          <w:lang w:val="ru-RU"/>
        </w:rPr>
        <w:instrText xml:space="preserve"> </w:instrText>
      </w:r>
      <w:r w:rsidR="006F5E61" w:rsidRPr="006751B3">
        <w:rPr>
          <w:rFonts w:ascii="Times New Roman" w:hAnsi="Times New Roman" w:cs="Times New Roman"/>
          <w:b w:val="0"/>
        </w:rPr>
        <w:instrText>TOC</w:instrText>
      </w:r>
      <w:r w:rsidR="006F5E61" w:rsidRPr="006751B3">
        <w:rPr>
          <w:rFonts w:ascii="Times New Roman" w:hAnsi="Times New Roman" w:cs="Times New Roman"/>
          <w:b w:val="0"/>
          <w:lang w:val="ru-RU"/>
        </w:rPr>
        <w:instrText xml:space="preserve"> \</w:instrText>
      </w:r>
      <w:r w:rsidR="006F5E61" w:rsidRPr="006751B3">
        <w:rPr>
          <w:rFonts w:ascii="Times New Roman" w:hAnsi="Times New Roman" w:cs="Times New Roman"/>
          <w:b w:val="0"/>
        </w:rPr>
        <w:instrText>o</w:instrText>
      </w:r>
      <w:r w:rsidR="006F5E61" w:rsidRPr="006751B3">
        <w:rPr>
          <w:rFonts w:ascii="Times New Roman" w:hAnsi="Times New Roman" w:cs="Times New Roman"/>
          <w:b w:val="0"/>
          <w:lang w:val="ru-RU"/>
        </w:rPr>
        <w:instrText xml:space="preserve"> "1-3" \</w:instrText>
      </w:r>
      <w:r w:rsidR="006F5E61" w:rsidRPr="006751B3">
        <w:rPr>
          <w:rFonts w:ascii="Times New Roman" w:hAnsi="Times New Roman" w:cs="Times New Roman"/>
          <w:b w:val="0"/>
        </w:rPr>
        <w:instrText>h</w:instrText>
      </w:r>
      <w:r w:rsidR="006F5E61" w:rsidRPr="006751B3">
        <w:rPr>
          <w:rFonts w:ascii="Times New Roman" w:hAnsi="Times New Roman" w:cs="Times New Roman"/>
          <w:b w:val="0"/>
          <w:lang w:val="ru-RU"/>
        </w:rPr>
        <w:instrText xml:space="preserve"> \</w:instrText>
      </w:r>
      <w:r w:rsidR="006F5E61" w:rsidRPr="006751B3">
        <w:rPr>
          <w:rFonts w:ascii="Times New Roman" w:hAnsi="Times New Roman" w:cs="Times New Roman"/>
          <w:b w:val="0"/>
        </w:rPr>
        <w:instrText>z</w:instrText>
      </w:r>
      <w:r w:rsidR="006F5E61" w:rsidRPr="006751B3">
        <w:rPr>
          <w:rFonts w:ascii="Times New Roman" w:hAnsi="Times New Roman" w:cs="Times New Roman"/>
          <w:b w:val="0"/>
          <w:lang w:val="ru-RU"/>
        </w:rPr>
        <w:instrText xml:space="preserve"> \</w:instrText>
      </w:r>
      <w:r w:rsidR="006F5E61" w:rsidRPr="006751B3">
        <w:rPr>
          <w:rFonts w:ascii="Times New Roman" w:hAnsi="Times New Roman" w:cs="Times New Roman"/>
          <w:b w:val="0"/>
        </w:rPr>
        <w:instrText>u</w:instrText>
      </w:r>
      <w:r w:rsidR="006F5E61" w:rsidRPr="006751B3">
        <w:rPr>
          <w:rFonts w:ascii="Times New Roman" w:hAnsi="Times New Roman" w:cs="Times New Roman"/>
          <w:b w:val="0"/>
          <w:lang w:val="ru-RU"/>
        </w:rPr>
        <w:instrText xml:space="preserve"> </w:instrText>
      </w:r>
      <w:r w:rsidRPr="00320743">
        <w:rPr>
          <w:rFonts w:ascii="Times New Roman" w:hAnsi="Times New Roman" w:cs="Times New Roman"/>
          <w:b w:val="0"/>
        </w:rPr>
        <w:fldChar w:fldCharType="separate"/>
      </w:r>
      <w:hyperlink w:anchor="_Toc5737481" w:history="1">
        <w:r w:rsidR="006751B3" w:rsidRPr="006751B3">
          <w:rPr>
            <w:rStyle w:val="a4"/>
            <w:rFonts w:ascii="Times New Roman" w:hAnsi="Times New Roman" w:cs="Times New Roman"/>
            <w:noProof/>
            <w:color w:val="auto"/>
          </w:rPr>
          <w:t>ЧАСТЬ I. ПОРЯДОК ПРИМЕНЕНИЯ ПРАВИЛ ЗЕМЛЕПОЛЬЗОВАНИЯ И ЗАСТРОЙКИ И ВНЕСЕНИЯ ИЗМЕНЕНИЙ В УКАЗАННЫЕ ПРАВИЛА</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_Toc5737481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4</w:t>
        </w:r>
        <w:r w:rsidRPr="006751B3">
          <w:rPr>
            <w:rFonts w:ascii="Times New Roman" w:hAnsi="Times New Roman" w:cs="Times New Roman"/>
            <w:noProof/>
            <w:webHidden/>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482" w:history="1">
        <w:r w:rsidR="006751B3" w:rsidRPr="006751B3">
          <w:rPr>
            <w:rStyle w:val="a4"/>
            <w:rFonts w:ascii="Times New Roman" w:hAnsi="Times New Roman" w:cs="Times New Roman"/>
            <w:noProof/>
            <w:color w:val="auto"/>
          </w:rPr>
          <w:t>глава 1. Регулирование землепользования и застройки органами местного самоуправления</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_Toc5737482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4</w:t>
        </w:r>
        <w:r w:rsidRPr="006751B3">
          <w:rPr>
            <w:rFonts w:ascii="Times New Roman" w:hAnsi="Times New Roman" w:cs="Times New Roman"/>
            <w:noProof/>
            <w:webHidden/>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483" w:history="1">
        <w:r w:rsidR="006751B3" w:rsidRPr="006751B3">
          <w:rPr>
            <w:rStyle w:val="a4"/>
            <w:rFonts w:ascii="Times New Roman" w:hAnsi="Times New Roman" w:cs="Times New Roman"/>
            <w:noProof/>
            <w:color w:val="auto"/>
          </w:rPr>
          <w:t>РАЗДЕЛ 1. Общие положения</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_Toc5737483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4</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84" w:history="1">
        <w:r w:rsidR="006751B3" w:rsidRPr="006751B3">
          <w:rPr>
            <w:rStyle w:val="a4"/>
            <w:rFonts w:ascii="Times New Roman" w:hAnsi="Times New Roman" w:cs="Times New Roman"/>
            <w:noProof/>
            <w:color w:val="auto"/>
            <w:sz w:val="24"/>
            <w:szCs w:val="24"/>
          </w:rPr>
          <w:t>Статья 1. Основные понятия, используемые в настоящих Правилах</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_Toc5737484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85" w:history="1">
        <w:r w:rsidR="006751B3" w:rsidRPr="006751B3">
          <w:rPr>
            <w:rStyle w:val="a4"/>
            <w:rFonts w:ascii="Times New Roman" w:hAnsi="Times New Roman" w:cs="Times New Roman"/>
            <w:noProof/>
            <w:color w:val="auto"/>
            <w:sz w:val="24"/>
            <w:szCs w:val="24"/>
          </w:rPr>
          <w:t>Статья 2. Основания введения, назначение и состав Правил</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_Toc5737485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86" w:history="1">
        <w:r w:rsidR="006751B3" w:rsidRPr="006751B3">
          <w:rPr>
            <w:rStyle w:val="a4"/>
            <w:rFonts w:ascii="Times New Roman" w:hAnsi="Times New Roman" w:cs="Times New Roman"/>
            <w:noProof/>
            <w:color w:val="auto"/>
            <w:sz w:val="24"/>
            <w:szCs w:val="24"/>
          </w:rPr>
          <w:t>Статья 3. Открытость и доступность информации о землепользовании и застройке</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_Toc5737486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18</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487" w:history="1">
        <w:r w:rsidR="006751B3" w:rsidRPr="006751B3">
          <w:rPr>
            <w:rStyle w:val="a4"/>
            <w:rFonts w:ascii="Times New Roman" w:hAnsi="Times New Roman" w:cs="Times New Roman"/>
            <w:noProof/>
            <w:color w:val="auto"/>
          </w:rPr>
          <w:t>Раздел 2. Права использования недвижимости, возникшие до вступления в силу Правил</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_Toc5737487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19</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88" w:history="1">
        <w:r w:rsidR="006751B3" w:rsidRPr="006751B3">
          <w:rPr>
            <w:rStyle w:val="a4"/>
            <w:rFonts w:ascii="Times New Roman" w:hAnsi="Times New Roman" w:cs="Times New Roman"/>
            <w:noProof/>
            <w:color w:val="auto"/>
            <w:sz w:val="24"/>
            <w:szCs w:val="24"/>
          </w:rPr>
          <w:t>Статья 4. Общие положения, относящиеся к ранее возникшим правам</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_Toc5737488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89" w:history="1">
        <w:r w:rsidR="006751B3" w:rsidRPr="006751B3">
          <w:rPr>
            <w:rStyle w:val="a4"/>
            <w:rFonts w:ascii="Times New Roman" w:hAnsi="Times New Roman" w:cs="Times New Roman"/>
            <w:noProof/>
            <w:color w:val="auto"/>
            <w:sz w:val="24"/>
            <w:szCs w:val="24"/>
          </w:rPr>
          <w:t>Статья 5. Использование и строительные изменения объектов недвижимости, несоответствующих Правилам</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_Toc5737489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490" w:history="1">
        <w:r w:rsidR="006751B3" w:rsidRPr="006751B3">
          <w:rPr>
            <w:rStyle w:val="a4"/>
            <w:rFonts w:ascii="Times New Roman" w:hAnsi="Times New Roman" w:cs="Times New Roman"/>
            <w:noProof/>
            <w:color w:val="auto"/>
          </w:rPr>
          <w:t>Раздел 3. Участники отношений, возникающих по поводу землепользования и застройки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_Toc5737490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20</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1" w:history="1">
        <w:r w:rsidR="006751B3" w:rsidRPr="006751B3">
          <w:rPr>
            <w:rStyle w:val="a4"/>
            <w:rFonts w:ascii="Times New Roman" w:hAnsi="Times New Roman" w:cs="Times New Roman"/>
            <w:noProof/>
            <w:color w:val="auto"/>
            <w:sz w:val="24"/>
            <w:szCs w:val="24"/>
          </w:rPr>
          <w:t>Статья 6. Общие положения о лицах, осуществляющих землепользование и застройку, и их действиях</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_Toc5737491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2" w:history="1">
        <w:r w:rsidR="006751B3" w:rsidRPr="006751B3">
          <w:rPr>
            <w:rStyle w:val="a4"/>
            <w:rFonts w:ascii="Times New Roman" w:hAnsi="Times New Roman" w:cs="Times New Roman"/>
            <w:noProof/>
            <w:color w:val="auto"/>
            <w:sz w:val="24"/>
            <w:szCs w:val="24"/>
          </w:rPr>
          <w:t>Статья 7. Комиссия по землепользованию и застройке</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_Toc5737492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493" w:history="1">
        <w:r w:rsidR="006751B3" w:rsidRPr="006751B3">
          <w:rPr>
            <w:rStyle w:val="a4"/>
            <w:rFonts w:ascii="Times New Roman" w:hAnsi="Times New Roman" w:cs="Times New Roman"/>
            <w:noProof/>
            <w:color w:val="auto"/>
          </w:rPr>
          <w:t>Раздел 4. Предоставление прав на земельные участки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_Toc5737493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21</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4" w:history="1">
        <w:r w:rsidR="006751B3" w:rsidRPr="006751B3">
          <w:rPr>
            <w:rStyle w:val="a4"/>
            <w:rFonts w:ascii="Times New Roman" w:hAnsi="Times New Roman" w:cs="Times New Roman"/>
            <w:noProof/>
            <w:color w:val="auto"/>
            <w:sz w:val="24"/>
            <w:szCs w:val="24"/>
          </w:rPr>
          <w:t>Статья 8. Общие положения предоставления прав на земельные участки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5" w:history="1">
        <w:r w:rsidR="006751B3" w:rsidRPr="006751B3">
          <w:rPr>
            <w:rStyle w:val="a4"/>
            <w:rFonts w:ascii="Times New Roman" w:hAnsi="Times New Roman" w:cs="Times New Roman"/>
            <w:noProof/>
            <w:color w:val="auto"/>
            <w:sz w:val="24"/>
            <w:szCs w:val="24"/>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Новодмитриевское сельское поселение</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6" w:history="1">
        <w:r w:rsidR="006751B3" w:rsidRPr="006751B3">
          <w:rPr>
            <w:rStyle w:val="a4"/>
            <w:rFonts w:ascii="Times New Roman" w:hAnsi="Times New Roman" w:cs="Times New Roman"/>
            <w:noProof/>
            <w:color w:val="auto"/>
            <w:sz w:val="24"/>
            <w:szCs w:val="24"/>
          </w:rPr>
          <w:t>Статья 10. Приобретение прав на земельные участки, на которых расположены объекты недвижимости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497" w:history="1">
        <w:r w:rsidR="006751B3" w:rsidRPr="006751B3">
          <w:rPr>
            <w:rStyle w:val="a4"/>
            <w:rFonts w:ascii="Times New Roman" w:hAnsi="Times New Roman" w:cs="Times New Roman"/>
            <w:noProof/>
            <w:color w:val="auto"/>
          </w:rPr>
          <w:t>Раздел 5. Прекращение и ограничение прав на земельные участки. Сервитуты</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_Toc5737497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28</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8" w:history="1">
        <w:r w:rsidR="006751B3" w:rsidRPr="006751B3">
          <w:rPr>
            <w:rStyle w:val="a4"/>
            <w:rFonts w:ascii="Times New Roman" w:hAnsi="Times New Roman" w:cs="Times New Roman"/>
            <w:noProof/>
            <w:color w:val="auto"/>
            <w:sz w:val="24"/>
            <w:szCs w:val="24"/>
          </w:rPr>
          <w:t>Статья 11. Прекращение прав на земельные участки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28</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499" w:history="1">
        <w:r w:rsidR="006751B3" w:rsidRPr="006751B3">
          <w:rPr>
            <w:rStyle w:val="a4"/>
            <w:rFonts w:ascii="Times New Roman" w:hAnsi="Times New Roman" w:cs="Times New Roman"/>
            <w:noProof/>
            <w:color w:val="auto"/>
            <w:sz w:val="24"/>
            <w:szCs w:val="24"/>
          </w:rPr>
          <w:t>Статья 12. Право ограниченного пользования чужим земельным участком (сервитут)</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_Toc5737499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0" w:history="1">
        <w:r w:rsidR="006751B3" w:rsidRPr="006751B3">
          <w:rPr>
            <w:rStyle w:val="a4"/>
            <w:rFonts w:ascii="Times New Roman" w:hAnsi="Times New Roman" w:cs="Times New Roman"/>
            <w:noProof/>
            <w:color w:val="auto"/>
            <w:sz w:val="24"/>
            <w:szCs w:val="24"/>
          </w:rPr>
          <w:t>Статья 13. Ограничение прав на землю</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1" w:history="1">
        <w:r w:rsidR="006751B3" w:rsidRPr="006751B3">
          <w:rPr>
            <w:rStyle w:val="a4"/>
            <w:rFonts w:ascii="Times New Roman" w:hAnsi="Times New Roman" w:cs="Times New Roman"/>
            <w:noProof/>
            <w:color w:val="auto"/>
            <w:sz w:val="24"/>
            <w:szCs w:val="24"/>
          </w:rPr>
          <w:t>Статья 13.1. Резервирование и изъятие земельных участков для муниципальных нужд</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_Toc5737501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02" w:history="1">
        <w:r w:rsidR="006751B3" w:rsidRPr="006751B3">
          <w:rPr>
            <w:rStyle w:val="a4"/>
            <w:rFonts w:ascii="Times New Roman" w:hAnsi="Times New Roman" w:cs="Times New Roman"/>
            <w:noProof/>
            <w:color w:val="auto"/>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_Toc5737502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31</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3" w:history="1">
        <w:r w:rsidR="006751B3" w:rsidRPr="006751B3">
          <w:rPr>
            <w:rStyle w:val="a4"/>
            <w:rFonts w:ascii="Times New Roman" w:hAnsi="Times New Roman" w:cs="Times New Roman"/>
            <w:noProof/>
            <w:color w:val="auto"/>
            <w:sz w:val="24"/>
            <w:szCs w:val="24"/>
          </w:rPr>
          <w:t>Статья 14. Градостроительный регламент</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_Toc5737503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4" w:history="1">
        <w:r w:rsidR="006751B3" w:rsidRPr="006751B3">
          <w:rPr>
            <w:rStyle w:val="a4"/>
            <w:rFonts w:ascii="Times New Roman" w:hAnsi="Times New Roman" w:cs="Times New Roman"/>
            <w:noProof/>
            <w:color w:val="auto"/>
            <w:sz w:val="24"/>
            <w:szCs w:val="24"/>
          </w:rPr>
          <w:t>Статья 15. Виды разрешенного использования земельных участков и объектов капитального строительства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5" w:history="1">
        <w:r w:rsidR="006751B3" w:rsidRPr="006751B3">
          <w:rPr>
            <w:rStyle w:val="a4"/>
            <w:rFonts w:ascii="Times New Roman" w:hAnsi="Times New Roman" w:cs="Times New Roman"/>
            <w:noProof/>
            <w:color w:val="auto"/>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6" w:history="1">
        <w:r w:rsidR="006751B3" w:rsidRPr="006751B3">
          <w:rPr>
            <w:rStyle w:val="a4"/>
            <w:rFonts w:ascii="Times New Roman" w:hAnsi="Times New Roman" w:cs="Times New Roman"/>
            <w:noProof/>
            <w:color w:val="auto"/>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7" w:history="1">
        <w:r w:rsidR="006751B3" w:rsidRPr="006751B3">
          <w:rPr>
            <w:rStyle w:val="a4"/>
            <w:rFonts w:ascii="Times New Roman" w:hAnsi="Times New Roman" w:cs="Times New Roman"/>
            <w:noProof/>
            <w:color w:val="auto"/>
            <w:sz w:val="24"/>
            <w:szCs w:val="24"/>
          </w:rPr>
          <w:t>Статья 18. Отклонение от предельных параметров разрешенного строительства, реконструкции объектов капитального строительства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_Toc5737507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08" w:history="1">
        <w:r w:rsidR="006751B3" w:rsidRPr="006751B3">
          <w:rPr>
            <w:rStyle w:val="a4"/>
            <w:rFonts w:ascii="Times New Roman" w:hAnsi="Times New Roman" w:cs="Times New Roman"/>
            <w:noProof/>
            <w:color w:val="auto"/>
          </w:rPr>
          <w:t>Глава 3. Подготовка документации по планировке территории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_Toc5737508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37</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09" w:history="1">
        <w:r w:rsidR="006751B3" w:rsidRPr="006751B3">
          <w:rPr>
            <w:rStyle w:val="a4"/>
            <w:rFonts w:ascii="Times New Roman" w:hAnsi="Times New Roman" w:cs="Times New Roman"/>
            <w:noProof/>
            <w:color w:val="auto"/>
            <w:sz w:val="24"/>
            <w:szCs w:val="24"/>
          </w:rPr>
          <w:t>Статья 19. Общие положения о планировке территории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_Toc5737509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37</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0" w:history="1">
        <w:r w:rsidR="006751B3" w:rsidRPr="006751B3">
          <w:rPr>
            <w:rStyle w:val="a4"/>
            <w:rFonts w:ascii="Times New Roman" w:hAnsi="Times New Roman" w:cs="Times New Roman"/>
            <w:noProof/>
            <w:color w:val="auto"/>
            <w:sz w:val="24"/>
            <w:szCs w:val="24"/>
          </w:rPr>
          <w:t>Статья 20. Инженерные изыскания для подготовки документации по планировке территории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38</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1" w:history="1">
        <w:r w:rsidR="006751B3" w:rsidRPr="006751B3">
          <w:rPr>
            <w:rStyle w:val="a4"/>
            <w:rFonts w:ascii="Times New Roman" w:hAnsi="Times New Roman" w:cs="Times New Roman"/>
            <w:noProof/>
            <w:color w:val="auto"/>
            <w:sz w:val="24"/>
            <w:szCs w:val="24"/>
          </w:rPr>
          <w:t>Статья 21. Проекты планировки территории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_Toc5737511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39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2" w:history="1">
        <w:r w:rsidR="006751B3" w:rsidRPr="006751B3">
          <w:rPr>
            <w:rStyle w:val="a4"/>
            <w:rFonts w:ascii="Times New Roman" w:hAnsi="Times New Roman" w:cs="Times New Roman"/>
            <w:noProof/>
            <w:color w:val="auto"/>
            <w:sz w:val="24"/>
            <w:szCs w:val="24"/>
          </w:rPr>
          <w:t>Статья 22. Проекты межевания территорий</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_Toc5737512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41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3" w:history="1">
        <w:r w:rsidR="006751B3" w:rsidRPr="006751B3">
          <w:rPr>
            <w:rStyle w:val="a4"/>
            <w:rFonts w:ascii="Times New Roman" w:hAnsi="Times New Roman" w:cs="Times New Roman"/>
            <w:noProof/>
            <w:color w:val="auto"/>
            <w:sz w:val="24"/>
            <w:szCs w:val="24"/>
          </w:rPr>
          <w:t>Статья 23. Градостроительные планы земельных участков</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_Toc5737513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43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4" w:history="1">
        <w:r w:rsidR="006751B3" w:rsidRPr="006751B3">
          <w:rPr>
            <w:rStyle w:val="a4"/>
            <w:rFonts w:ascii="Times New Roman" w:hAnsi="Times New Roman" w:cs="Times New Roman"/>
            <w:noProof/>
            <w:color w:val="auto"/>
            <w:sz w:val="24"/>
            <w:szCs w:val="24"/>
          </w:rPr>
          <w:t>Статья 24. Согласование архитектурно-градостроительного облика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45</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5" w:history="1">
        <w:r w:rsidR="006751B3" w:rsidRPr="006751B3">
          <w:rPr>
            <w:rStyle w:val="a4"/>
            <w:rFonts w:ascii="Times New Roman" w:hAnsi="Times New Roman" w:cs="Times New Roman"/>
            <w:noProof/>
            <w:color w:val="auto"/>
            <w:sz w:val="24"/>
            <w:szCs w:val="24"/>
          </w:rPr>
          <w:t>Статья 25. Особенности подготовки документации по планировке территории, разрабатываемой на основании решения органа местного самоуправления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46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6" w:history="1">
        <w:r w:rsidR="006751B3" w:rsidRPr="006751B3">
          <w:rPr>
            <w:rStyle w:val="a4"/>
            <w:rFonts w:ascii="Times New Roman" w:hAnsi="Times New Roman" w:cs="Times New Roman"/>
            <w:noProof/>
            <w:color w:val="auto"/>
            <w:sz w:val="24"/>
            <w:szCs w:val="24"/>
          </w:rPr>
          <w:t>Статья 26. Особенности подготовки документации по планировке территории применительно к территории муниципального образования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51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17" w:history="1">
        <w:r w:rsidR="006751B3" w:rsidRPr="006751B3">
          <w:rPr>
            <w:rStyle w:val="a4"/>
            <w:rFonts w:ascii="Times New Roman" w:hAnsi="Times New Roman" w:cs="Times New Roman"/>
            <w:noProof/>
            <w:color w:val="auto"/>
          </w:rPr>
          <w:t>ГЛАВА 4. Проведение ОБЩЕСТВЕННЫХ ОБСУЖДЕНИЙ ИЛИ публичных слушаний по вопросам землепользования и застройки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_Toc5737517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53</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18" w:history="1">
        <w:r w:rsidR="006751B3" w:rsidRPr="006751B3">
          <w:rPr>
            <w:rStyle w:val="a4"/>
            <w:rFonts w:ascii="Times New Roman" w:hAnsi="Times New Roman" w:cs="Times New Roman"/>
            <w:noProof/>
            <w:color w:val="auto"/>
            <w:sz w:val="24"/>
            <w:szCs w:val="24"/>
          </w:rPr>
          <w:t>Статья 27. Общественные обсуждения и публичные слушания по вопросам землепользования и застройки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_Toc5737518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53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19" w:history="1">
        <w:r w:rsidR="006751B3" w:rsidRPr="006751B3">
          <w:rPr>
            <w:rStyle w:val="a4"/>
            <w:rFonts w:ascii="Times New Roman" w:hAnsi="Times New Roman" w:cs="Times New Roman"/>
            <w:noProof/>
            <w:color w:val="auto"/>
          </w:rPr>
          <w:t>ГЛАВА 5. Внесение изменений в правила землепользования и застройки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_Toc5737519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58</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0" w:history="1">
        <w:r w:rsidR="006751B3" w:rsidRPr="006751B3">
          <w:rPr>
            <w:rStyle w:val="a4"/>
            <w:rFonts w:ascii="Times New Roman" w:hAnsi="Times New Roman" w:cs="Times New Roman"/>
            <w:noProof/>
            <w:color w:val="auto"/>
            <w:sz w:val="24"/>
            <w:szCs w:val="24"/>
          </w:rPr>
          <w:t>Статья 28. Порядок и основания для внесения изменений в правила землепользования и застройки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58</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21" w:history="1">
        <w:r w:rsidR="006751B3" w:rsidRPr="006751B3">
          <w:rPr>
            <w:rStyle w:val="a4"/>
            <w:rFonts w:ascii="Times New Roman" w:hAnsi="Times New Roman" w:cs="Times New Roman"/>
            <w:noProof/>
            <w:color w:val="auto"/>
          </w:rPr>
          <w:t>ГЛАВА 6. Регулирование иных вопросов землепользования и застройки</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_Toc5737521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62</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2" w:history="1">
        <w:r w:rsidR="006751B3" w:rsidRPr="006751B3">
          <w:rPr>
            <w:rStyle w:val="a4"/>
            <w:rFonts w:ascii="Times New Roman" w:hAnsi="Times New Roman" w:cs="Times New Roman"/>
            <w:noProof/>
            <w:color w:val="auto"/>
            <w:sz w:val="24"/>
            <w:szCs w:val="24"/>
          </w:rPr>
          <w:t>Статья 29. Выдача разрешений на строительство</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_Toc5737522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62</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3" w:history="1">
        <w:r w:rsidR="006751B3" w:rsidRPr="006751B3">
          <w:rPr>
            <w:rStyle w:val="a4"/>
            <w:rFonts w:ascii="Times New Roman" w:hAnsi="Times New Roman" w:cs="Times New Roman"/>
            <w:noProof/>
            <w:color w:val="auto"/>
            <w:sz w:val="24"/>
            <w:szCs w:val="24"/>
          </w:rPr>
          <w:t>Статья 29.1. Уведомление о планируемых строительстве или реконструкции объекта индивидуального жилищного строительства или садового дома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_Toc5737523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75</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4" w:history="1">
        <w:r w:rsidR="006751B3" w:rsidRPr="006751B3">
          <w:rPr>
            <w:rStyle w:val="a4"/>
            <w:rFonts w:ascii="Times New Roman" w:hAnsi="Times New Roman" w:cs="Times New Roman"/>
            <w:noProof/>
            <w:color w:val="auto"/>
            <w:sz w:val="24"/>
            <w:szCs w:val="24"/>
          </w:rPr>
          <w:t>Статья 29.2. Строительный контроль</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81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5" w:history="1">
        <w:r w:rsidR="006751B3" w:rsidRPr="006751B3">
          <w:rPr>
            <w:rStyle w:val="a4"/>
            <w:rFonts w:ascii="Times New Roman" w:hAnsi="Times New Roman" w:cs="Times New Roman"/>
            <w:noProof/>
            <w:color w:val="auto"/>
            <w:sz w:val="24"/>
            <w:szCs w:val="24"/>
          </w:rPr>
          <w:t>Статья 29.3. Государственный строительный надзор.</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82</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6" w:history="1">
        <w:r w:rsidR="006751B3" w:rsidRPr="006751B3">
          <w:rPr>
            <w:rStyle w:val="a4"/>
            <w:rFonts w:ascii="Times New Roman" w:hAnsi="Times New Roman" w:cs="Times New Roman"/>
            <w:noProof/>
            <w:color w:val="auto"/>
            <w:sz w:val="24"/>
            <w:szCs w:val="24"/>
          </w:rPr>
          <w:t>Статья 30. Выдача разрешения на ввод объекта в эксплуатацию</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82</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7" w:history="1">
        <w:r w:rsidR="006751B3" w:rsidRPr="006751B3">
          <w:rPr>
            <w:rStyle w:val="a4"/>
            <w:rFonts w:ascii="Times New Roman" w:hAnsi="Times New Roman" w:cs="Times New Roman"/>
            <w:noProof/>
            <w:color w:val="auto"/>
            <w:sz w:val="24"/>
            <w:szCs w:val="24"/>
          </w:rPr>
          <w:t>Статья 30.1. Уведомление об окончании строительства или реконструкции объекта индивидуального жилищного строительства или садового дома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_Toc5737527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87</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8" w:history="1">
        <w:r w:rsidR="006751B3" w:rsidRPr="006751B3">
          <w:rPr>
            <w:rStyle w:val="a4"/>
            <w:rFonts w:ascii="Times New Roman" w:hAnsi="Times New Roman" w:cs="Times New Roman"/>
            <w:noProof/>
            <w:color w:val="auto"/>
            <w:sz w:val="24"/>
            <w:szCs w:val="24"/>
          </w:rPr>
          <w:t>Статья 31. Самовольное строительство</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29" w:history="1">
        <w:r w:rsidR="006751B3" w:rsidRPr="006751B3">
          <w:rPr>
            <w:rStyle w:val="a4"/>
            <w:rFonts w:ascii="Times New Roman" w:hAnsi="Times New Roman" w:cs="Times New Roman"/>
            <w:noProof/>
            <w:color w:val="auto"/>
            <w:sz w:val="24"/>
            <w:szCs w:val="24"/>
          </w:rPr>
          <w:t>Статья 31.1. Снос объектов капитального строительства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_Toc5737529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0" w:history="1">
        <w:r w:rsidR="006751B3" w:rsidRPr="006751B3">
          <w:rPr>
            <w:rStyle w:val="a4"/>
            <w:rFonts w:ascii="Times New Roman" w:hAnsi="Times New Roman" w:cs="Times New Roman"/>
            <w:noProof/>
            <w:color w:val="auto"/>
            <w:sz w:val="24"/>
            <w:szCs w:val="24"/>
          </w:rPr>
          <w:t>Статья 32. Ответственность за нарушения Правил</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31" w:history="1">
        <w:r w:rsidR="006751B3" w:rsidRPr="006751B3">
          <w:rPr>
            <w:rStyle w:val="a4"/>
            <w:rFonts w:ascii="Times New Roman" w:hAnsi="Times New Roman" w:cs="Times New Roman"/>
            <w:noProof/>
            <w:color w:val="auto"/>
          </w:rPr>
          <w:t>ЧАСТЬ II. КАРТА ГРАДОСТРОИТЕЛЬНОГО ЗОНИРОВАНИЯ</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_Toc5737531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92</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2" w:history="1">
        <w:r w:rsidR="006751B3" w:rsidRPr="006751B3">
          <w:rPr>
            <w:rStyle w:val="a4"/>
            <w:rFonts w:ascii="Times New Roman" w:hAnsi="Times New Roman" w:cs="Times New Roman"/>
            <w:noProof/>
            <w:color w:val="auto"/>
            <w:sz w:val="24"/>
            <w:szCs w:val="24"/>
          </w:rPr>
          <w:t>Статья 34. Карта градостроительного зонирования территории Новодмитриевского сельского поселения Северского района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_Toc5737532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92</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33" w:history="1">
        <w:r w:rsidR="006751B3" w:rsidRPr="006751B3">
          <w:rPr>
            <w:rStyle w:val="a4"/>
            <w:rFonts w:ascii="Times New Roman" w:hAnsi="Times New Roman" w:cs="Times New Roman"/>
            <w:noProof/>
            <w:color w:val="auto"/>
          </w:rPr>
          <w:t>ЧАСТЬ III. ГРАДОСТРОИТЕЛЬНЫЕ РЕГЛАМЕНТЫ</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_Toc5737533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94</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4" w:history="1">
        <w:r w:rsidR="006751B3" w:rsidRPr="006751B3">
          <w:rPr>
            <w:rStyle w:val="a4"/>
            <w:rFonts w:ascii="Times New Roman" w:hAnsi="Times New Roman" w:cs="Times New Roman"/>
            <w:noProof/>
            <w:color w:val="auto"/>
            <w:sz w:val="24"/>
            <w:szCs w:val="24"/>
          </w:rPr>
          <w:t>Статья 35. Виды территориальных зон, выделенных на карте градостроительного зонирования территории Новодмитриевского сельского поселения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5" w:history="1">
        <w:r w:rsidR="006751B3" w:rsidRPr="006751B3">
          <w:rPr>
            <w:rStyle w:val="a4"/>
            <w:rFonts w:ascii="Times New Roman" w:hAnsi="Times New Roman" w:cs="Times New Roman"/>
            <w:noProof/>
            <w:color w:val="auto"/>
            <w:sz w:val="24"/>
            <w:szCs w:val="24"/>
          </w:rPr>
          <w:t>Статья 35.1. Градостроительные регламенты в отношении земельных участков и объектов капитального строительства, расположенных в пределах территориальных зон, установленных настоящими Правилами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95</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6" w:history="1">
        <w:r w:rsidR="006751B3" w:rsidRPr="006751B3">
          <w:rPr>
            <w:rStyle w:val="a4"/>
            <w:rFonts w:ascii="Times New Roman" w:hAnsi="Times New Roman" w:cs="Times New Roman"/>
            <w:noProof/>
            <w:color w:val="auto"/>
            <w:sz w:val="24"/>
            <w:szCs w:val="24"/>
          </w:rPr>
          <w:t>Статья 36. Градостроительные регламенты в отношении земельных участков и объектов капитального строительства, расположенных в пределах жилых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96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7" w:history="1">
        <w:r w:rsidR="006751B3" w:rsidRPr="006751B3">
          <w:rPr>
            <w:rStyle w:val="a4"/>
            <w:rFonts w:ascii="Times New Roman" w:hAnsi="Times New Roman" w:cs="Times New Roman"/>
            <w:noProof/>
            <w:color w:val="auto"/>
            <w:sz w:val="24"/>
            <w:szCs w:val="24"/>
          </w:rPr>
          <w:t>Статья 36.1.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жилой зоны.</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_Toc5737537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123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8" w:history="1">
        <w:r w:rsidR="006751B3" w:rsidRPr="006751B3">
          <w:rPr>
            <w:rStyle w:val="a4"/>
            <w:rFonts w:ascii="Times New Roman" w:hAnsi="Times New Roman" w:cs="Times New Roman"/>
            <w:noProof/>
            <w:color w:val="auto"/>
            <w:sz w:val="24"/>
            <w:szCs w:val="24"/>
          </w:rPr>
          <w:t>Статья 37. Градостроительные регламенты в отношении земельных участков и объектов капитального строительства, расположенных в пределах общественно-деловых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125</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39" w:history="1">
        <w:r w:rsidR="006751B3" w:rsidRPr="006751B3">
          <w:rPr>
            <w:rStyle w:val="a4"/>
            <w:rFonts w:ascii="Times New Roman" w:hAnsi="Times New Roman" w:cs="Times New Roman"/>
            <w:noProof/>
            <w:color w:val="auto"/>
            <w:sz w:val="24"/>
            <w:szCs w:val="24"/>
          </w:rPr>
          <w:t>Статья 37.1.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общественно-деловых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_Toc5737539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147</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0" w:history="1">
        <w:r w:rsidR="006751B3" w:rsidRPr="006751B3">
          <w:rPr>
            <w:rStyle w:val="a4"/>
            <w:rFonts w:ascii="Times New Roman" w:hAnsi="Times New Roman" w:cs="Times New Roman"/>
            <w:noProof/>
            <w:color w:val="auto"/>
            <w:sz w:val="24"/>
            <w:szCs w:val="24"/>
          </w:rPr>
          <w:t>Статья 38. Градостроительные регламенты в отношении земельных участков и объектов капитального строительства, расположенных в пределах производственных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150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1" w:history="1">
        <w:r w:rsidR="006751B3" w:rsidRPr="006751B3">
          <w:rPr>
            <w:rStyle w:val="a4"/>
            <w:rFonts w:ascii="Times New Roman" w:hAnsi="Times New Roman" w:cs="Times New Roman"/>
            <w:noProof/>
            <w:color w:val="auto"/>
            <w:sz w:val="24"/>
            <w:szCs w:val="24"/>
          </w:rPr>
          <w:t>Статья 38.1.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производственных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_Toc5737541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159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2" w:history="1">
        <w:r w:rsidR="006751B3" w:rsidRPr="006751B3">
          <w:rPr>
            <w:rStyle w:val="a4"/>
            <w:rFonts w:ascii="Times New Roman" w:hAnsi="Times New Roman" w:cs="Times New Roman"/>
            <w:noProof/>
            <w:color w:val="auto"/>
            <w:sz w:val="24"/>
            <w:szCs w:val="24"/>
          </w:rPr>
          <w:t>Статья 39. Градостроительные регламенты в отношении земельных участков и объектов капитального строительства, расположенных в пределах зон инженерной и транспортной инфраструктуры.</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_Toc5737542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163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3" w:history="1">
        <w:r w:rsidR="006751B3" w:rsidRPr="006751B3">
          <w:rPr>
            <w:rStyle w:val="a4"/>
            <w:rFonts w:ascii="Times New Roman" w:hAnsi="Times New Roman" w:cs="Times New Roman"/>
            <w:noProof/>
            <w:color w:val="auto"/>
            <w:sz w:val="24"/>
            <w:szCs w:val="24"/>
          </w:rPr>
          <w:t>Статья 39.1.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инженерной и транспортной инфраструктур.</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_Toc5737543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167</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4" w:history="1">
        <w:r w:rsidR="006751B3" w:rsidRPr="006751B3">
          <w:rPr>
            <w:rStyle w:val="a4"/>
            <w:rFonts w:ascii="Times New Roman" w:hAnsi="Times New Roman" w:cs="Times New Roman"/>
            <w:noProof/>
            <w:color w:val="auto"/>
            <w:sz w:val="24"/>
            <w:szCs w:val="24"/>
          </w:rPr>
          <w:t>Статья 40. Градостроительный регламент в отношении земельных участков и объектов капитального строительства, расположенных в пределах зон сельскохозяйственного использования.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169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5" w:history="1">
        <w:r w:rsidR="006751B3" w:rsidRPr="006751B3">
          <w:rPr>
            <w:rStyle w:val="a4"/>
            <w:rFonts w:ascii="Times New Roman" w:hAnsi="Times New Roman" w:cs="Times New Roman"/>
            <w:noProof/>
            <w:color w:val="auto"/>
            <w:sz w:val="24"/>
            <w:szCs w:val="24"/>
          </w:rPr>
          <w:t>Статья 40.1.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сельскохозяйственного использования.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188</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6" w:history="1">
        <w:r w:rsidR="006751B3" w:rsidRPr="006751B3">
          <w:rPr>
            <w:rStyle w:val="a4"/>
            <w:rFonts w:ascii="Times New Roman" w:hAnsi="Times New Roman" w:cs="Times New Roman"/>
            <w:noProof/>
            <w:color w:val="auto"/>
            <w:sz w:val="24"/>
            <w:szCs w:val="24"/>
          </w:rPr>
          <w:t>Статья 41. Градостроительный регламент в отношении земельных участков и объектов капитального строительства, расположенных в пределах зон рекреационного назначения.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190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7" w:history="1">
        <w:r w:rsidR="006751B3" w:rsidRPr="006751B3">
          <w:rPr>
            <w:rStyle w:val="a4"/>
            <w:rFonts w:ascii="Times New Roman" w:hAnsi="Times New Roman" w:cs="Times New Roman"/>
            <w:noProof/>
            <w:color w:val="auto"/>
            <w:sz w:val="24"/>
            <w:szCs w:val="24"/>
          </w:rPr>
          <w:t>Статья 41.1.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рекреационного назначения.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_Toc5737547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204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8" w:history="1">
        <w:r w:rsidR="006751B3" w:rsidRPr="006751B3">
          <w:rPr>
            <w:rStyle w:val="a4"/>
            <w:rFonts w:ascii="Times New Roman" w:hAnsi="Times New Roman" w:cs="Times New Roman"/>
            <w:noProof/>
            <w:color w:val="auto"/>
            <w:sz w:val="24"/>
            <w:szCs w:val="24"/>
          </w:rPr>
          <w:t>Статья 42. Градостроительные регламенты в отношении земельных участков и объектов капитального строительства, расположенных в пределах зон специального назначения.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205</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49" w:history="1">
        <w:r w:rsidR="006751B3" w:rsidRPr="006751B3">
          <w:rPr>
            <w:rStyle w:val="a4"/>
            <w:rFonts w:ascii="Times New Roman" w:hAnsi="Times New Roman" w:cs="Times New Roman"/>
            <w:noProof/>
            <w:color w:val="auto"/>
            <w:sz w:val="24"/>
            <w:szCs w:val="24"/>
          </w:rPr>
          <w:t>Статья 42.1. Иные параметры разрешённого строительства, реконструкции объектов капитального строительства и ограничения использования земельных участков, расположенных в пределах зон специального назначения.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_Toc5737549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212</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0" w:history="1">
        <w:r w:rsidR="006751B3" w:rsidRPr="006751B3">
          <w:rPr>
            <w:rStyle w:val="a4"/>
            <w:rFonts w:ascii="Times New Roman" w:hAnsi="Times New Roman" w:cs="Times New Roman"/>
            <w:noProof/>
            <w:color w:val="auto"/>
            <w:sz w:val="24"/>
            <w:szCs w:val="24"/>
          </w:rPr>
          <w:t>Статья 43. Градостроительные регламенты в отношении земельных участков и объектов капитального строительства, расположенных в пределах зон общего пользования.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214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1" w:history="1">
        <w:r w:rsidR="006751B3" w:rsidRPr="006751B3">
          <w:rPr>
            <w:rStyle w:val="a4"/>
            <w:rFonts w:ascii="Times New Roman" w:hAnsi="Times New Roman" w:cs="Times New Roman"/>
            <w:noProof/>
            <w:color w:val="auto"/>
            <w:sz w:val="24"/>
            <w:szCs w:val="24"/>
          </w:rPr>
          <w:t>Статья 44. Градостроительные регламенты в отношении земельных участков и объектов капитального строительства, расположенных в пределах иных видов территориальных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_Toc5737551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216</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2" w:history="1">
        <w:r w:rsidR="006751B3" w:rsidRPr="006751B3">
          <w:rPr>
            <w:rStyle w:val="a4"/>
            <w:rFonts w:ascii="Times New Roman" w:hAnsi="Times New Roman" w:cs="Times New Roman"/>
            <w:noProof/>
            <w:color w:val="auto"/>
            <w:sz w:val="24"/>
            <w:szCs w:val="24"/>
          </w:rPr>
          <w:t>Статья 45. Параметры разрешенного использования земельных участков и иных объектов недвижимости в различных территориальных зонах</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_Toc5737552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219</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3" w:history="1">
        <w:r w:rsidR="006751B3" w:rsidRPr="006751B3">
          <w:rPr>
            <w:rStyle w:val="a4"/>
            <w:rFonts w:ascii="Times New Roman" w:hAnsi="Times New Roman" w:cs="Times New Roman"/>
            <w:noProof/>
            <w:color w:val="auto"/>
            <w:sz w:val="24"/>
            <w:szCs w:val="24"/>
          </w:rPr>
          <w:t>Статья 45.1. Использование земельных участков и объектов капитального строительства в границах зон комплексного развития территории.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_Toc5737553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223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4" w:history="1">
        <w:r w:rsidR="006751B3" w:rsidRPr="006751B3">
          <w:rPr>
            <w:rStyle w:val="a4"/>
            <w:rFonts w:ascii="Times New Roman" w:hAnsi="Times New Roman" w:cs="Times New Roman"/>
            <w:noProof/>
            <w:color w:val="auto"/>
            <w:sz w:val="24"/>
            <w:szCs w:val="24"/>
          </w:rPr>
          <w:t>Статья 45.2.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_Toc5737554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224</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left" w:pos="8729"/>
          <w:tab w:val="right" w:leader="dot" w:pos="9627"/>
        </w:tabs>
        <w:spacing w:after="0" w:line="240" w:lineRule="auto"/>
        <w:rPr>
          <w:rFonts w:ascii="Times New Roman" w:eastAsiaTheme="minorEastAsia" w:hAnsi="Times New Roman" w:cs="Times New Roman"/>
          <w:noProof/>
          <w:sz w:val="24"/>
          <w:szCs w:val="24"/>
          <w:lang w:eastAsia="ru-RU"/>
        </w:rPr>
      </w:pPr>
      <w:hyperlink w:anchor="_Toc5737555" w:history="1">
        <w:r w:rsidR="006751B3" w:rsidRPr="006751B3">
          <w:rPr>
            <w:rStyle w:val="a4"/>
            <w:rFonts w:ascii="Times New Roman" w:hAnsi="Times New Roman" w:cs="Times New Roman"/>
            <w:noProof/>
            <w:color w:val="auto"/>
            <w:sz w:val="24"/>
            <w:szCs w:val="24"/>
          </w:rPr>
          <w:t>Статья 46. Ограничения в использовании земельных участков и объектов капитального строительства</w:t>
        </w:r>
        <w:r w:rsidR="006751B3" w:rsidRPr="006751B3">
          <w:rPr>
            <w:rFonts w:ascii="Times New Roman" w:eastAsiaTheme="minorEastAsia" w:hAnsi="Times New Roman" w:cs="Times New Roman"/>
            <w:noProof/>
            <w:sz w:val="24"/>
            <w:szCs w:val="24"/>
            <w:lang w:eastAsia="ru-RU"/>
          </w:rPr>
          <w:tab/>
        </w:r>
        <w:r w:rsidR="006751B3" w:rsidRPr="006751B3">
          <w:rPr>
            <w:rStyle w:val="a4"/>
            <w:rFonts w:ascii="Times New Roman" w:hAnsi="Times New Roman" w:cs="Times New Roman"/>
            <w:noProof/>
            <w:color w:val="auto"/>
            <w:sz w:val="24"/>
            <w:szCs w:val="24"/>
          </w:rPr>
          <w:t xml:space="preserve"> по условиям охраны объектов культурного наследия</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_Toc5737555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233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6" w:history="1">
        <w:r w:rsidR="006751B3" w:rsidRPr="006751B3">
          <w:rPr>
            <w:rStyle w:val="a4"/>
            <w:rFonts w:ascii="Times New Roman" w:hAnsi="Times New Roman" w:cs="Times New Roman"/>
            <w:noProof/>
            <w:color w:val="auto"/>
            <w:sz w:val="24"/>
            <w:szCs w:val="24"/>
          </w:rPr>
          <w:t>Статья 47. Использование земельных участков в границах охранных зон инженерных сетей и сооружений</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_Toc5737556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235</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7" w:history="1">
        <w:r w:rsidR="006751B3" w:rsidRPr="006751B3">
          <w:rPr>
            <w:rStyle w:val="a4"/>
            <w:rFonts w:ascii="Times New Roman" w:hAnsi="Times New Roman" w:cs="Times New Roman"/>
            <w:noProof/>
            <w:color w:val="auto"/>
            <w:sz w:val="24"/>
            <w:szCs w:val="24"/>
          </w:rPr>
          <w:t>Статья 48. Описание ограничений использования земельных участков и объектов капитального строительства по экологическим и санитарно-эпидемиологическим условиям</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_Toc5737557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238</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8" w:history="1">
        <w:r w:rsidR="006751B3" w:rsidRPr="006751B3">
          <w:rPr>
            <w:rStyle w:val="a4"/>
            <w:rFonts w:ascii="Times New Roman" w:hAnsi="Times New Roman" w:cs="Times New Roman"/>
            <w:noProof/>
            <w:color w:val="auto"/>
            <w:sz w:val="24"/>
            <w:szCs w:val="24"/>
          </w:rPr>
          <w:t>Статья 49. Использование земельных участков и объектов капитального строительства в границах охранных коридоров транспортных коммуникаций</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_Toc5737558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240</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59" w:history="1">
        <w:r w:rsidR="006751B3" w:rsidRPr="006751B3">
          <w:rPr>
            <w:rStyle w:val="a4"/>
            <w:rFonts w:ascii="Times New Roman" w:hAnsi="Times New Roman" w:cs="Times New Roman"/>
            <w:noProof/>
            <w:color w:val="auto"/>
            <w:sz w:val="24"/>
            <w:szCs w:val="24"/>
          </w:rPr>
          <w:t>Статья 50. Использование земельных участков и объектов капитального строительства в границах водоохранных зон</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_Toc5737559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241</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60" w:history="1">
        <w:r w:rsidR="006751B3" w:rsidRPr="006751B3">
          <w:rPr>
            <w:rStyle w:val="a4"/>
            <w:rFonts w:ascii="Times New Roman" w:hAnsi="Times New Roman" w:cs="Times New Roman"/>
            <w:noProof/>
            <w:color w:val="auto"/>
            <w:sz w:val="24"/>
            <w:szCs w:val="24"/>
          </w:rPr>
          <w:t>Статья 51. Использование земельных участков и объектов капитального строительства в границах горных отводов</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_Toc5737560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243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61" w:history="1">
        <w:r w:rsidR="006751B3" w:rsidRPr="006751B3">
          <w:rPr>
            <w:rStyle w:val="a4"/>
            <w:rFonts w:ascii="Times New Roman" w:hAnsi="Times New Roman" w:cs="Times New Roman"/>
            <w:noProof/>
            <w:color w:val="auto"/>
            <w:sz w:val="24"/>
            <w:szCs w:val="24"/>
          </w:rPr>
          <w:t>Статья 52. Иные ограничения использования земельных участков и объектов капитального строительства</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_Toc5737561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243</w:t>
        </w:r>
        <w:r w:rsidRPr="006751B3">
          <w:rPr>
            <w:rFonts w:ascii="Times New Roman" w:hAnsi="Times New Roman" w:cs="Times New Roman"/>
            <w:noProof/>
            <w:webHidden/>
            <w:sz w:val="24"/>
            <w:szCs w:val="24"/>
          </w:rPr>
          <w:fldChar w:fldCharType="end"/>
        </w:r>
      </w:hyperlink>
    </w:p>
    <w:p w:rsidR="006751B3" w:rsidRPr="006751B3" w:rsidRDefault="00320743" w:rsidP="006751B3">
      <w:pPr>
        <w:pStyle w:val="11"/>
        <w:spacing w:before="0"/>
        <w:rPr>
          <w:rFonts w:ascii="Times New Roman" w:eastAsiaTheme="minorEastAsia" w:hAnsi="Times New Roman" w:cs="Times New Roman"/>
          <w:b w:val="0"/>
          <w:bCs w:val="0"/>
          <w:caps w:val="0"/>
          <w:noProof/>
          <w:lang w:val="ru-RU" w:eastAsia="ru-RU" w:bidi="ar-SA"/>
        </w:rPr>
      </w:pPr>
      <w:hyperlink w:anchor="_Toc5737562" w:history="1">
        <w:r w:rsidR="006751B3" w:rsidRPr="006751B3">
          <w:rPr>
            <w:rStyle w:val="a4"/>
            <w:rFonts w:ascii="Times New Roman" w:hAnsi="Times New Roman" w:cs="Times New Roman"/>
            <w:noProof/>
            <w:color w:val="auto"/>
          </w:rPr>
          <w:t>РАЗДЕЛ IV. ЗАКЛЮЧИТЕЛЬНЫЕ ПОЛОЖЕНИЯ</w:t>
        </w:r>
        <w:r w:rsidR="006751B3" w:rsidRPr="006751B3">
          <w:rPr>
            <w:rFonts w:ascii="Times New Roman" w:hAnsi="Times New Roman" w:cs="Times New Roman"/>
            <w:noProof/>
            <w:webHidden/>
          </w:rPr>
          <w:tab/>
        </w:r>
        <w:r w:rsidRPr="006751B3">
          <w:rPr>
            <w:rFonts w:ascii="Times New Roman" w:hAnsi="Times New Roman" w:cs="Times New Roman"/>
            <w:noProof/>
            <w:webHidden/>
          </w:rPr>
          <w:fldChar w:fldCharType="begin"/>
        </w:r>
        <w:r w:rsidR="006751B3" w:rsidRPr="006751B3">
          <w:rPr>
            <w:rFonts w:ascii="Times New Roman" w:hAnsi="Times New Roman" w:cs="Times New Roman"/>
            <w:noProof/>
            <w:webHidden/>
          </w:rPr>
          <w:instrText xml:space="preserve"> PAGEREF _Toc5737562 \h </w:instrText>
        </w:r>
        <w:r w:rsidRPr="006751B3">
          <w:rPr>
            <w:rFonts w:ascii="Times New Roman" w:hAnsi="Times New Roman" w:cs="Times New Roman"/>
            <w:noProof/>
            <w:webHidden/>
          </w:rPr>
        </w:r>
        <w:r w:rsidRPr="006751B3">
          <w:rPr>
            <w:rFonts w:ascii="Times New Roman" w:hAnsi="Times New Roman" w:cs="Times New Roman"/>
            <w:noProof/>
            <w:webHidden/>
          </w:rPr>
          <w:fldChar w:fldCharType="separate"/>
        </w:r>
        <w:r w:rsidR="00AF06F3">
          <w:rPr>
            <w:rFonts w:ascii="Times New Roman" w:hAnsi="Times New Roman" w:cs="Times New Roman"/>
            <w:noProof/>
            <w:webHidden/>
          </w:rPr>
          <w:t>244</w:t>
        </w:r>
        <w:r w:rsidRPr="006751B3">
          <w:rPr>
            <w:rFonts w:ascii="Times New Roman" w:hAnsi="Times New Roman" w:cs="Times New Roman"/>
            <w:noProof/>
            <w:webHidden/>
          </w:rPr>
          <w:fldChar w:fldCharType="end"/>
        </w:r>
      </w:hyperlink>
    </w:p>
    <w:p w:rsidR="006751B3" w:rsidRPr="006751B3" w:rsidRDefault="00320743" w:rsidP="006751B3">
      <w:pPr>
        <w:pStyle w:val="22"/>
        <w:tabs>
          <w:tab w:val="right" w:leader="dot" w:pos="9627"/>
        </w:tabs>
        <w:spacing w:after="0" w:line="240" w:lineRule="auto"/>
        <w:rPr>
          <w:rFonts w:ascii="Times New Roman" w:eastAsiaTheme="minorEastAsia" w:hAnsi="Times New Roman" w:cs="Times New Roman"/>
          <w:noProof/>
          <w:sz w:val="24"/>
          <w:szCs w:val="24"/>
          <w:lang w:eastAsia="ru-RU"/>
        </w:rPr>
      </w:pPr>
      <w:hyperlink w:anchor="_Toc5737563" w:history="1">
        <w:r w:rsidR="006751B3" w:rsidRPr="006751B3">
          <w:rPr>
            <w:rStyle w:val="a4"/>
            <w:rFonts w:ascii="Times New Roman" w:hAnsi="Times New Roman" w:cs="Times New Roman"/>
            <w:noProof/>
            <w:color w:val="auto"/>
            <w:sz w:val="24"/>
            <w:szCs w:val="24"/>
          </w:rPr>
          <w:t>Статья 53. Действие настоящих Правил по отношению к ранее возникшим правоотношениям</w:t>
        </w:r>
        <w:r w:rsidR="006751B3" w:rsidRPr="006751B3">
          <w:rPr>
            <w:rFonts w:ascii="Times New Roman" w:hAnsi="Times New Roman" w:cs="Times New Roman"/>
            <w:noProof/>
            <w:webHidden/>
            <w:sz w:val="24"/>
            <w:szCs w:val="24"/>
          </w:rPr>
          <w:tab/>
        </w:r>
        <w:r w:rsidRPr="006751B3">
          <w:rPr>
            <w:rFonts w:ascii="Times New Roman" w:hAnsi="Times New Roman" w:cs="Times New Roman"/>
            <w:noProof/>
            <w:webHidden/>
            <w:sz w:val="24"/>
            <w:szCs w:val="24"/>
          </w:rPr>
          <w:fldChar w:fldCharType="begin"/>
        </w:r>
        <w:r w:rsidR="006751B3" w:rsidRPr="006751B3">
          <w:rPr>
            <w:rFonts w:ascii="Times New Roman" w:hAnsi="Times New Roman" w:cs="Times New Roman"/>
            <w:noProof/>
            <w:webHidden/>
            <w:sz w:val="24"/>
            <w:szCs w:val="24"/>
          </w:rPr>
          <w:instrText xml:space="preserve"> PAGEREF _Toc5737563 \h </w:instrText>
        </w:r>
        <w:r w:rsidRPr="006751B3">
          <w:rPr>
            <w:rFonts w:ascii="Times New Roman" w:hAnsi="Times New Roman" w:cs="Times New Roman"/>
            <w:noProof/>
            <w:webHidden/>
            <w:sz w:val="24"/>
            <w:szCs w:val="24"/>
          </w:rPr>
        </w:r>
        <w:r w:rsidRPr="006751B3">
          <w:rPr>
            <w:rFonts w:ascii="Times New Roman" w:hAnsi="Times New Roman" w:cs="Times New Roman"/>
            <w:noProof/>
            <w:webHidden/>
            <w:sz w:val="24"/>
            <w:szCs w:val="24"/>
          </w:rPr>
          <w:fldChar w:fldCharType="separate"/>
        </w:r>
        <w:r w:rsidR="00AF06F3">
          <w:rPr>
            <w:rFonts w:ascii="Times New Roman" w:hAnsi="Times New Roman" w:cs="Times New Roman"/>
            <w:noProof/>
            <w:webHidden/>
            <w:sz w:val="24"/>
            <w:szCs w:val="24"/>
          </w:rPr>
          <w:t>244</w:t>
        </w:r>
        <w:r w:rsidRPr="006751B3">
          <w:rPr>
            <w:rFonts w:ascii="Times New Roman" w:hAnsi="Times New Roman" w:cs="Times New Roman"/>
            <w:noProof/>
            <w:webHidden/>
            <w:sz w:val="24"/>
            <w:szCs w:val="24"/>
          </w:rPr>
          <w:fldChar w:fldCharType="end"/>
        </w:r>
      </w:hyperlink>
    </w:p>
    <w:p w:rsidR="00FD092F" w:rsidRPr="006751B3" w:rsidRDefault="00320743" w:rsidP="006751B3">
      <w:pPr>
        <w:tabs>
          <w:tab w:val="left" w:pos="8871"/>
        </w:tabs>
        <w:spacing w:after="0" w:line="240" w:lineRule="auto"/>
        <w:jc w:val="both"/>
        <w:rPr>
          <w:rFonts w:ascii="Times New Roman" w:hAnsi="Times New Roman"/>
          <w:caps/>
          <w:sz w:val="28"/>
          <w:szCs w:val="28"/>
        </w:rPr>
        <w:sectPr w:rsidR="00FD092F" w:rsidRPr="006751B3" w:rsidSect="006751B3">
          <w:footerReference w:type="default" r:id="rId9"/>
          <w:headerReference w:type="first" r:id="rId10"/>
          <w:footerReference w:type="first" r:id="rId11"/>
          <w:pgSz w:w="11906" w:h="16838"/>
          <w:pgMar w:top="851" w:right="851" w:bottom="709" w:left="1418" w:header="567" w:footer="227" w:gutter="0"/>
          <w:pgNumType w:start="1"/>
          <w:cols w:space="708"/>
          <w:docGrid w:linePitch="360"/>
        </w:sectPr>
      </w:pPr>
      <w:r w:rsidRPr="006751B3">
        <w:rPr>
          <w:rFonts w:ascii="Times New Roman" w:hAnsi="Times New Roman" w:cs="Times New Roman"/>
          <w:sz w:val="24"/>
          <w:szCs w:val="24"/>
        </w:rPr>
        <w:fldChar w:fldCharType="end"/>
      </w:r>
    </w:p>
    <w:p w:rsidR="0046006A" w:rsidRPr="006751B3" w:rsidRDefault="0046006A" w:rsidP="006751B3">
      <w:pPr>
        <w:pStyle w:val="1"/>
        <w:spacing w:before="0"/>
        <w:jc w:val="both"/>
        <w:rPr>
          <w:rFonts w:ascii="Times New Roman" w:hAnsi="Times New Roman"/>
          <w:sz w:val="24"/>
          <w:szCs w:val="24"/>
        </w:rPr>
      </w:pPr>
      <w:bookmarkStart w:id="0" w:name="_Toc5737481"/>
      <w:r w:rsidRPr="006751B3">
        <w:rPr>
          <w:rFonts w:ascii="Times New Roman" w:hAnsi="Times New Roman"/>
          <w:sz w:val="24"/>
          <w:szCs w:val="24"/>
        </w:rPr>
        <w:lastRenderedPageBreak/>
        <w:t>ЧАСТЬ I. ПОРЯДОК ПРИМЕНЕНИЯ ПРАВИЛ ЗЕМЛЕПОЛЬЗОВАНИЯ И ЗАСТРОЙКИ И ВНЕСЕНИЯ ИЗМЕНЕНИЙ</w:t>
      </w:r>
      <w:r w:rsidR="00B16792" w:rsidRPr="006751B3">
        <w:rPr>
          <w:rFonts w:ascii="Times New Roman" w:hAnsi="Times New Roman"/>
          <w:sz w:val="24"/>
          <w:szCs w:val="24"/>
        </w:rPr>
        <w:t xml:space="preserve"> В УКАЗАННЫЕ ПРАВИЛА</w:t>
      </w:r>
      <w:bookmarkEnd w:id="0"/>
    </w:p>
    <w:p w:rsidR="0046006A" w:rsidRPr="006751B3" w:rsidRDefault="00E4634F" w:rsidP="00B31790">
      <w:pPr>
        <w:pStyle w:val="1"/>
        <w:jc w:val="both"/>
        <w:rPr>
          <w:rFonts w:ascii="Times New Roman" w:hAnsi="Times New Roman"/>
          <w:caps/>
          <w:sz w:val="24"/>
          <w:szCs w:val="24"/>
        </w:rPr>
      </w:pPr>
      <w:bookmarkStart w:id="1" w:name="_Toc5737482"/>
      <w:r w:rsidRPr="006751B3">
        <w:rPr>
          <w:rFonts w:ascii="Times New Roman" w:hAnsi="Times New Roman"/>
          <w:caps/>
          <w:sz w:val="24"/>
          <w:szCs w:val="24"/>
        </w:rPr>
        <w:t>глава 1</w:t>
      </w:r>
      <w:r w:rsidR="0046006A" w:rsidRPr="006751B3">
        <w:rPr>
          <w:rFonts w:ascii="Times New Roman" w:hAnsi="Times New Roman"/>
          <w:caps/>
          <w:sz w:val="24"/>
          <w:szCs w:val="24"/>
        </w:rPr>
        <w:t>. Регулирование землепользования и застройки органами местного самоуправления</w:t>
      </w:r>
      <w:bookmarkEnd w:id="1"/>
    </w:p>
    <w:p w:rsidR="0046006A" w:rsidRPr="006751B3" w:rsidRDefault="00B31790" w:rsidP="00B31790">
      <w:pPr>
        <w:pStyle w:val="1"/>
        <w:jc w:val="both"/>
        <w:rPr>
          <w:rFonts w:ascii="Times New Roman" w:hAnsi="Times New Roman"/>
          <w:b w:val="0"/>
          <w:sz w:val="24"/>
          <w:szCs w:val="24"/>
        </w:rPr>
      </w:pPr>
      <w:bookmarkStart w:id="2" w:name="_Toc5737483"/>
      <w:r w:rsidRPr="006751B3">
        <w:rPr>
          <w:rFonts w:ascii="Times New Roman" w:hAnsi="Times New Roman"/>
          <w:b w:val="0"/>
          <w:sz w:val="24"/>
          <w:szCs w:val="24"/>
        </w:rPr>
        <w:t>РАЗДЕЛ</w:t>
      </w:r>
      <w:r w:rsidR="0046006A" w:rsidRPr="006751B3">
        <w:rPr>
          <w:rFonts w:ascii="Times New Roman" w:hAnsi="Times New Roman"/>
          <w:b w:val="0"/>
          <w:sz w:val="24"/>
          <w:szCs w:val="24"/>
        </w:rPr>
        <w:t xml:space="preserve"> 1. Общие положения</w:t>
      </w:r>
      <w:bookmarkEnd w:id="2"/>
    </w:p>
    <w:p w:rsidR="00E4634F" w:rsidRPr="006751B3" w:rsidRDefault="00E4634F" w:rsidP="005C3E99">
      <w:pPr>
        <w:pStyle w:val="20"/>
        <w:spacing w:before="0" w:line="240" w:lineRule="auto"/>
        <w:ind w:firstLine="709"/>
        <w:jc w:val="both"/>
        <w:rPr>
          <w:rFonts w:ascii="Times New Roman" w:hAnsi="Times New Roman" w:cs="Times New Roman"/>
          <w:color w:val="auto"/>
          <w:sz w:val="24"/>
          <w:szCs w:val="24"/>
        </w:rPr>
      </w:pPr>
      <w:bookmarkStart w:id="3" w:name="_Toc332875193"/>
      <w:bookmarkStart w:id="4" w:name="_Toc470251796"/>
      <w:bookmarkStart w:id="5" w:name="_Toc5737484"/>
      <w:r w:rsidRPr="006751B3">
        <w:rPr>
          <w:rFonts w:ascii="Times New Roman" w:hAnsi="Times New Roman" w:cs="Times New Roman"/>
          <w:color w:val="auto"/>
          <w:sz w:val="24"/>
          <w:szCs w:val="24"/>
        </w:rPr>
        <w:t xml:space="preserve">Статья 1. Основные понятия, используемые в </w:t>
      </w:r>
      <w:r w:rsidR="00B16792" w:rsidRPr="006751B3">
        <w:rPr>
          <w:rFonts w:ascii="Times New Roman" w:hAnsi="Times New Roman" w:cs="Times New Roman"/>
          <w:color w:val="auto"/>
          <w:sz w:val="24"/>
          <w:szCs w:val="24"/>
        </w:rPr>
        <w:t xml:space="preserve">настоящих </w:t>
      </w:r>
      <w:r w:rsidRPr="006751B3">
        <w:rPr>
          <w:rFonts w:ascii="Times New Roman" w:hAnsi="Times New Roman" w:cs="Times New Roman"/>
          <w:color w:val="auto"/>
          <w:sz w:val="24"/>
          <w:szCs w:val="24"/>
        </w:rPr>
        <w:t>Правилах</w:t>
      </w:r>
      <w:bookmarkEnd w:id="3"/>
      <w:bookmarkEnd w:id="4"/>
      <w:bookmarkEnd w:id="5"/>
      <w:r w:rsidRPr="006751B3">
        <w:rPr>
          <w:rFonts w:ascii="Times New Roman" w:hAnsi="Times New Roman" w:cs="Times New Roman"/>
          <w:color w:val="auto"/>
          <w:sz w:val="24"/>
          <w:szCs w:val="24"/>
        </w:rPr>
        <w:t xml:space="preserve"> </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bookmarkStart w:id="6" w:name="_Toc332875194"/>
      <w:bookmarkStart w:id="7" w:name="_Toc387084690"/>
      <w:r w:rsidRPr="006751B3">
        <w:rPr>
          <w:rFonts w:ascii="Times New Roman" w:hAnsi="Times New Roman" w:cs="Times New Roman"/>
          <w:sz w:val="24"/>
          <w:szCs w:val="24"/>
        </w:rPr>
        <w:t>Понятия, используемые в настоящих Правилах, применяются в следующем значении:</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Муниципальное образование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6751B3">
        <w:rPr>
          <w:rFonts w:ascii="Times New Roman" w:hAnsi="Times New Roman" w:cs="Times New Roman"/>
          <w:sz w:val="24"/>
          <w:szCs w:val="24"/>
        </w:rPr>
        <w:t xml:space="preserve"> Населенные пункты подразделяются </w:t>
      </w:r>
      <w:proofErr w:type="gramStart"/>
      <w:r w:rsidRPr="006751B3">
        <w:rPr>
          <w:rFonts w:ascii="Times New Roman" w:hAnsi="Times New Roman" w:cs="Times New Roman"/>
          <w:sz w:val="24"/>
          <w:szCs w:val="24"/>
        </w:rPr>
        <w:t>на</w:t>
      </w:r>
      <w:proofErr w:type="gramEnd"/>
      <w:r w:rsidRPr="006751B3">
        <w:rPr>
          <w:rFonts w:ascii="Times New Roman" w:hAnsi="Times New Roman" w:cs="Times New Roman"/>
          <w:sz w:val="24"/>
          <w:szCs w:val="24"/>
        </w:rPr>
        <w:t xml:space="preserve"> городские и сельские.</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осуществляется населением и (или) органами местного самоуправления самостоятельно.</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3977" w:rsidRPr="006751B3" w:rsidRDefault="00DF3977" w:rsidP="00C5573E">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Публичные слушания - регламентированные процедуры для обсуждения проектов муниципальных правовых актов по вопросам местного значения с участием жителей муниципального образования, проводимые представительным органом муниципального образования, главой муниципального образования</w:t>
      </w:r>
      <w:bookmarkStart w:id="8" w:name="dst100327"/>
      <w:bookmarkEnd w:id="8"/>
      <w:r w:rsidRPr="006751B3">
        <w:rPr>
          <w:rFonts w:ascii="Times New Roman" w:hAnsi="Times New Roman" w:cs="Times New Roman"/>
          <w:sz w:val="24"/>
          <w:szCs w:val="24"/>
        </w:rPr>
        <w:t xml:space="preserve"> по инициативе населения, представительного органа муниципального образования или главы муниципального образования.</w:t>
      </w:r>
      <w:bookmarkStart w:id="9" w:name="dst100328"/>
      <w:bookmarkEnd w:id="9"/>
      <w:proofErr w:type="gramEnd"/>
      <w:r w:rsidRPr="006751B3">
        <w:rPr>
          <w:rFonts w:ascii="Times New Roman" w:hAnsi="Times New Roman" w:cs="Times New Roman"/>
          <w:sz w:val="24"/>
          <w:szCs w:val="24"/>
        </w:rPr>
        <w:t xml:space="preserve">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F3977" w:rsidRPr="006751B3" w:rsidRDefault="00DF3977" w:rsidP="00DF397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Общественное обсуждение - регламентированные процедуры по рассмотрению и анализу нормативных правовых и распорядительных актов. Главная цель общественного обсуждения — привлечение граждан к процессу обсуждения социально значимых проектов, выявление общественного мнения, учет предложений и замечаний. </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Градостроительная деятельность - </w:t>
      </w:r>
      <w:r w:rsidR="00C5573E" w:rsidRPr="006751B3">
        <w:rPr>
          <w:rFonts w:ascii="Times New Roman" w:hAnsi="Times New Roman" w:cs="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r w:rsidR="00C5573E" w:rsidRPr="006751B3">
        <w:rPr>
          <w:rFonts w:ascii="Times New Roman" w:hAnsi="Times New Roman" w:cs="Times New Roman"/>
          <w:sz w:val="24"/>
          <w:szCs w:val="24"/>
        </w:rPr>
        <w:lastRenderedPageBreak/>
        <w:t>капитального строительства, эксплуатации зданий, сооружений, благоустройства территорий</w:t>
      </w:r>
      <w:r w:rsidRPr="006751B3">
        <w:rPr>
          <w:rFonts w:ascii="Times New Roman" w:hAnsi="Times New Roman" w:cs="Times New Roman"/>
          <w:sz w:val="24"/>
          <w:szCs w:val="24"/>
        </w:rPr>
        <w:t>.</w:t>
      </w:r>
      <w:proofErr w:type="gramEnd"/>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Территориальное планирование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6006A" w:rsidRPr="006751B3" w:rsidRDefault="0046006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350624" w:rsidRPr="006751B3" w:rsidRDefault="00350624"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751B3">
        <w:rPr>
          <w:rFonts w:ascii="Times New Roman" w:hAnsi="Times New Roman" w:cs="Times New Roman"/>
          <w:sz w:val="24"/>
          <w:szCs w:val="24"/>
        </w:rPr>
        <w:t>водоохранные</w:t>
      </w:r>
      <w:proofErr w:type="spellEnd"/>
      <w:r w:rsidRPr="006751B3">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751B3">
        <w:rPr>
          <w:rFonts w:ascii="Times New Roman" w:hAnsi="Times New Roman" w:cs="Times New Roman"/>
          <w:sz w:val="24"/>
          <w:szCs w:val="24"/>
        </w:rPr>
        <w:t>приаэродромная</w:t>
      </w:r>
      <w:proofErr w:type="spellEnd"/>
      <w:r w:rsidRPr="006751B3">
        <w:rPr>
          <w:rFonts w:ascii="Times New Roman" w:hAnsi="Times New Roman" w:cs="Times New Roman"/>
          <w:sz w:val="24"/>
          <w:szCs w:val="24"/>
        </w:rPr>
        <w:t xml:space="preserve"> территория, иные зоны, устанавливаемые в соответствии с законодательством Российской Федерации.</w:t>
      </w:r>
      <w:proofErr w:type="gramEnd"/>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w:t>
      </w:r>
      <w:proofErr w:type="gramStart"/>
      <w:r w:rsidRPr="006751B3">
        <w:rPr>
          <w:rFonts w:ascii="Times New Roman" w:hAnsi="Times New Roman" w:cs="Times New Roman"/>
          <w:sz w:val="24"/>
          <w:szCs w:val="24"/>
        </w:rPr>
        <w:t xml:space="preserve">границы охранных и защитных зон объектов культурного наследия, границы историко-культурного заповедника, границы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6751B3">
        <w:rPr>
          <w:rFonts w:ascii="Times New Roman" w:hAnsi="Times New Roman" w:cs="Times New Roman"/>
          <w:sz w:val="24"/>
          <w:szCs w:val="24"/>
        </w:rPr>
        <w:t>водоохранных</w:t>
      </w:r>
      <w:proofErr w:type="spellEnd"/>
      <w:r w:rsidRPr="006751B3">
        <w:rPr>
          <w:rFonts w:ascii="Times New Roman" w:hAnsi="Times New Roman" w:cs="Times New Roman"/>
          <w:sz w:val="24"/>
          <w:szCs w:val="24"/>
        </w:rPr>
        <w:t xml:space="preserve"> зон, границы прибрежных защитных полос, границы береговых полос, границы зон санитарной охраны источников питьевого водоснабжения, границы санитарно-защитных зон</w:t>
      </w:r>
      <w:proofErr w:type="gramEnd"/>
      <w:r w:rsidRPr="006751B3">
        <w:rPr>
          <w:rFonts w:ascii="Times New Roman" w:hAnsi="Times New Roman" w:cs="Times New Roman"/>
          <w:sz w:val="24"/>
          <w:szCs w:val="24"/>
        </w:rPr>
        <w:t xml:space="preserve"> и иных зон ограничений использования земельных участков, зданий, строений, сооружений. </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Красные линии - </w:t>
      </w:r>
      <w:r w:rsidR="00C5573E" w:rsidRPr="006751B3">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751B3">
        <w:rPr>
          <w:rFonts w:ascii="Times New Roman" w:hAnsi="Times New Roman" w:cs="Times New Roman"/>
          <w:sz w:val="24"/>
          <w:szCs w:val="24"/>
        </w:rPr>
        <w:t>.</w:t>
      </w:r>
      <w:proofErr w:type="gramEnd"/>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0C084C" w:rsidRPr="006751B3" w:rsidRDefault="000C084C"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Желтые линии - границы распространения завалов от возможных разрушений жилых и общественных зданий.</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6A2B71" w:rsidRPr="006751B3" w:rsidRDefault="006A2B7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B51A8" w:rsidRPr="006751B3" w:rsidRDefault="002B51A8"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Границы зон охраны объекта культурного наследия - границы территорий, устанавливаемых в целях обеспечения сохранности объекта культурного наследия в его исторической среде на сопряженной с ним территории, в составе охранной зоны, зоны регулирования застройки и хозяйственной деятельности, зоны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6A2B71" w:rsidRPr="006751B3" w:rsidRDefault="006A2B71" w:rsidP="005C3E99">
      <w:pPr>
        <w:spacing w:after="0" w:line="240" w:lineRule="auto"/>
        <w:ind w:firstLine="709"/>
        <w:jc w:val="both"/>
        <w:rPr>
          <w:rFonts w:ascii="Times New Roman" w:hAnsi="Times New Roman" w:cs="Times New Roman"/>
          <w:sz w:val="24"/>
          <w:szCs w:val="24"/>
        </w:rPr>
      </w:pPr>
      <w:proofErr w:type="gramStart"/>
      <w:r w:rsidRPr="006751B3">
        <w:rPr>
          <w:rFonts w:ascii="Times New Roman" w:hAnsi="Times New Roman" w:cs="Times New Roman"/>
          <w:sz w:val="24"/>
          <w:szCs w:val="24"/>
        </w:rPr>
        <w:t>Защитные зоны объектов культурного наследия -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и в границах которых в целях обеспечения сохранности объектов</w:t>
      </w:r>
      <w:proofErr w:type="gramEnd"/>
      <w:r w:rsidRPr="006751B3">
        <w:rPr>
          <w:rFonts w:ascii="Times New Roman" w:hAnsi="Times New Roman" w:cs="Times New Roman"/>
          <w:sz w:val="24"/>
          <w:szCs w:val="24"/>
        </w:rPr>
        <w:t xml:space="preserve">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6A2B71" w:rsidRPr="006751B3" w:rsidRDefault="006A2B71" w:rsidP="005C3E99">
      <w:pPr>
        <w:spacing w:after="0" w:line="240" w:lineRule="auto"/>
        <w:ind w:firstLine="709"/>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Границы </w:t>
      </w:r>
      <w:proofErr w:type="spellStart"/>
      <w:r w:rsidRPr="006751B3">
        <w:rPr>
          <w:rFonts w:ascii="Times New Roman" w:hAnsi="Times New Roman" w:cs="Times New Roman"/>
          <w:sz w:val="24"/>
          <w:szCs w:val="24"/>
        </w:rPr>
        <w:t>водоохранных</w:t>
      </w:r>
      <w:proofErr w:type="spellEnd"/>
      <w:r w:rsidRPr="006751B3">
        <w:rPr>
          <w:rFonts w:ascii="Times New Roman" w:hAnsi="Times New Roman" w:cs="Times New Roman"/>
          <w:sz w:val="24"/>
          <w:szCs w:val="24"/>
        </w:rPr>
        <w:t xml:space="preserve"> зон - границы территорий, примыкающих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Границы прибрежных защитных полос - границы территорий внутри </w:t>
      </w:r>
      <w:proofErr w:type="spellStart"/>
      <w:r w:rsidRPr="006751B3">
        <w:rPr>
          <w:rFonts w:ascii="Times New Roman" w:hAnsi="Times New Roman" w:cs="Times New Roman"/>
          <w:sz w:val="24"/>
          <w:szCs w:val="24"/>
        </w:rPr>
        <w:t>водоохранных</w:t>
      </w:r>
      <w:proofErr w:type="spellEnd"/>
      <w:r w:rsidRPr="006751B3">
        <w:rPr>
          <w:rFonts w:ascii="Times New Roman" w:hAnsi="Times New Roman" w:cs="Times New Roman"/>
          <w:sz w:val="24"/>
          <w:szCs w:val="24"/>
        </w:rPr>
        <w:t xml:space="preserve"> зон, на которых в соответствии с Водным </w:t>
      </w:r>
      <w:hyperlink r:id="rId12" w:history="1">
        <w:r w:rsidRPr="006751B3">
          <w:rPr>
            <w:rFonts w:ascii="Times New Roman" w:hAnsi="Times New Roman" w:cs="Times New Roman"/>
            <w:sz w:val="24"/>
            <w:szCs w:val="24"/>
          </w:rPr>
          <w:t>кодексом</w:t>
        </w:r>
      </w:hyperlink>
      <w:r w:rsidRPr="006751B3">
        <w:rPr>
          <w:rFonts w:ascii="Times New Roman" w:hAnsi="Times New Roman" w:cs="Times New Roman"/>
          <w:sz w:val="24"/>
          <w:szCs w:val="24"/>
        </w:rPr>
        <w:t xml:space="preserve"> Российской Федерации вводятся дополнительные ограничения природопользования. В границах прибрежных зон допускается </w:t>
      </w:r>
      <w:r w:rsidRPr="006751B3">
        <w:rPr>
          <w:rFonts w:ascii="Times New Roman" w:hAnsi="Times New Roman" w:cs="Times New Roman"/>
          <w:sz w:val="24"/>
          <w:szCs w:val="24"/>
        </w:rPr>
        <w:lastRenderedPageBreak/>
        <w:t>размещение объектов, перечень и порядок размещения которых устанавливается Правительством Российской Федерации.</w:t>
      </w:r>
    </w:p>
    <w:p w:rsidR="006A2B71" w:rsidRPr="006751B3" w:rsidRDefault="006A2B71"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Границы зон санитарной охраны источников питьевого водоснабжения - границы зон I и II поясов, а также жесткой зоны II пояса:</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6751B3">
        <w:rPr>
          <w:rFonts w:ascii="Times New Roman" w:hAnsi="Times New Roman" w:cs="Times New Roman"/>
          <w:sz w:val="24"/>
          <w:szCs w:val="24"/>
        </w:rPr>
        <w:t>водоисточника</w:t>
      </w:r>
      <w:proofErr w:type="spellEnd"/>
      <w:r w:rsidRPr="006751B3">
        <w:rPr>
          <w:rFonts w:ascii="Times New Roman" w:hAnsi="Times New Roman" w:cs="Times New Roman"/>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3) Границы жесткой зоны II пояса санитарной охраны - границы территории, непосредственно прилегающей к акватории </w:t>
      </w:r>
      <w:proofErr w:type="spellStart"/>
      <w:r w:rsidRPr="006751B3">
        <w:rPr>
          <w:rFonts w:ascii="Times New Roman" w:hAnsi="Times New Roman" w:cs="Times New Roman"/>
          <w:sz w:val="24"/>
          <w:szCs w:val="24"/>
        </w:rPr>
        <w:t>водоисточников</w:t>
      </w:r>
      <w:proofErr w:type="spellEnd"/>
      <w:r w:rsidRPr="006751B3">
        <w:rPr>
          <w:rFonts w:ascii="Times New Roman" w:hAnsi="Times New Roman" w:cs="Times New Roman"/>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46006A"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Правила землепользования и застройки - </w:t>
      </w:r>
      <w:r w:rsidR="00C5573E" w:rsidRPr="006751B3">
        <w:rPr>
          <w:rFonts w:ascii="Times New Roman" w:hAnsi="Times New Roman" w:cs="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751B3">
        <w:rPr>
          <w:rFonts w:ascii="Times New Roman" w:hAnsi="Times New Roman" w:cs="Times New Roman"/>
          <w:sz w:val="24"/>
          <w:szCs w:val="24"/>
        </w:rPr>
        <w:t>.</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Градостроительное зонирование - </w:t>
      </w:r>
      <w:r w:rsidR="00C5573E" w:rsidRPr="006751B3">
        <w:rPr>
          <w:rFonts w:ascii="Times New Roman" w:hAnsi="Times New Roman" w:cs="Times New Roman"/>
          <w:sz w:val="24"/>
          <w:szCs w:val="24"/>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6751B3">
        <w:rPr>
          <w:rFonts w:ascii="Times New Roman" w:hAnsi="Times New Roman" w:cs="Times New Roman"/>
          <w:sz w:val="24"/>
          <w:szCs w:val="24"/>
        </w:rPr>
        <w:t>.</w:t>
      </w:r>
    </w:p>
    <w:p w:rsidR="002B51A8" w:rsidRPr="006751B3" w:rsidRDefault="002B51A8"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 xml:space="preserve">Территориальные зоны - </w:t>
      </w:r>
      <w:r w:rsidR="00C5573E" w:rsidRPr="006751B3">
        <w:rPr>
          <w:rFonts w:ascii="Times New Roman" w:hAnsi="Times New Roman" w:cs="Times New Roman"/>
          <w:sz w:val="24"/>
          <w:szCs w:val="24"/>
        </w:rPr>
        <w:t>зоны, для которых в правилах землепользования и застройки определены границы и установлены градостроительные регламенты</w:t>
      </w:r>
      <w:r w:rsidRPr="006751B3">
        <w:rPr>
          <w:rFonts w:ascii="Times New Roman" w:hAnsi="Times New Roman" w:cs="Times New Roman"/>
          <w:sz w:val="24"/>
          <w:szCs w:val="24"/>
        </w:rPr>
        <w:t>.</w:t>
      </w:r>
    </w:p>
    <w:p w:rsidR="002B51A8" w:rsidRPr="006751B3" w:rsidRDefault="002B51A8" w:rsidP="005C3E99">
      <w:pPr>
        <w:spacing w:after="0" w:line="240" w:lineRule="auto"/>
        <w:ind w:firstLine="709"/>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Градостроительный регламент - </w:t>
      </w:r>
      <w:r w:rsidR="00C5573E" w:rsidRPr="006751B3">
        <w:rPr>
          <w:rFonts w:ascii="Times New Roman" w:hAnsi="Times New Roman" w:cs="Times New Roman"/>
          <w:sz w:val="24"/>
          <w:szCs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C5573E" w:rsidRPr="006751B3">
        <w:rPr>
          <w:rFonts w:ascii="Times New Roman"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751B3">
        <w:rPr>
          <w:rFonts w:ascii="Times New Roman" w:hAnsi="Times New Roman" w:cs="Times New Roman"/>
          <w:sz w:val="24"/>
          <w:szCs w:val="24"/>
        </w:rPr>
        <w:t>.</w:t>
      </w:r>
    </w:p>
    <w:p w:rsidR="00816D5B" w:rsidRPr="006751B3" w:rsidRDefault="00816D5B" w:rsidP="005C3E99">
      <w:pPr>
        <w:spacing w:after="0" w:line="240" w:lineRule="auto"/>
        <w:ind w:firstLine="709"/>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Благоустройство территории - </w:t>
      </w:r>
      <w:r w:rsidR="00C5573E" w:rsidRPr="006751B3">
        <w:rPr>
          <w:rFonts w:ascii="Times New Roman" w:hAnsi="Times New Roman" w:cs="Times New Roman"/>
          <w:sz w:val="24"/>
          <w:szCs w:val="24"/>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w:t>
      </w:r>
      <w:r w:rsidR="00C5573E" w:rsidRPr="006751B3">
        <w:rPr>
          <w:rFonts w:ascii="Times New Roman" w:hAnsi="Times New Roman" w:cs="Times New Roman"/>
          <w:sz w:val="24"/>
          <w:szCs w:val="24"/>
        </w:rPr>
        <w:lastRenderedPageBreak/>
        <w:t>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6751B3">
        <w:rPr>
          <w:rFonts w:ascii="Times New Roman" w:hAnsi="Times New Roman" w:cs="Times New Roman"/>
          <w:sz w:val="24"/>
          <w:szCs w:val="24"/>
        </w:rPr>
        <w:t>.</w:t>
      </w:r>
      <w:proofErr w:type="gramEnd"/>
    </w:p>
    <w:p w:rsidR="00816D5B" w:rsidRPr="006751B3" w:rsidRDefault="00816D5B"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Прилегающая территория - </w:t>
      </w:r>
      <w:r w:rsidR="00C5573E" w:rsidRPr="006751B3">
        <w:rPr>
          <w:rFonts w:ascii="Times New Roman" w:hAnsi="Times New Roman" w:cs="Times New Roman"/>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C5573E" w:rsidRPr="006751B3">
        <w:rPr>
          <w:rFonts w:ascii="Times New Roman" w:hAnsi="Times New Roman" w:cs="Times New Roman"/>
          <w:sz w:val="24"/>
          <w:szCs w:val="24"/>
        </w:rPr>
        <w:t>границы</w:t>
      </w:r>
      <w:proofErr w:type="gramEnd"/>
      <w:r w:rsidR="00C5573E" w:rsidRPr="006751B3">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6751B3">
        <w:rPr>
          <w:rFonts w:ascii="Times New Roman" w:hAnsi="Times New Roman" w:cs="Times New Roman"/>
          <w:sz w:val="24"/>
          <w:szCs w:val="24"/>
        </w:rPr>
        <w:t>.</w:t>
      </w:r>
    </w:p>
    <w:p w:rsidR="00816D5B" w:rsidRPr="006751B3" w:rsidRDefault="00816D5B" w:rsidP="00816D5B">
      <w:pPr>
        <w:spacing w:after="0" w:line="240" w:lineRule="auto"/>
        <w:ind w:firstLine="709"/>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Элементы благоустройства - </w:t>
      </w:r>
      <w:r w:rsidR="00C5573E" w:rsidRPr="006751B3">
        <w:rPr>
          <w:rFonts w:ascii="Times New Roman" w:hAnsi="Times New Roman" w:cs="Times New Roman"/>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6751B3">
        <w:rPr>
          <w:rFonts w:ascii="Times New Roman" w:hAnsi="Times New Roman" w:cs="Times New Roman"/>
          <w:sz w:val="24"/>
          <w:szCs w:val="24"/>
        </w:rPr>
        <w:t>.</w:t>
      </w:r>
      <w:proofErr w:type="gramEnd"/>
    </w:p>
    <w:p w:rsidR="002B51A8" w:rsidRPr="006751B3" w:rsidRDefault="002B51A8"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roofErr w:type="gramEnd"/>
    </w:p>
    <w:p w:rsidR="001440C3" w:rsidRPr="006751B3" w:rsidRDefault="001440C3" w:rsidP="005C3E99">
      <w:pPr>
        <w:widowControl w:val="0"/>
        <w:spacing w:after="0" w:line="240" w:lineRule="auto"/>
        <w:ind w:firstLine="720"/>
        <w:jc w:val="both"/>
        <w:rPr>
          <w:rFonts w:ascii="Arial" w:hAnsi="Arial" w:cs="Arial"/>
          <w:sz w:val="27"/>
          <w:szCs w:val="27"/>
          <w:shd w:val="clear" w:color="auto" w:fill="FFFFFF"/>
        </w:rPr>
      </w:pPr>
      <w:r w:rsidRPr="006751B3">
        <w:rPr>
          <w:rFonts w:ascii="Times New Roman" w:hAnsi="Times New Roman" w:cs="Times New Roman"/>
          <w:sz w:val="24"/>
          <w:szCs w:val="24"/>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6751B3">
        <w:rPr>
          <w:sz w:val="24"/>
          <w:szCs w:val="24"/>
        </w:rPr>
        <w:t xml:space="preserve"> </w:t>
      </w:r>
      <w:r w:rsidRPr="006751B3">
        <w:rPr>
          <w:rFonts w:ascii="Times New Roman" w:hAnsi="Times New Roman" w:cs="Times New Roman"/>
          <w:sz w:val="24"/>
          <w:szCs w:val="24"/>
        </w:rPr>
        <w:t>В случаях и в порядке, которые установлены федеральным </w:t>
      </w:r>
      <w:hyperlink r:id="rId13" w:history="1">
        <w:r w:rsidRPr="006751B3">
          <w:rPr>
            <w:rFonts w:ascii="Times New Roman" w:hAnsi="Times New Roman" w:cs="Times New Roman"/>
            <w:sz w:val="24"/>
            <w:szCs w:val="24"/>
          </w:rPr>
          <w:t>законом</w:t>
        </w:r>
      </w:hyperlink>
      <w:r w:rsidRPr="006751B3">
        <w:rPr>
          <w:rFonts w:ascii="Times New Roman" w:hAnsi="Times New Roman" w:cs="Times New Roman"/>
          <w:sz w:val="24"/>
          <w:szCs w:val="24"/>
        </w:rPr>
        <w:t>, могут создаваться искусственные земельные участки</w:t>
      </w:r>
      <w:r w:rsidRPr="006751B3">
        <w:rPr>
          <w:rFonts w:ascii="Arial" w:hAnsi="Arial" w:cs="Arial"/>
          <w:sz w:val="27"/>
          <w:szCs w:val="27"/>
          <w:shd w:val="clear" w:color="auto" w:fill="FFFFFF"/>
        </w:rPr>
        <w:t>.</w:t>
      </w:r>
    </w:p>
    <w:p w:rsidR="001440C3" w:rsidRPr="006751B3" w:rsidRDefault="001440C3" w:rsidP="005C3E99">
      <w:pPr>
        <w:spacing w:after="0" w:line="240" w:lineRule="auto"/>
        <w:ind w:firstLine="709"/>
        <w:jc w:val="both"/>
        <w:rPr>
          <w:rFonts w:ascii="Times New Roman" w:hAnsi="Times New Roman" w:cs="Times New Roman"/>
          <w:sz w:val="24"/>
          <w:szCs w:val="24"/>
        </w:rPr>
      </w:pPr>
      <w:proofErr w:type="gramStart"/>
      <w:r w:rsidRPr="006751B3">
        <w:rPr>
          <w:rFonts w:ascii="Times New Roman" w:hAnsi="Times New Roman" w:cs="Times New Roman"/>
          <w:sz w:val="24"/>
          <w:szCs w:val="24"/>
        </w:rPr>
        <w:t>Землевладельцы - лица, владеющие и пользующиеся земельными участками на праве пожизненного наследуемого владения;</w:t>
      </w:r>
      <w:proofErr w:type="gramEnd"/>
    </w:p>
    <w:p w:rsidR="001440C3" w:rsidRPr="006751B3" w:rsidRDefault="001440C3"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C084C" w:rsidRPr="006751B3" w:rsidRDefault="000C084C" w:rsidP="005C3E99">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695C46" w:rsidRPr="006751B3" w:rsidRDefault="00695C46" w:rsidP="00695C46">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695C46" w:rsidRPr="006751B3" w:rsidRDefault="00695C46" w:rsidP="00695C46">
      <w:pPr>
        <w:spacing w:after="0" w:line="240" w:lineRule="auto"/>
        <w:ind w:firstLine="709"/>
        <w:jc w:val="both"/>
        <w:rPr>
          <w:rFonts w:ascii="Times New Roman" w:hAnsi="Times New Roman" w:cs="Times New Roman"/>
          <w:sz w:val="24"/>
          <w:szCs w:val="24"/>
        </w:rPr>
      </w:pPr>
      <w:r w:rsidRPr="006751B3">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1440C3" w:rsidRPr="006751B3" w:rsidRDefault="00695C46" w:rsidP="00695C46">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w:t>
      </w:r>
      <w:r w:rsidR="001440C3" w:rsidRPr="006751B3">
        <w:rPr>
          <w:rFonts w:ascii="Times New Roman" w:hAnsi="Times New Roman" w:cs="Times New Roman"/>
          <w:sz w:val="24"/>
          <w:szCs w:val="24"/>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001440C3" w:rsidRPr="006751B3">
        <w:rPr>
          <w:rFonts w:ascii="Times New Roman" w:hAnsi="Times New Roman" w:cs="Times New Roman"/>
          <w:sz w:val="24"/>
          <w:szCs w:val="24"/>
        </w:rPr>
        <w:t>га</w:t>
      </w:r>
      <w:proofErr w:type="gramEnd"/>
      <w:r w:rsidR="001440C3" w:rsidRPr="006751B3">
        <w:rPr>
          <w:rFonts w:ascii="Times New Roman" w:hAnsi="Times New Roman" w:cs="Times New Roman"/>
          <w:sz w:val="24"/>
          <w:szCs w:val="24"/>
        </w:rPr>
        <w:t xml:space="preserve">).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w:t>
      </w:r>
      <w:r w:rsidRPr="006751B3">
        <w:rPr>
          <w:rFonts w:ascii="Times New Roman" w:hAnsi="Times New Roman" w:cs="Times New Roman"/>
          <w:sz w:val="24"/>
          <w:szCs w:val="24"/>
        </w:rPr>
        <w:lastRenderedPageBreak/>
        <w:t>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6751B3">
        <w:rPr>
          <w:rFonts w:ascii="Times New Roman" w:hAnsi="Times New Roman" w:cs="Times New Roman"/>
          <w:sz w:val="24"/>
          <w:szCs w:val="24"/>
        </w:rPr>
        <w:t>композиционном решении</w:t>
      </w:r>
      <w:proofErr w:type="gramEnd"/>
      <w:r w:rsidRPr="006751B3">
        <w:rPr>
          <w:rFonts w:ascii="Times New Roman" w:hAnsi="Times New Roman" w:cs="Times New Roman"/>
          <w:sz w:val="24"/>
          <w:szCs w:val="24"/>
        </w:rPr>
        <w:t xml:space="preserve"> объекта в окружающей среде.</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Объект капитального строительства - </w:t>
      </w:r>
      <w:r w:rsidR="005041BF" w:rsidRPr="006751B3">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751B3">
        <w:rPr>
          <w:rFonts w:ascii="Times New Roman" w:hAnsi="Times New Roman" w:cs="Times New Roman"/>
          <w:sz w:val="24"/>
          <w:szCs w:val="24"/>
        </w:rPr>
        <w:t>.</w:t>
      </w:r>
      <w:proofErr w:type="gramEnd"/>
    </w:p>
    <w:p w:rsidR="001440C3" w:rsidRPr="006751B3" w:rsidRDefault="005041B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1440C3" w:rsidRPr="006751B3">
        <w:rPr>
          <w:rFonts w:ascii="Times New Roman" w:hAnsi="Times New Roman" w:cs="Times New Roman"/>
          <w:sz w:val="24"/>
          <w:szCs w:val="24"/>
        </w:rPr>
        <w:t>.</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6751B3">
        <w:rPr>
          <w:rFonts w:ascii="Times New Roman" w:hAnsi="Times New Roman" w:cs="Times New Roman"/>
          <w:sz w:val="24"/>
          <w:szCs w:val="24"/>
        </w:rPr>
        <w:t xml:space="preserve"> указанных элементов.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6751B3">
        <w:rPr>
          <w:rFonts w:ascii="Times New Roman" w:hAnsi="Times New Roman" w:cs="Times New Roman"/>
          <w:sz w:val="24"/>
          <w:szCs w:val="24"/>
        </w:rPr>
        <w:t>котором</w:t>
      </w:r>
      <w:proofErr w:type="gramEnd"/>
      <w:r w:rsidRPr="006751B3">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6751B3">
        <w:rPr>
          <w:rFonts w:ascii="Times New Roman" w:hAnsi="Times New Roman" w:cs="Times New Roman"/>
          <w:sz w:val="24"/>
          <w:szCs w:val="24"/>
        </w:rPr>
        <w:t xml:space="preserve"> элементы и (или) восстановление указанных элементов.</w:t>
      </w:r>
    </w:p>
    <w:p w:rsidR="005041BF"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041BF" w:rsidRPr="006751B3" w:rsidRDefault="005041BF">
      <w:pPr>
        <w:rPr>
          <w:rFonts w:ascii="Times New Roman" w:hAnsi="Times New Roman" w:cs="Times New Roman"/>
          <w:sz w:val="24"/>
          <w:szCs w:val="24"/>
        </w:rPr>
      </w:pPr>
      <w:r w:rsidRPr="006751B3">
        <w:rPr>
          <w:rFonts w:ascii="Times New Roman" w:hAnsi="Times New Roman" w:cs="Times New Roman"/>
          <w:sz w:val="24"/>
          <w:szCs w:val="24"/>
        </w:rPr>
        <w:br w:type="page"/>
      </w:r>
    </w:p>
    <w:p w:rsidR="001440C3" w:rsidRPr="006751B3" w:rsidRDefault="005041B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Застройщик - </w:t>
      </w:r>
      <w:r w:rsidR="005041BF" w:rsidRPr="006751B3">
        <w:rPr>
          <w:rFonts w:ascii="Times New Roman" w:hAnsi="Times New Roman" w:cs="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5041BF" w:rsidRPr="006751B3">
        <w:rPr>
          <w:rFonts w:ascii="Times New Roman" w:hAnsi="Times New Roman" w:cs="Times New Roman"/>
          <w:sz w:val="24"/>
          <w:szCs w:val="24"/>
        </w:rPr>
        <w:t>Росатом</w:t>
      </w:r>
      <w:proofErr w:type="spellEnd"/>
      <w:r w:rsidR="005041BF" w:rsidRPr="006751B3">
        <w:rPr>
          <w:rFonts w:ascii="Times New Roman" w:hAnsi="Times New Roman" w:cs="Times New Roman"/>
          <w:sz w:val="24"/>
          <w:szCs w:val="24"/>
        </w:rPr>
        <w:t>", Государственная корпорация по космической деятельности "</w:t>
      </w:r>
      <w:proofErr w:type="spellStart"/>
      <w:r w:rsidR="005041BF" w:rsidRPr="006751B3">
        <w:rPr>
          <w:rFonts w:ascii="Times New Roman" w:hAnsi="Times New Roman" w:cs="Times New Roman"/>
          <w:sz w:val="24"/>
          <w:szCs w:val="24"/>
        </w:rPr>
        <w:t>Роскосмос</w:t>
      </w:r>
      <w:proofErr w:type="spellEnd"/>
      <w:r w:rsidR="005041BF" w:rsidRPr="006751B3">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005041BF" w:rsidRPr="006751B3">
        <w:rPr>
          <w:rFonts w:ascii="Times New Roman" w:hAnsi="Times New Roman" w:cs="Times New Roman"/>
          <w:sz w:val="24"/>
          <w:szCs w:val="24"/>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751B3">
        <w:rPr>
          <w:rFonts w:ascii="Times New Roman" w:hAnsi="Times New Roman" w:cs="Times New Roman"/>
          <w:sz w:val="24"/>
          <w:szCs w:val="24"/>
        </w:rPr>
        <w:t>.</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6751B3">
        <w:rPr>
          <w:rFonts w:ascii="Times New Roman" w:hAnsi="Times New Roman" w:cs="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6751B3">
        <w:rPr>
          <w:rFonts w:ascii="Times New Roman" w:hAnsi="Times New Roman" w:cs="Times New Roman"/>
          <w:sz w:val="24"/>
          <w:szCs w:val="24"/>
        </w:rPr>
        <w:t xml:space="preserve"> развитие субъекта Российской Федерации. </w:t>
      </w:r>
      <w:proofErr w:type="gramStart"/>
      <w:r w:rsidRPr="006751B3">
        <w:rPr>
          <w:rFonts w:ascii="Times New Roman" w:hAnsi="Times New Roman" w:cs="Times New Roman"/>
          <w:sz w:val="24"/>
          <w:szCs w:val="24"/>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w:t>
      </w:r>
      <w:r w:rsidRPr="006751B3">
        <w:rPr>
          <w:rFonts w:ascii="Times New Roman" w:hAnsi="Times New Roman" w:cs="Times New Roman"/>
          <w:sz w:val="24"/>
          <w:szCs w:val="24"/>
        </w:rPr>
        <w:lastRenderedPageBreak/>
        <w:t>социально-экономическое развитие муниципальных районов, поселений, городских округов.</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Технический заказчик - </w:t>
      </w:r>
      <w:r w:rsidR="005041BF" w:rsidRPr="006751B3">
        <w:rPr>
          <w:rFonts w:ascii="Times New Roman" w:hAnsi="Times New Roman" w:cs="Times New Roman"/>
          <w:sz w:val="24"/>
          <w:szCs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005041BF" w:rsidRPr="006751B3">
        <w:rPr>
          <w:rFonts w:ascii="Times New Roman" w:hAnsi="Times New Roman" w:cs="Times New Roman"/>
          <w:sz w:val="24"/>
          <w:szCs w:val="24"/>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tooltip="2.1. Не требуется членство в саморегулируемых организациях в области инженерных изысканий:" w:history="1">
        <w:r w:rsidR="005041BF" w:rsidRPr="006751B3">
          <w:rPr>
            <w:rFonts w:ascii="Times New Roman" w:hAnsi="Times New Roman" w:cs="Times New Roman"/>
            <w:sz w:val="24"/>
            <w:szCs w:val="24"/>
          </w:rPr>
          <w:t>частью 2.1 статьи 47</w:t>
        </w:r>
      </w:hyperlink>
      <w:r w:rsidR="005041BF" w:rsidRPr="006751B3">
        <w:rPr>
          <w:rFonts w:ascii="Times New Roman" w:hAnsi="Times New Roman" w:cs="Times New Roman"/>
          <w:sz w:val="24"/>
          <w:szCs w:val="24"/>
        </w:rPr>
        <w:t xml:space="preserve">, </w:t>
      </w:r>
      <w:hyperlink w:anchor="Par2456" w:tooltip="4.1. Не требуется членство в саморегулируемых организациях в области архитектурно-строительного проектирования:" w:history="1">
        <w:r w:rsidR="005041BF" w:rsidRPr="006751B3">
          <w:rPr>
            <w:rFonts w:ascii="Times New Roman" w:hAnsi="Times New Roman" w:cs="Times New Roman"/>
            <w:sz w:val="24"/>
            <w:szCs w:val="24"/>
          </w:rPr>
          <w:t>частью 4.1 статьи 48</w:t>
        </w:r>
      </w:hyperlink>
      <w:r w:rsidR="005041BF" w:rsidRPr="006751B3">
        <w:rPr>
          <w:rFonts w:ascii="Times New Roman" w:hAnsi="Times New Roman" w:cs="Times New Roman"/>
          <w:sz w:val="24"/>
          <w:szCs w:val="24"/>
        </w:rPr>
        <w:t xml:space="preserve">, </w:t>
      </w:r>
      <w:hyperlink w:anchor="Par3131"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 w:history="1">
        <w:r w:rsidR="005041BF" w:rsidRPr="006751B3">
          <w:rPr>
            <w:rFonts w:ascii="Times New Roman" w:hAnsi="Times New Roman" w:cs="Times New Roman"/>
            <w:sz w:val="24"/>
            <w:szCs w:val="24"/>
          </w:rPr>
          <w:t>частями 2.1</w:t>
        </w:r>
      </w:hyperlink>
      <w:r w:rsidR="005041BF" w:rsidRPr="006751B3">
        <w:rPr>
          <w:rFonts w:ascii="Times New Roman" w:hAnsi="Times New Roman" w:cs="Times New Roman"/>
          <w:sz w:val="24"/>
          <w:szCs w:val="24"/>
        </w:rPr>
        <w:t xml:space="preserve"> и </w:t>
      </w:r>
      <w:hyperlink w:anchor="Par3133"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history="1">
        <w:r w:rsidR="005041BF" w:rsidRPr="006751B3">
          <w:rPr>
            <w:rFonts w:ascii="Times New Roman" w:hAnsi="Times New Roman" w:cs="Times New Roman"/>
            <w:sz w:val="24"/>
            <w:szCs w:val="24"/>
          </w:rPr>
          <w:t>2.2 статьи 52</w:t>
        </w:r>
      </w:hyperlink>
      <w:r w:rsidR="005041BF" w:rsidRPr="006751B3">
        <w:rPr>
          <w:rFonts w:ascii="Times New Roman" w:hAnsi="Times New Roman" w:cs="Times New Roman"/>
          <w:sz w:val="24"/>
          <w:szCs w:val="24"/>
        </w:rPr>
        <w:t xml:space="preserve">, </w:t>
      </w:r>
      <w:hyperlink w:anchor="Par423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 w:history="1">
        <w:r w:rsidR="005041BF" w:rsidRPr="006751B3">
          <w:rPr>
            <w:rFonts w:ascii="Times New Roman" w:hAnsi="Times New Roman" w:cs="Times New Roman"/>
            <w:sz w:val="24"/>
            <w:szCs w:val="24"/>
          </w:rPr>
          <w:t>частями 5</w:t>
        </w:r>
      </w:hyperlink>
      <w:r w:rsidR="005041BF" w:rsidRPr="006751B3">
        <w:rPr>
          <w:rFonts w:ascii="Times New Roman" w:hAnsi="Times New Roman" w:cs="Times New Roman"/>
          <w:sz w:val="24"/>
          <w:szCs w:val="24"/>
        </w:rPr>
        <w:t xml:space="preserve"> и </w:t>
      </w:r>
      <w:hyperlink w:anchor="Par4234"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history="1">
        <w:r w:rsidR="005041BF" w:rsidRPr="006751B3">
          <w:rPr>
            <w:rFonts w:ascii="Times New Roman" w:hAnsi="Times New Roman" w:cs="Times New Roman"/>
            <w:sz w:val="24"/>
            <w:szCs w:val="24"/>
          </w:rPr>
          <w:t>6 статьи 55.31</w:t>
        </w:r>
      </w:hyperlink>
      <w:r w:rsidR="005041BF" w:rsidRPr="006751B3">
        <w:rPr>
          <w:rFonts w:ascii="Times New Roman" w:hAnsi="Times New Roman" w:cs="Times New Roman"/>
          <w:sz w:val="24"/>
          <w:szCs w:val="24"/>
        </w:rPr>
        <w:t xml:space="preserve"> Градостроительного Кодекса</w:t>
      </w:r>
      <w:r w:rsidRPr="006751B3">
        <w:rPr>
          <w:rFonts w:ascii="Times New Roman" w:hAnsi="Times New Roman" w:cs="Times New Roman"/>
          <w:sz w:val="24"/>
          <w:szCs w:val="24"/>
        </w:rPr>
        <w:t>.</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w:t>
      </w:r>
      <w:proofErr w:type="gramStart"/>
      <w:r w:rsidRPr="006751B3">
        <w:rPr>
          <w:rFonts w:ascii="Times New Roman" w:hAnsi="Times New Roman" w:cs="Times New Roman"/>
          <w:sz w:val="24"/>
          <w:szCs w:val="24"/>
        </w:rPr>
        <w:t>о-</w:t>
      </w:r>
      <w:proofErr w:type="gramEnd"/>
      <w:r w:rsidRPr="006751B3">
        <w:rPr>
          <w:rFonts w:ascii="Times New Roman" w:hAnsi="Times New Roman" w:cs="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6751B3">
        <w:rPr>
          <w:rFonts w:ascii="Times New Roman" w:hAnsi="Times New Roman" w:cs="Times New Roman"/>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6751B3">
        <w:rPr>
          <w:rFonts w:ascii="Times New Roman" w:hAnsi="Times New Roman" w:cs="Times New Roman"/>
          <w:sz w:val="24"/>
          <w:szCs w:val="24"/>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6751B3">
        <w:rPr>
          <w:rFonts w:ascii="Times New Roman" w:hAnsi="Times New Roman" w:cs="Times New Roman"/>
          <w:sz w:val="24"/>
          <w:szCs w:val="24"/>
        </w:rPr>
        <w:t>о-</w:t>
      </w:r>
      <w:proofErr w:type="gramEnd"/>
      <w:r w:rsidRPr="006751B3">
        <w:rPr>
          <w:rFonts w:ascii="Times New Roman" w:hAnsi="Times New Roman" w:cs="Times New Roman"/>
          <w:sz w:val="24"/>
          <w:szCs w:val="24"/>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6751B3">
        <w:rPr>
          <w:rFonts w:ascii="Times New Roman" w:hAnsi="Times New Roman" w:cs="Times New Roman"/>
          <w:sz w:val="24"/>
          <w:szCs w:val="24"/>
        </w:rPr>
        <w:t>о-</w:t>
      </w:r>
      <w:proofErr w:type="gramEnd"/>
      <w:r w:rsidRPr="006751B3">
        <w:rPr>
          <w:rFonts w:ascii="Times New Roman" w:hAnsi="Times New Roman" w:cs="Times New Roman"/>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Транспортно-пересадочный узел - комплекс объектов недвижимого имущества, </w:t>
      </w:r>
      <w:r w:rsidRPr="006751B3">
        <w:rPr>
          <w:rFonts w:ascii="Times New Roman" w:hAnsi="Times New Roman" w:cs="Times New Roman"/>
          <w:sz w:val="24"/>
          <w:szCs w:val="24"/>
        </w:rPr>
        <w:lastRenderedPageBreak/>
        <w:t>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6751B3">
        <w:rPr>
          <w:rFonts w:ascii="Times New Roman" w:hAnsi="Times New Roman" w:cs="Times New Roman"/>
          <w:sz w:val="24"/>
          <w:szCs w:val="24"/>
        </w:rPr>
        <w:t xml:space="preserve">, инвестиционными программами субъектов естественных монополий в области транспорта. </w:t>
      </w:r>
      <w:proofErr w:type="gramStart"/>
      <w:r w:rsidRPr="006751B3">
        <w:rPr>
          <w:rFonts w:ascii="Times New Roman" w:hAnsi="Times New Roman" w:cs="Times New Roman"/>
          <w:sz w:val="24"/>
          <w:szCs w:val="2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Машино-место</w:t>
      </w:r>
      <w:proofErr w:type="gramEnd"/>
      <w:r w:rsidRPr="006751B3">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w:t>
      </w:r>
      <w:r w:rsidRPr="006751B3">
        <w:rPr>
          <w:rFonts w:ascii="Times New Roman" w:hAnsi="Times New Roman" w:cs="Times New Roman"/>
          <w:sz w:val="24"/>
          <w:szCs w:val="24"/>
        </w:rPr>
        <w:lastRenderedPageBreak/>
        <w:t>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пункте</w:t>
      </w:r>
      <w:proofErr w:type="gramEnd"/>
      <w:r w:rsidRPr="006751B3">
        <w:rPr>
          <w:rFonts w:ascii="Times New Roman" w:hAnsi="Times New Roman" w:cs="Times New Roman"/>
          <w:sz w:val="24"/>
          <w:szCs w:val="24"/>
        </w:rPr>
        <w:t xml:space="preserve"> объектов;</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Микрорайон (квартал) - структурный элемент жилой застройки.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Жилой район - структурный элемент селитебной территории.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Пешеходная зона - территория, предназначенная для передвижения пешеходов.</w:t>
      </w:r>
    </w:p>
    <w:p w:rsidR="005041BF" w:rsidRPr="006751B3" w:rsidRDefault="005041BF"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6751B3">
        <w:rPr>
          <w:rFonts w:ascii="Times New Roman" w:hAnsi="Times New Roman" w:cs="Times New Roman"/>
          <w:sz w:val="24"/>
          <w:szCs w:val="24"/>
        </w:rPr>
        <w:t xml:space="preserve">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настоящими правилами, в равной степени применяются к жилым домам, индивидуальным жилым домам.</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Здание жилое многоквартирное - жилое здание, в котором квартиры имеют общие </w:t>
      </w:r>
      <w:proofErr w:type="gramStart"/>
      <w:r w:rsidRPr="006751B3">
        <w:rPr>
          <w:rFonts w:ascii="Times New Roman" w:hAnsi="Times New Roman" w:cs="Times New Roman"/>
          <w:sz w:val="24"/>
          <w:szCs w:val="24"/>
        </w:rPr>
        <w:t>вне</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квартирные</w:t>
      </w:r>
      <w:proofErr w:type="gramEnd"/>
      <w:r w:rsidRPr="006751B3">
        <w:rPr>
          <w:rFonts w:ascii="Times New Roman" w:hAnsi="Times New Roman" w:cs="Times New Roman"/>
          <w:sz w:val="24"/>
          <w:szCs w:val="24"/>
        </w:rPr>
        <w:t xml:space="preserve"> помещения и инженерные системы.</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w:t>
      </w:r>
      <w:proofErr w:type="gramEnd"/>
      <w:r w:rsidRPr="006751B3">
        <w:rPr>
          <w:rFonts w:ascii="Times New Roman" w:hAnsi="Times New Roman" w:cs="Times New Roman"/>
          <w:sz w:val="24"/>
          <w:szCs w:val="24"/>
        </w:rPr>
        <w:t xml:space="preserve"> территорию общего пользования.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spellStart"/>
      <w:r w:rsidRPr="006751B3">
        <w:rPr>
          <w:rFonts w:ascii="Times New Roman" w:hAnsi="Times New Roman" w:cs="Times New Roman"/>
          <w:sz w:val="24"/>
          <w:szCs w:val="24"/>
        </w:rPr>
        <w:t>Приквартирный</w:t>
      </w:r>
      <w:proofErr w:type="spellEnd"/>
      <w:r w:rsidRPr="006751B3">
        <w:rPr>
          <w:rFonts w:ascii="Times New Roman" w:hAnsi="Times New Roman" w:cs="Times New Roman"/>
          <w:sz w:val="24"/>
          <w:szCs w:val="24"/>
        </w:rPr>
        <w:t xml:space="preserve"> участок - земельный участок, примыкающий к жилому зданию (квартире) с непосредственным выходом на него.</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Этаж надземный - этаж с отметкой пола помещений не ниже планировочной отметки земли.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Этаж подземный - этаж с отметкой пола помещений ниже планировочной отметки земли на всю высоту помещений.</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Этаж первый - нижний надземный этаж здания.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Этаж цокольный - этаж с отметкой пола помещений ниже планировочной отметки земли на высоту не более половины высоты помещений.</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6751B3">
        <w:rPr>
          <w:rFonts w:ascii="Times New Roman" w:hAnsi="Times New Roman" w:cs="Times New Roman"/>
          <w:sz w:val="24"/>
          <w:szCs w:val="24"/>
        </w:rPr>
        <w:t>ломаной</w:t>
      </w:r>
      <w:proofErr w:type="gramEnd"/>
      <w:r w:rsidRPr="006751B3">
        <w:rPr>
          <w:rFonts w:ascii="Times New Roman" w:hAnsi="Times New Roman" w:cs="Times New Roman"/>
          <w:sz w:val="24"/>
          <w:szCs w:val="24"/>
        </w:rPr>
        <w:t xml:space="preserve"> или криволинейной крыши.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Планировочная отметка земли - уровень земли на границе земли и </w:t>
      </w:r>
      <w:proofErr w:type="spellStart"/>
      <w:r w:rsidRPr="006751B3">
        <w:rPr>
          <w:rFonts w:ascii="Times New Roman" w:hAnsi="Times New Roman" w:cs="Times New Roman"/>
          <w:sz w:val="24"/>
          <w:szCs w:val="24"/>
        </w:rPr>
        <w:t>отмостки</w:t>
      </w:r>
      <w:proofErr w:type="spellEnd"/>
      <w:r w:rsidRPr="006751B3">
        <w:rPr>
          <w:rFonts w:ascii="Times New Roman" w:hAnsi="Times New Roman" w:cs="Times New Roman"/>
          <w:sz w:val="24"/>
          <w:szCs w:val="24"/>
        </w:rPr>
        <w:t xml:space="preserve"> здания.</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w:t>
      </w:r>
      <w:r w:rsidRPr="006751B3">
        <w:rPr>
          <w:rFonts w:ascii="Times New Roman" w:hAnsi="Times New Roman" w:cs="Times New Roman"/>
          <w:sz w:val="24"/>
          <w:szCs w:val="24"/>
        </w:rPr>
        <w:lastRenderedPageBreak/>
        <w:t>которой не менее 70 процентов поверхности занято растительным покровом.</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Малые архитектурные формы - фонтаны, декоративные бассейны, водопады, беседки, теневые навесы, </w:t>
      </w:r>
      <w:proofErr w:type="spellStart"/>
      <w:r w:rsidRPr="006751B3">
        <w:rPr>
          <w:rFonts w:ascii="Times New Roman" w:hAnsi="Times New Roman" w:cs="Times New Roman"/>
          <w:sz w:val="24"/>
          <w:szCs w:val="24"/>
        </w:rPr>
        <w:t>перголы</w:t>
      </w:r>
      <w:proofErr w:type="spellEnd"/>
      <w:r w:rsidRPr="006751B3">
        <w:rPr>
          <w:rFonts w:ascii="Times New Roman" w:hAnsi="Times New Roman" w:cs="Times New Roman"/>
          <w:sz w:val="24"/>
          <w:szCs w:val="24"/>
        </w:rPr>
        <w:t xml:space="preserve">, подпорные стенки, лестницы, кровли, парапеты, </w:t>
      </w:r>
      <w:r w:rsidR="000C084C" w:rsidRPr="006751B3">
        <w:rPr>
          <w:rFonts w:ascii="Times New Roman" w:hAnsi="Times New Roman" w:cs="Times New Roman"/>
          <w:sz w:val="24"/>
          <w:szCs w:val="24"/>
        </w:rPr>
        <w:t xml:space="preserve">скульптуры, </w:t>
      </w:r>
      <w:r w:rsidRPr="006751B3">
        <w:rPr>
          <w:rFonts w:ascii="Times New Roman" w:hAnsi="Times New Roman" w:cs="Times New Roman"/>
          <w:sz w:val="24"/>
          <w:szCs w:val="24"/>
        </w:rPr>
        <w:t>оборудование для игр детей и отдыха взрослого населения, ограждения, садово-парковая мебель и тому подобное.</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6751B3">
        <w:rPr>
          <w:rFonts w:ascii="Times New Roman" w:hAnsi="Times New Roman" w:cs="Times New Roman"/>
          <w:sz w:val="24"/>
          <w:szCs w:val="24"/>
        </w:rPr>
        <w:t>шумозащитные</w:t>
      </w:r>
      <w:proofErr w:type="spellEnd"/>
      <w:r w:rsidRPr="006751B3">
        <w:rPr>
          <w:rFonts w:ascii="Times New Roman" w:hAnsi="Times New Roman" w:cs="Times New Roman"/>
          <w:sz w:val="24"/>
          <w:szCs w:val="24"/>
        </w:rPr>
        <w:t xml:space="preserve"> и ветрозащитные устройства; подобные сооружения.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Надземная автостоянка закрытого типа - автостоянка с наружными стеновыми ограждениями (гаражи, гаражи-стоянки, гаражные комплексы).</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6751B3">
        <w:rPr>
          <w:rFonts w:ascii="Times New Roman" w:hAnsi="Times New Roman" w:cs="Times New Roman"/>
          <w:sz w:val="24"/>
          <w:szCs w:val="24"/>
        </w:rPr>
        <w:t>являющееся</w:t>
      </w:r>
      <w:proofErr w:type="gramEnd"/>
      <w:r w:rsidRPr="006751B3">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751B3">
        <w:rPr>
          <w:rFonts w:ascii="Times New Roman" w:hAnsi="Times New Roman" w:cs="Times New Roman"/>
          <w:sz w:val="24"/>
          <w:szCs w:val="24"/>
        </w:rPr>
        <w:t>подэстакадных</w:t>
      </w:r>
      <w:proofErr w:type="spellEnd"/>
      <w:r w:rsidRPr="006751B3">
        <w:rPr>
          <w:rFonts w:ascii="Times New Roman" w:hAnsi="Times New Roman" w:cs="Times New Roman"/>
          <w:sz w:val="24"/>
          <w:szCs w:val="24"/>
        </w:rPr>
        <w:t xml:space="preserve"> или </w:t>
      </w:r>
      <w:proofErr w:type="spellStart"/>
      <w:r w:rsidRPr="006751B3">
        <w:rPr>
          <w:rFonts w:ascii="Times New Roman" w:hAnsi="Times New Roman" w:cs="Times New Roman"/>
          <w:sz w:val="24"/>
          <w:szCs w:val="24"/>
        </w:rPr>
        <w:t>подмостовых</w:t>
      </w:r>
      <w:proofErr w:type="spellEnd"/>
      <w:r w:rsidRPr="006751B3">
        <w:rPr>
          <w:rFonts w:ascii="Times New Roman"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Гостевые стоянки - открытые площадки, предназначенные для кратковременного хранения (стоянки) легковых автомобилей.</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Торговый павильон - нестационарный торговый объект, представляющий собой некапитальное, одноэтажное  сооружение, имеющее торговый </w:t>
      </w:r>
      <w:proofErr w:type="gramStart"/>
      <w:r w:rsidRPr="006751B3">
        <w:rPr>
          <w:rFonts w:ascii="Times New Roman" w:hAnsi="Times New Roman" w:cs="Times New Roman"/>
          <w:sz w:val="24"/>
          <w:szCs w:val="24"/>
        </w:rPr>
        <w:t>зал</w:t>
      </w:r>
      <w:proofErr w:type="gramEnd"/>
      <w:r w:rsidRPr="006751B3">
        <w:rPr>
          <w:rFonts w:ascii="Times New Roman" w:hAnsi="Times New Roman" w:cs="Times New Roman"/>
          <w:sz w:val="24"/>
          <w:szCs w:val="24"/>
        </w:rPr>
        <w:t xml:space="preserve"> рассчитанный на одно или несколько рабочих мест продавцов и помещение для хранения товарного запаса.</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w:t>
      </w:r>
      <w:r w:rsidRPr="006751B3">
        <w:rPr>
          <w:rFonts w:ascii="Times New Roman" w:hAnsi="Times New Roman" w:cs="Times New Roman"/>
          <w:sz w:val="24"/>
          <w:szCs w:val="24"/>
        </w:rPr>
        <w:lastRenderedPageBreak/>
        <w:t xml:space="preserve">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Контейнер – стандартная емкость для сбора ТБО объемом 0,6 - 1,5 кубических метров.</w:t>
      </w:r>
    </w:p>
    <w:p w:rsidR="001440C3" w:rsidRPr="006751B3" w:rsidRDefault="001440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Бункер-накопитель - стандартная емкость для сбора КГМ объемом более 2,0 кубических метров.</w:t>
      </w:r>
    </w:p>
    <w:p w:rsidR="00A14CE4" w:rsidRPr="006751B3" w:rsidRDefault="00A14CE4" w:rsidP="005C3E99">
      <w:pPr>
        <w:pStyle w:val="20"/>
        <w:spacing w:after="100"/>
        <w:ind w:firstLine="709"/>
        <w:jc w:val="both"/>
        <w:rPr>
          <w:rFonts w:ascii="Times New Roman" w:hAnsi="Times New Roman" w:cs="Times New Roman"/>
          <w:color w:val="auto"/>
          <w:sz w:val="24"/>
          <w:szCs w:val="24"/>
        </w:rPr>
      </w:pPr>
      <w:bookmarkStart w:id="10" w:name="_Toc5737485"/>
      <w:r w:rsidRPr="006751B3">
        <w:rPr>
          <w:rFonts w:ascii="Times New Roman" w:hAnsi="Times New Roman" w:cs="Times New Roman"/>
          <w:color w:val="auto"/>
          <w:sz w:val="24"/>
          <w:szCs w:val="24"/>
        </w:rPr>
        <w:t xml:space="preserve">Статья 2. </w:t>
      </w:r>
      <w:r w:rsidR="000C084C" w:rsidRPr="006751B3">
        <w:rPr>
          <w:rFonts w:ascii="Times New Roman" w:hAnsi="Times New Roman" w:cs="Times New Roman"/>
          <w:color w:val="auto"/>
          <w:sz w:val="24"/>
          <w:szCs w:val="24"/>
        </w:rPr>
        <w:t>Основания введения, назначение и состав</w:t>
      </w:r>
      <w:r w:rsidRPr="006751B3">
        <w:rPr>
          <w:rFonts w:ascii="Times New Roman" w:hAnsi="Times New Roman" w:cs="Times New Roman"/>
          <w:color w:val="auto"/>
          <w:sz w:val="24"/>
          <w:szCs w:val="24"/>
        </w:rPr>
        <w:t xml:space="preserve"> Правил</w:t>
      </w:r>
      <w:bookmarkEnd w:id="6"/>
      <w:bookmarkEnd w:id="7"/>
      <w:bookmarkEnd w:id="10"/>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00E93FC2" w:rsidRPr="006751B3">
        <w:rPr>
          <w:rFonts w:ascii="Times New Roman" w:hAnsi="Times New Roman" w:cs="Times New Roman"/>
          <w:sz w:val="24"/>
          <w:szCs w:val="24"/>
        </w:rPr>
        <w:t>Новодмитриевское</w:t>
      </w:r>
      <w:proofErr w:type="spellEnd"/>
      <w:r w:rsidRPr="006751B3">
        <w:rPr>
          <w:rFonts w:ascii="Times New Roman" w:hAnsi="Times New Roman" w:cs="Times New Roman"/>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w:t>
      </w:r>
      <w:proofErr w:type="gramEnd"/>
      <w:r w:rsidRPr="006751B3">
        <w:rPr>
          <w:rFonts w:ascii="Times New Roman" w:hAnsi="Times New Roman" w:cs="Times New Roman"/>
          <w:sz w:val="24"/>
          <w:szCs w:val="24"/>
        </w:rPr>
        <w:t xml:space="preserve">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Правила землепользования и застройки разработаны в целях:</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создания условий для планировки территорий муниципальных образований;</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Правила землепользования и застройки включают в себя: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порядок их применения и внесения изменений в указанные правила;</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карту градостроительного зонирования;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градостроительные регламенты.</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Порядок применения правил землепользования и застройки и внесения в них изменений включает в себя положения: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 регулировании землепользования и застройки органами местного самоуправления;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о проведении публичных слушаний по вопросам землепользования и застройки;</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о внесении изменений в правила землепользования и застройки;</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о регулировании иных вопросов землепользования и застройки.</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w:t>
      </w:r>
      <w:proofErr w:type="gramStart"/>
      <w:r w:rsidRPr="006751B3">
        <w:rPr>
          <w:rFonts w:ascii="Times New Roman" w:hAnsi="Times New Roman" w:cs="Times New Roman"/>
          <w:sz w:val="24"/>
          <w:szCs w:val="24"/>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по вопросам регулирования землепользования и застройки.</w:t>
      </w:r>
      <w:proofErr w:type="gramEnd"/>
      <w:r w:rsidRPr="006751B3">
        <w:rPr>
          <w:rFonts w:ascii="Times New Roman" w:hAnsi="Times New Roman" w:cs="Times New Roman"/>
          <w:sz w:val="24"/>
          <w:szCs w:val="24"/>
        </w:rPr>
        <w:t xml:space="preserve"> Указанные акты применяются в части, не противоречащей настоящим Правилам.</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Настоящие Правила обязательны для исполнения всеми расположенными на территории </w:t>
      </w:r>
      <w:proofErr w:type="spellStart"/>
      <w:r w:rsidR="00E93FC2" w:rsidRPr="006751B3">
        <w:rPr>
          <w:rFonts w:ascii="Times New Roman" w:hAnsi="Times New Roman" w:cs="Times New Roman"/>
          <w:sz w:val="24"/>
          <w:szCs w:val="24"/>
        </w:rPr>
        <w:t>Новодмитриевского</w:t>
      </w:r>
      <w:proofErr w:type="spellEnd"/>
      <w:r w:rsidRPr="006751B3">
        <w:rPr>
          <w:rFonts w:ascii="Times New Roman" w:hAnsi="Times New Roman" w:cs="Times New Roman"/>
          <w:sz w:val="24"/>
          <w:szCs w:val="24"/>
        </w:rPr>
        <w:t xml:space="preserve"> сельского поселения юридическими и физическими лицами, осуществляющими и контролирующими градостроительную деятельность на территории поселения.</w:t>
      </w:r>
    </w:p>
    <w:p w:rsidR="00886BC3" w:rsidRPr="006751B3" w:rsidRDefault="00886BC3" w:rsidP="005C3E99">
      <w:pPr>
        <w:pStyle w:val="20"/>
        <w:spacing w:after="100"/>
        <w:ind w:firstLine="709"/>
        <w:jc w:val="both"/>
        <w:rPr>
          <w:rFonts w:ascii="Times New Roman" w:hAnsi="Times New Roman" w:cs="Times New Roman"/>
          <w:color w:val="auto"/>
          <w:sz w:val="24"/>
          <w:szCs w:val="24"/>
        </w:rPr>
      </w:pPr>
      <w:bookmarkStart w:id="11" w:name="_Toc5737486"/>
      <w:r w:rsidRPr="006751B3">
        <w:rPr>
          <w:rFonts w:ascii="Times New Roman" w:hAnsi="Times New Roman" w:cs="Times New Roman"/>
          <w:color w:val="auto"/>
          <w:sz w:val="24"/>
          <w:szCs w:val="24"/>
        </w:rPr>
        <w:t>Статья 3. Открытость и доступность информации о землепользовании и застройке</w:t>
      </w:r>
      <w:bookmarkEnd w:id="11"/>
    </w:p>
    <w:p w:rsidR="00886BC3" w:rsidRPr="006751B3" w:rsidRDefault="0053282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r w:rsidR="00886BC3" w:rsidRPr="006751B3">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86BC3" w:rsidRPr="006751B3" w:rsidRDefault="0053282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r w:rsidR="00886BC3" w:rsidRPr="006751B3">
        <w:rPr>
          <w:rFonts w:ascii="Times New Roman" w:hAnsi="Times New Roman" w:cs="Times New Roman"/>
          <w:sz w:val="24"/>
          <w:szCs w:val="24"/>
        </w:rPr>
        <w:t xml:space="preserve">Администрация  муниципального образования </w:t>
      </w:r>
      <w:r w:rsidR="00E93FC2" w:rsidRPr="006751B3">
        <w:rPr>
          <w:rFonts w:ascii="Times New Roman" w:hAnsi="Times New Roman" w:cs="Times New Roman"/>
          <w:sz w:val="24"/>
          <w:szCs w:val="24"/>
        </w:rPr>
        <w:t>Северский</w:t>
      </w:r>
      <w:r w:rsidR="00886BC3" w:rsidRPr="006751B3">
        <w:rPr>
          <w:rFonts w:ascii="Times New Roman" w:hAnsi="Times New Roman" w:cs="Times New Roman"/>
          <w:sz w:val="24"/>
          <w:szCs w:val="24"/>
        </w:rPr>
        <w:t xml:space="preserve"> район обеспечивает возможность ознакомления с настоящими Правилами всем желающим путем:</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опубликования (обнародования) Правил;</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размещения Правил на официальном сайте в сети Интернет;</w:t>
      </w:r>
    </w:p>
    <w:p w:rsidR="00886BC3" w:rsidRPr="006751B3" w:rsidRDefault="00886BC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2" w:name="_Toc332875203"/>
      <w:r w:rsidRPr="006751B3">
        <w:rPr>
          <w:rFonts w:ascii="Times New Roman" w:hAnsi="Times New Roman" w:cs="Times New Roman"/>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bookmarkEnd w:id="12"/>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3" w:name="_Toc332875204"/>
      <w:r w:rsidRPr="006751B3">
        <w:rPr>
          <w:rFonts w:ascii="Times New Roman" w:hAnsi="Times New Roman" w:cs="Times New Roman"/>
          <w:sz w:val="24"/>
          <w:szCs w:val="24"/>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bookmarkEnd w:id="13"/>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4" w:name="_Toc332875205"/>
      <w:r w:rsidRPr="006751B3">
        <w:rPr>
          <w:rFonts w:ascii="Times New Roman" w:hAnsi="Times New Roman" w:cs="Times New Roman"/>
          <w:sz w:val="24"/>
          <w:szCs w:val="24"/>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bookmarkEnd w:id="14"/>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5" w:name="_Toc332875206"/>
      <w:r w:rsidRPr="006751B3">
        <w:rPr>
          <w:rFonts w:ascii="Times New Roman" w:hAnsi="Times New Roman" w:cs="Times New Roman"/>
          <w:sz w:val="24"/>
          <w:szCs w:val="24"/>
        </w:rPr>
        <w:t>1) участие в собраниях (сходах) граждан;</w:t>
      </w:r>
      <w:bookmarkEnd w:id="15"/>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6" w:name="_Toc332875207"/>
      <w:bookmarkStart w:id="17" w:name="_Toc332875208"/>
      <w:r w:rsidRPr="006751B3">
        <w:rPr>
          <w:rFonts w:ascii="Times New Roman" w:hAnsi="Times New Roman" w:cs="Times New Roman"/>
          <w:sz w:val="24"/>
          <w:szCs w:val="24"/>
        </w:rPr>
        <w:t>2) участие в публичных слушаниях и общественных обсуждениях;</w:t>
      </w:r>
      <w:bookmarkEnd w:id="16"/>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проведение независимых экспертиз градостроительной документации за счет собственных средств;</w:t>
      </w:r>
      <w:bookmarkEnd w:id="17"/>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8" w:name="_Toc332875209"/>
      <w:r w:rsidRPr="006751B3">
        <w:rPr>
          <w:rFonts w:ascii="Times New Roman" w:hAnsi="Times New Roman" w:cs="Times New Roman"/>
          <w:sz w:val="24"/>
          <w:szCs w:val="24"/>
        </w:rPr>
        <w:t>4) иных формах, установленных действующим законодательством.</w:t>
      </w:r>
      <w:bookmarkEnd w:id="18"/>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19" w:name="_Toc332875210"/>
      <w:r w:rsidRPr="006751B3">
        <w:rPr>
          <w:rFonts w:ascii="Times New Roman" w:hAnsi="Times New Roman" w:cs="Times New Roman"/>
          <w:sz w:val="24"/>
          <w:szCs w:val="24"/>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bookmarkEnd w:id="19"/>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20" w:name="_Toc332875211"/>
      <w:r w:rsidRPr="006751B3">
        <w:rPr>
          <w:rFonts w:ascii="Times New Roman" w:hAnsi="Times New Roman" w:cs="Times New Roman"/>
          <w:sz w:val="24"/>
          <w:szCs w:val="24"/>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bookmarkEnd w:id="20"/>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21" w:name="_Toc332875212"/>
      <w:r w:rsidRPr="006751B3">
        <w:rPr>
          <w:rFonts w:ascii="Times New Roman" w:hAnsi="Times New Roman" w:cs="Times New Roman"/>
          <w:sz w:val="24"/>
          <w:szCs w:val="24"/>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bookmarkEnd w:id="21"/>
    </w:p>
    <w:p w:rsidR="00886BC3" w:rsidRPr="006751B3" w:rsidRDefault="0053282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w:t>
      </w:r>
      <w:proofErr w:type="gramStart"/>
      <w:r w:rsidR="00886BC3" w:rsidRPr="006751B3">
        <w:rPr>
          <w:rFonts w:ascii="Times New Roman" w:hAnsi="Times New Roman" w:cs="Times New Roman"/>
          <w:sz w:val="24"/>
          <w:szCs w:val="24"/>
        </w:rPr>
        <w:t xml:space="preserve">Администрация муниципального образования </w:t>
      </w:r>
      <w:r w:rsidR="00E93FC2" w:rsidRPr="006751B3">
        <w:rPr>
          <w:rFonts w:ascii="Times New Roman" w:hAnsi="Times New Roman" w:cs="Times New Roman"/>
          <w:sz w:val="24"/>
          <w:szCs w:val="24"/>
        </w:rPr>
        <w:t>Северский</w:t>
      </w:r>
      <w:r w:rsidR="00886BC3" w:rsidRPr="006751B3">
        <w:rPr>
          <w:rFonts w:ascii="Times New Roman" w:hAnsi="Times New Roman" w:cs="Times New Roman"/>
          <w:sz w:val="24"/>
          <w:szCs w:val="24"/>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roofErr w:type="gramEnd"/>
    </w:p>
    <w:p w:rsidR="005C3E99" w:rsidRPr="006751B3" w:rsidRDefault="005C3E99" w:rsidP="003D5704">
      <w:pPr>
        <w:spacing w:afterLines="60" w:line="240" w:lineRule="auto"/>
        <w:ind w:firstLine="709"/>
        <w:jc w:val="both"/>
        <w:rPr>
          <w:rFonts w:ascii="Times New Roman" w:hAnsi="Times New Roman"/>
          <w:caps/>
          <w:sz w:val="24"/>
          <w:szCs w:val="24"/>
        </w:rPr>
      </w:pPr>
    </w:p>
    <w:p w:rsidR="005C3E99" w:rsidRPr="006751B3" w:rsidRDefault="005C3E99" w:rsidP="00B31790">
      <w:pPr>
        <w:pStyle w:val="1"/>
        <w:jc w:val="both"/>
        <w:rPr>
          <w:rFonts w:ascii="Times New Roman" w:hAnsi="Times New Roman"/>
          <w:b w:val="0"/>
          <w:caps/>
          <w:sz w:val="24"/>
          <w:szCs w:val="24"/>
        </w:rPr>
      </w:pPr>
      <w:bookmarkStart w:id="22" w:name="_Toc5737487"/>
      <w:r w:rsidRPr="006751B3">
        <w:rPr>
          <w:rFonts w:ascii="Times New Roman" w:hAnsi="Times New Roman"/>
          <w:b w:val="0"/>
          <w:caps/>
          <w:sz w:val="24"/>
          <w:szCs w:val="24"/>
        </w:rPr>
        <w:t>Раздел 2. Права использования недвижимости, возникшие до вступления в силу Правил</w:t>
      </w:r>
      <w:bookmarkEnd w:id="22"/>
    </w:p>
    <w:p w:rsidR="005C3E99" w:rsidRPr="006751B3" w:rsidRDefault="005C3E99" w:rsidP="005C3E99">
      <w:pPr>
        <w:pStyle w:val="20"/>
        <w:spacing w:after="100"/>
        <w:ind w:firstLine="709"/>
        <w:jc w:val="both"/>
        <w:rPr>
          <w:rFonts w:ascii="Times New Roman" w:hAnsi="Times New Roman" w:cs="Times New Roman"/>
          <w:color w:val="auto"/>
          <w:sz w:val="24"/>
          <w:szCs w:val="24"/>
        </w:rPr>
      </w:pPr>
      <w:bookmarkStart w:id="23" w:name="_Toc5737488"/>
      <w:r w:rsidRPr="006751B3">
        <w:rPr>
          <w:rFonts w:ascii="Times New Roman" w:hAnsi="Times New Roman" w:cs="Times New Roman"/>
          <w:color w:val="auto"/>
          <w:sz w:val="24"/>
          <w:szCs w:val="24"/>
        </w:rPr>
        <w:t>Статья 4. Общие положения, относящиеся к ранее возникшим правам</w:t>
      </w:r>
      <w:bookmarkEnd w:id="23"/>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Принятые до введения в действие настоящих </w:t>
      </w:r>
      <w:proofErr w:type="gramStart"/>
      <w:r w:rsidRPr="006751B3">
        <w:rPr>
          <w:rFonts w:ascii="Times New Roman" w:hAnsi="Times New Roman" w:cs="Times New Roman"/>
          <w:sz w:val="24"/>
          <w:szCs w:val="24"/>
        </w:rPr>
        <w:t>Правил</w:t>
      </w:r>
      <w:proofErr w:type="gramEnd"/>
      <w:r w:rsidRPr="006751B3">
        <w:rPr>
          <w:rFonts w:ascii="Times New Roman" w:hAnsi="Times New Roman" w:cs="Times New Roman"/>
          <w:sz w:val="24"/>
          <w:szCs w:val="24"/>
        </w:rPr>
        <w:t xml:space="preserve"> нормативные правовые акты  в отношении территории  муниципального образования </w:t>
      </w:r>
      <w:proofErr w:type="spellStart"/>
      <w:r w:rsidR="00E93FC2" w:rsidRPr="006751B3">
        <w:rPr>
          <w:rFonts w:ascii="Times New Roman" w:hAnsi="Times New Roman" w:cs="Times New Roman"/>
          <w:sz w:val="24"/>
          <w:szCs w:val="24"/>
        </w:rPr>
        <w:t>Новодмитриевское</w:t>
      </w:r>
      <w:proofErr w:type="spellEnd"/>
      <w:r w:rsidRPr="006751B3">
        <w:rPr>
          <w:rFonts w:ascii="Times New Roman" w:hAnsi="Times New Roman" w:cs="Times New Roman"/>
          <w:sz w:val="24"/>
          <w:szCs w:val="24"/>
        </w:rPr>
        <w:t xml:space="preserve"> сельское поселение по вопросам землепользования и застройки применяются в части, не противоречащей настоящим Правилам.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w:t>
      </w:r>
      <w:r w:rsidR="00AC2692" w:rsidRPr="006751B3">
        <w:rPr>
          <w:rFonts w:ascii="Times New Roman" w:hAnsi="Times New Roman" w:cs="Times New Roman"/>
          <w:sz w:val="24"/>
          <w:szCs w:val="24"/>
        </w:rPr>
        <w:t>оящим Правилам в случаях, когда</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r w:rsidR="00AC2692" w:rsidRPr="006751B3">
        <w:rPr>
          <w:rFonts w:ascii="Times New Roman" w:hAnsi="Times New Roman" w:cs="Times New Roman"/>
          <w:sz w:val="24"/>
          <w:szCs w:val="24"/>
        </w:rPr>
        <w:t xml:space="preserve">вид разрешенного использования </w:t>
      </w:r>
      <w:r w:rsidRPr="006751B3">
        <w:rPr>
          <w:rFonts w:ascii="Times New Roman" w:hAnsi="Times New Roman" w:cs="Times New Roman"/>
          <w:sz w:val="24"/>
          <w:szCs w:val="24"/>
        </w:rPr>
        <w:t xml:space="preserve">  </w:t>
      </w:r>
      <w:r w:rsidR="00AC2692" w:rsidRPr="006751B3">
        <w:rPr>
          <w:rFonts w:ascii="Times New Roman" w:hAnsi="Times New Roman" w:cs="Times New Roman"/>
          <w:sz w:val="24"/>
          <w:szCs w:val="24"/>
        </w:rPr>
        <w:t xml:space="preserve">не соответствует градостроительному </w:t>
      </w:r>
      <w:r w:rsidR="00AC2692" w:rsidRPr="006751B3">
        <w:rPr>
          <w:rFonts w:ascii="Times New Roman" w:hAnsi="Times New Roman" w:cs="Times New Roman"/>
          <w:sz w:val="24"/>
          <w:szCs w:val="24"/>
        </w:rPr>
        <w:lastRenderedPageBreak/>
        <w:t>регламенту территориальной зоны, к которой относится земельный участок или объект капитального строительства</w:t>
      </w:r>
      <w:r w:rsidRPr="006751B3">
        <w:rPr>
          <w:rFonts w:ascii="Times New Roman" w:hAnsi="Times New Roman" w:cs="Times New Roman"/>
          <w:sz w:val="24"/>
          <w:szCs w:val="24"/>
        </w:rPr>
        <w:t>;</w:t>
      </w:r>
    </w:p>
    <w:p w:rsidR="00B9528D" w:rsidRPr="006751B3" w:rsidRDefault="00AC2692" w:rsidP="00AC269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w:t>
      </w:r>
      <w:r w:rsidR="005C3E99" w:rsidRPr="006751B3">
        <w:rPr>
          <w:rFonts w:ascii="Times New Roman" w:hAnsi="Times New Roman" w:cs="Times New Roman"/>
          <w:sz w:val="24"/>
          <w:szCs w:val="24"/>
        </w:rPr>
        <w:t xml:space="preserve">) </w:t>
      </w:r>
      <w:r w:rsidR="00B9528D" w:rsidRPr="006751B3">
        <w:rPr>
          <w:rFonts w:ascii="Times New Roman" w:hAnsi="Times New Roman" w:cs="Times New Roman"/>
          <w:sz w:val="24"/>
          <w:szCs w:val="24"/>
        </w:rPr>
        <w:t xml:space="preserve">предельные (минимальные и (или) максимальные) размеры и предельные параметры объектов недвижимости не соответствуют градостроительному регламенту. </w:t>
      </w:r>
    </w:p>
    <w:p w:rsidR="005C3E99" w:rsidRPr="006751B3" w:rsidRDefault="005C3E99" w:rsidP="005C3E99">
      <w:pPr>
        <w:pStyle w:val="20"/>
        <w:spacing w:after="100"/>
        <w:ind w:firstLine="709"/>
        <w:jc w:val="both"/>
        <w:rPr>
          <w:rFonts w:ascii="Times New Roman" w:hAnsi="Times New Roman" w:cs="Times New Roman"/>
          <w:color w:val="auto"/>
          <w:sz w:val="24"/>
          <w:szCs w:val="24"/>
        </w:rPr>
      </w:pPr>
      <w:bookmarkStart w:id="24" w:name="_Toc5737489"/>
      <w:r w:rsidRPr="006751B3">
        <w:rPr>
          <w:rFonts w:ascii="Times New Roman" w:hAnsi="Times New Roman" w:cs="Times New Roman"/>
          <w:color w:val="auto"/>
          <w:sz w:val="24"/>
          <w:szCs w:val="24"/>
        </w:rPr>
        <w:t>Статья 5. Использование и строительные изменения объектов недвижимости, несоответствующих Правилам</w:t>
      </w:r>
      <w:bookmarkEnd w:id="24"/>
    </w:p>
    <w:p w:rsidR="00B9528D" w:rsidRPr="006751B3" w:rsidRDefault="00B9528D" w:rsidP="00B9528D">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9528D" w:rsidRPr="006751B3" w:rsidRDefault="00B9528D" w:rsidP="00B9528D">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Реконструкция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6751B3">
          <w:rPr>
            <w:rFonts w:ascii="Times New Roman" w:hAnsi="Times New Roman" w:cs="Times New Roman"/>
            <w:sz w:val="24"/>
            <w:szCs w:val="24"/>
          </w:rPr>
          <w:t>пункте 4</w:t>
        </w:r>
      </w:hyperlink>
      <w:r w:rsidRPr="006751B3">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9528D" w:rsidRPr="006751B3" w:rsidRDefault="00B9528D" w:rsidP="00B9528D">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использование указанных в </w:t>
      </w:r>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hyperlink w:anchor="Par1472"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 w:history="1">
          <w:r w:rsidRPr="006751B3">
            <w:rPr>
              <w:rFonts w:ascii="Times New Roman" w:hAnsi="Times New Roman" w:cs="Times New Roman"/>
              <w:sz w:val="24"/>
              <w:szCs w:val="24"/>
            </w:rPr>
            <w:t>пункте 4</w:t>
          </w:r>
        </w:hyperlink>
      </w:hyperlink>
      <w:r w:rsidRPr="006751B3">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Не допускается увеличивать площадь и строительный объем объектов недвижимости, указанных в части 3 статьи </w:t>
      </w:r>
      <w:r w:rsidR="00B9528D" w:rsidRPr="006751B3">
        <w:rPr>
          <w:rFonts w:ascii="Times New Roman" w:hAnsi="Times New Roman" w:cs="Times New Roman"/>
          <w:sz w:val="24"/>
          <w:szCs w:val="24"/>
        </w:rPr>
        <w:t>4</w:t>
      </w:r>
      <w:r w:rsidRPr="006751B3">
        <w:rPr>
          <w:rFonts w:ascii="Times New Roman" w:hAnsi="Times New Roman" w:cs="Times New Roman"/>
          <w:sz w:val="24"/>
          <w:szCs w:val="24"/>
        </w:rPr>
        <w:t xml:space="preserve"> настоящих Правил. </w:t>
      </w:r>
      <w:proofErr w:type="gramStart"/>
      <w:r w:rsidRPr="006751B3">
        <w:rPr>
          <w:rFonts w:ascii="Times New Roman" w:hAnsi="Times New Roman" w:cs="Times New Roman"/>
          <w:sz w:val="24"/>
          <w:szCs w:val="24"/>
        </w:rPr>
        <w:t>На объектах</w:t>
      </w:r>
      <w:r w:rsidR="00B9528D" w:rsidRPr="006751B3">
        <w:rPr>
          <w:rFonts w:ascii="Times New Roman" w:hAnsi="Times New Roman" w:cs="Times New Roman"/>
          <w:sz w:val="24"/>
          <w:szCs w:val="24"/>
        </w:rPr>
        <w:t>, являющихся источником воздействия и загрязнения окружающей среды,</w:t>
      </w:r>
      <w:r w:rsidRPr="006751B3">
        <w:rPr>
          <w:rFonts w:ascii="Times New Roman" w:hAnsi="Times New Roman" w:cs="Times New Roman"/>
          <w:sz w:val="24"/>
          <w:szCs w:val="24"/>
        </w:rPr>
        <w:t xml:space="preserve">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Указанные в подпункте </w:t>
      </w:r>
      <w:r w:rsidR="00B9528D" w:rsidRPr="006751B3">
        <w:rPr>
          <w:rFonts w:ascii="Times New Roman" w:hAnsi="Times New Roman" w:cs="Times New Roman"/>
          <w:sz w:val="24"/>
          <w:szCs w:val="24"/>
        </w:rPr>
        <w:t>2</w:t>
      </w:r>
      <w:r w:rsidRPr="006751B3">
        <w:rPr>
          <w:rFonts w:ascii="Times New Roman" w:hAnsi="Times New Roman" w:cs="Times New Roman"/>
          <w:sz w:val="24"/>
          <w:szCs w:val="24"/>
        </w:rPr>
        <w:t xml:space="preserve"> части 3 статьи </w:t>
      </w:r>
      <w:r w:rsidR="00B9528D" w:rsidRPr="006751B3">
        <w:rPr>
          <w:rFonts w:ascii="Times New Roman" w:hAnsi="Times New Roman" w:cs="Times New Roman"/>
          <w:sz w:val="24"/>
          <w:szCs w:val="24"/>
        </w:rPr>
        <w:t>4</w:t>
      </w:r>
      <w:r w:rsidRPr="006751B3">
        <w:rPr>
          <w:rFonts w:ascii="Times New Roman" w:hAnsi="Times New Roman" w:cs="Times New Roman"/>
          <w:sz w:val="24"/>
          <w:szCs w:val="24"/>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751B3">
        <w:rPr>
          <w:rFonts w:ascii="Times New Roman" w:hAnsi="Times New Roman" w:cs="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Несоответствующий вид использования недвижимости не может быть заменен на иной несоответствующий вид использования.</w:t>
      </w:r>
    </w:p>
    <w:p w:rsidR="005C3E99" w:rsidRPr="006751B3" w:rsidRDefault="005C3E99" w:rsidP="00B31790">
      <w:pPr>
        <w:pStyle w:val="1"/>
        <w:jc w:val="both"/>
        <w:rPr>
          <w:rFonts w:ascii="Times New Roman" w:hAnsi="Times New Roman"/>
          <w:b w:val="0"/>
          <w:caps/>
          <w:sz w:val="24"/>
          <w:szCs w:val="24"/>
        </w:rPr>
      </w:pPr>
      <w:bookmarkStart w:id="25" w:name="_Toc5737490"/>
      <w:r w:rsidRPr="006751B3">
        <w:rPr>
          <w:rFonts w:ascii="Times New Roman" w:hAnsi="Times New Roman"/>
          <w:b w:val="0"/>
          <w:caps/>
          <w:sz w:val="24"/>
          <w:szCs w:val="24"/>
        </w:rPr>
        <w:t>Раздел 3. Участники отношений, возникающих по поводу землепользования и застройки</w:t>
      </w:r>
      <w:bookmarkEnd w:id="25"/>
    </w:p>
    <w:p w:rsidR="005C3E99" w:rsidRPr="006751B3" w:rsidRDefault="005C3E99" w:rsidP="005C3E99">
      <w:pPr>
        <w:pStyle w:val="20"/>
        <w:spacing w:after="100"/>
        <w:ind w:firstLine="709"/>
        <w:jc w:val="both"/>
        <w:rPr>
          <w:rFonts w:ascii="Times New Roman" w:hAnsi="Times New Roman" w:cs="Times New Roman"/>
          <w:color w:val="auto"/>
          <w:sz w:val="24"/>
          <w:szCs w:val="24"/>
        </w:rPr>
      </w:pPr>
      <w:r w:rsidRPr="006751B3">
        <w:rPr>
          <w:rFonts w:ascii="Times New Roman" w:hAnsi="Times New Roman" w:cs="Times New Roman"/>
          <w:color w:val="auto"/>
          <w:sz w:val="24"/>
          <w:szCs w:val="24"/>
        </w:rPr>
        <w:t xml:space="preserve"> </w:t>
      </w:r>
      <w:bookmarkStart w:id="26" w:name="_Toc5737491"/>
      <w:r w:rsidRPr="006751B3">
        <w:rPr>
          <w:rFonts w:ascii="Times New Roman" w:hAnsi="Times New Roman" w:cs="Times New Roman"/>
          <w:color w:val="auto"/>
          <w:sz w:val="24"/>
          <w:szCs w:val="24"/>
        </w:rPr>
        <w:t>Статья 6. Общие положения о лицах, осуществляющих землепользование и застройку, и их действиях</w:t>
      </w:r>
      <w:bookmarkEnd w:id="26"/>
    </w:p>
    <w:p w:rsidR="005C3E99" w:rsidRPr="006751B3" w:rsidRDefault="005C3E99" w:rsidP="00536D7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E93FC2" w:rsidRPr="006751B3">
        <w:rPr>
          <w:rFonts w:ascii="Times New Roman" w:hAnsi="Times New Roman" w:cs="Times New Roman"/>
          <w:sz w:val="24"/>
          <w:szCs w:val="24"/>
        </w:rPr>
        <w:lastRenderedPageBreak/>
        <w:t>Северский</w:t>
      </w:r>
      <w:r w:rsidRPr="006751B3">
        <w:rPr>
          <w:rFonts w:ascii="Times New Roman" w:hAnsi="Times New Roman" w:cs="Times New Roman"/>
          <w:sz w:val="24"/>
          <w:szCs w:val="24"/>
        </w:rPr>
        <w:t xml:space="preserve"> район  регулируют действия физических и юридических лиц, которые:</w:t>
      </w:r>
    </w:p>
    <w:p w:rsidR="005C3E99" w:rsidRPr="006751B3" w:rsidRDefault="005C3E99" w:rsidP="00536D7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участвуют в торгах (конкурсах, аукционах), подготавливаемых и проводимых администрацией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C3E99" w:rsidRPr="006751B3" w:rsidRDefault="005C3E99" w:rsidP="00536D7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обращаются в администрацию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36D77" w:rsidRPr="006751B3" w:rsidRDefault="005C3E99" w:rsidP="00536D7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w:t>
      </w:r>
      <w:r w:rsidR="00536D77" w:rsidRPr="006751B3">
        <w:rPr>
          <w:rFonts w:ascii="Times New Roman" w:hAnsi="Times New Roman" w:cs="Times New Roman"/>
          <w:sz w:val="24"/>
          <w:szCs w:val="24"/>
        </w:rPr>
        <w:t>ию, иные изменения недвижимости, за исключением случаев, когда в соответствии с Градостроительным Кодексом РФ и настоящими правилами не требуется осуществление подготовки проектной документации.</w:t>
      </w:r>
    </w:p>
    <w:p w:rsidR="005C3E99" w:rsidRPr="006751B3" w:rsidRDefault="005C3E99" w:rsidP="00536D7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осуществляют иные действия в области землепользования и застройки.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5C3E99" w:rsidRPr="006751B3" w:rsidRDefault="005C3E99" w:rsidP="005C3E99">
      <w:pPr>
        <w:pStyle w:val="20"/>
        <w:spacing w:after="100"/>
        <w:ind w:firstLine="709"/>
        <w:jc w:val="both"/>
        <w:rPr>
          <w:rFonts w:ascii="Times New Roman" w:hAnsi="Times New Roman" w:cs="Times New Roman"/>
          <w:color w:val="auto"/>
          <w:sz w:val="24"/>
          <w:szCs w:val="24"/>
        </w:rPr>
      </w:pPr>
      <w:bookmarkStart w:id="27" w:name="_Toc5737492"/>
      <w:r w:rsidRPr="006751B3">
        <w:rPr>
          <w:rFonts w:ascii="Times New Roman" w:hAnsi="Times New Roman" w:cs="Times New Roman"/>
          <w:color w:val="auto"/>
          <w:sz w:val="24"/>
          <w:szCs w:val="24"/>
        </w:rPr>
        <w:t>Статья 7. Комиссия по землепользованию и застройке</w:t>
      </w:r>
      <w:bookmarkEnd w:id="27"/>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i/>
          <w:sz w:val="24"/>
          <w:szCs w:val="24"/>
        </w:rPr>
        <w:t xml:space="preserve"> </w:t>
      </w:r>
      <w:r w:rsidRPr="006751B3">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К полномочиям Комиссии относится: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рассмотрение предложений о внесении изменений в настоящие Правила;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подготовка заключения о внесении изменения в настоящие Правила;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организация и проведение общественных обсуждений и публичных слушаний по вопросам градостроительной деятельности;</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координация деятельности органов администрации муниципального образования по вопросам землепользования и застройки;</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 Северский район;</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подготовка заключения о результатах общественных обсуждений и публичных слушаний и рекомендаций главе муниципального образования Северский район для принятия решения;</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организация работ по подготовке проектов предложений по внесению изменений в нормативы градостроительного проектирования;</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roofErr w:type="gramEnd"/>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иные полномочия, отнесенные к компетенции комиссии муниципальными правовыми актами </w:t>
      </w:r>
    </w:p>
    <w:p w:rsidR="005C3E99" w:rsidRPr="006751B3" w:rsidRDefault="0053282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w:t>
      </w:r>
      <w:r w:rsidR="005C3E99" w:rsidRPr="006751B3">
        <w:rPr>
          <w:rFonts w:ascii="Times New Roman" w:hAnsi="Times New Roman" w:cs="Times New Roman"/>
          <w:sz w:val="24"/>
          <w:szCs w:val="24"/>
        </w:rPr>
        <w:t xml:space="preserve">. Состав и порядок деятельности комиссии утверждаются постановлением администрации  муниципального образования </w:t>
      </w:r>
      <w:r w:rsidR="00E93FC2" w:rsidRPr="006751B3">
        <w:rPr>
          <w:rFonts w:ascii="Times New Roman" w:hAnsi="Times New Roman" w:cs="Times New Roman"/>
          <w:sz w:val="24"/>
          <w:szCs w:val="24"/>
        </w:rPr>
        <w:t>Северский</w:t>
      </w:r>
      <w:r w:rsidR="005C3E99" w:rsidRPr="006751B3">
        <w:rPr>
          <w:rFonts w:ascii="Times New Roman" w:hAnsi="Times New Roman" w:cs="Times New Roman"/>
          <w:sz w:val="24"/>
          <w:szCs w:val="24"/>
        </w:rPr>
        <w:t xml:space="preserve"> район.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w:t>
      </w:r>
      <w:r w:rsidR="001B17C5" w:rsidRPr="006751B3">
        <w:rPr>
          <w:rFonts w:ascii="Times New Roman" w:hAnsi="Times New Roman" w:cs="Times New Roman"/>
          <w:sz w:val="24"/>
          <w:szCs w:val="24"/>
        </w:rPr>
        <w:t>Решения Комиссии принимаются простым большинством голосов, при наличии кворума не менее четырех человек от общего числа членов Комиссии. При равенстве голосов голос председателя Комиссии является решающим</w:t>
      </w:r>
      <w:r w:rsidRPr="006751B3">
        <w:rPr>
          <w:rFonts w:ascii="Times New Roman" w:hAnsi="Times New Roman" w:cs="Times New Roman"/>
          <w:sz w:val="24"/>
          <w:szCs w:val="24"/>
        </w:rPr>
        <w:t xml:space="preserve">. </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Протоколы заседаний Комиссии являются открытыми для всех заинтересованных лиц, которые могут получать копии протоколов. </w:t>
      </w:r>
    </w:p>
    <w:p w:rsidR="005C3E99" w:rsidRPr="006751B3" w:rsidRDefault="005C3E99" w:rsidP="00B31790">
      <w:pPr>
        <w:pStyle w:val="1"/>
        <w:jc w:val="both"/>
        <w:rPr>
          <w:rFonts w:ascii="Times New Roman" w:hAnsi="Times New Roman"/>
          <w:b w:val="0"/>
          <w:caps/>
          <w:sz w:val="24"/>
          <w:szCs w:val="24"/>
        </w:rPr>
      </w:pPr>
      <w:bookmarkStart w:id="28" w:name="_Toc5737493"/>
      <w:r w:rsidRPr="006751B3">
        <w:rPr>
          <w:rFonts w:ascii="Times New Roman" w:hAnsi="Times New Roman"/>
          <w:b w:val="0"/>
          <w:caps/>
          <w:sz w:val="24"/>
          <w:szCs w:val="24"/>
        </w:rPr>
        <w:t>Раздел 4. Предоставление прав на земельные участки</w:t>
      </w:r>
      <w:bookmarkEnd w:id="28"/>
    </w:p>
    <w:p w:rsidR="005C3E99" w:rsidRPr="006751B3" w:rsidRDefault="005C3E99" w:rsidP="005C3E99">
      <w:pPr>
        <w:pStyle w:val="20"/>
        <w:spacing w:after="100"/>
        <w:ind w:firstLine="709"/>
        <w:jc w:val="both"/>
        <w:rPr>
          <w:rFonts w:ascii="Times New Roman" w:hAnsi="Times New Roman" w:cs="Times New Roman"/>
          <w:color w:val="auto"/>
          <w:sz w:val="24"/>
          <w:szCs w:val="24"/>
        </w:rPr>
      </w:pPr>
      <w:bookmarkStart w:id="29" w:name="_Toc5737494"/>
      <w:r w:rsidRPr="006751B3">
        <w:rPr>
          <w:rFonts w:ascii="Times New Roman" w:hAnsi="Times New Roman" w:cs="Times New Roman"/>
          <w:color w:val="auto"/>
          <w:sz w:val="24"/>
          <w:szCs w:val="24"/>
        </w:rPr>
        <w:t>Статья 8. Общие положения предоставления прав на земельные участки</w:t>
      </w:r>
      <w:bookmarkEnd w:id="29"/>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 xml:space="preserve">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00E93FC2" w:rsidRPr="006751B3">
        <w:rPr>
          <w:rFonts w:ascii="Times New Roman" w:hAnsi="Times New Roman" w:cs="Times New Roman"/>
          <w:sz w:val="24"/>
          <w:szCs w:val="24"/>
        </w:rPr>
        <w:t>Новодмитриевское</w:t>
      </w:r>
      <w:proofErr w:type="spellEnd"/>
      <w:r w:rsidRPr="006751B3">
        <w:rPr>
          <w:rFonts w:ascii="Times New Roman" w:hAnsi="Times New Roman" w:cs="Times New Roman"/>
          <w:sz w:val="24"/>
          <w:szCs w:val="24"/>
        </w:rPr>
        <w:t xml:space="preserve"> сельское поселение осуществляется администрацией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в соответствии с нормативными правовыми актами Российской Федерации, Краснодарского края, Уставом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и нормативными правовыми актами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w:t>
      </w:r>
      <w:proofErr w:type="gramEnd"/>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Земельные участки, находящиеся в государственной или муниципальной собственности, предоставляются на основании: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договора аренды в случае предоставления земельного участка в аренду;</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bookmarkStart w:id="30" w:name="dst329"/>
      <w:bookmarkStart w:id="31" w:name="dst1959"/>
      <w:bookmarkEnd w:id="30"/>
      <w:bookmarkEnd w:id="31"/>
      <w:r w:rsidRPr="006751B3">
        <w:rPr>
          <w:rFonts w:ascii="Times New Roman" w:hAnsi="Times New Roman" w:cs="Times New Roman"/>
          <w:sz w:val="24"/>
          <w:szCs w:val="24"/>
        </w:rPr>
        <w:t>1) проект межевания территории, утвержденный в соответствии с Градостроительным кодексом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проектная документация лесных участков;</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027AE3" w:rsidRPr="006751B3" w:rsidRDefault="00027AE3" w:rsidP="00027AE3">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из земельного участка, предоставленного для комплексного освоения территории;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в границах элемента планировочной структуры, застроенного многоквартирными домами;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для строительства, реконструкции линейных объектов федерального, регионального или местного значения.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w:t>
      </w:r>
      <w:proofErr w:type="gramStart"/>
      <w:r w:rsidRPr="006751B3">
        <w:rPr>
          <w:rFonts w:ascii="Times New Roman" w:hAnsi="Times New Roman" w:cs="Times New Roman"/>
          <w:sz w:val="24"/>
          <w:szCs w:val="24"/>
        </w:rPr>
        <w:t>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roofErr w:type="gramEnd"/>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Без проведения торгов осуществляется продажа:</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земельных участков, на которых расположены здания, сооружения, собственникам </w:t>
      </w:r>
      <w:r w:rsidRPr="006751B3">
        <w:rPr>
          <w:rFonts w:ascii="Times New Roman" w:hAnsi="Times New Roman" w:cs="Times New Roman"/>
          <w:sz w:val="24"/>
          <w:szCs w:val="24"/>
        </w:rPr>
        <w:lastRenderedPageBreak/>
        <w:t>таких зданий, сооружений либо помещений в них в случаях, предусмотренных статьей 39.20 Земельного кодекса РФ;</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6751B3">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751B3">
        <w:rPr>
          <w:rFonts w:ascii="Times New Roman" w:hAnsi="Times New Roman" w:cs="Times New Roman"/>
          <w:sz w:val="24"/>
          <w:szCs w:val="24"/>
        </w:rPr>
        <w:t>истечения срока указанного договора аренды земельного участка</w:t>
      </w:r>
      <w:proofErr w:type="gramEnd"/>
      <w:r w:rsidRPr="006751B3">
        <w:rPr>
          <w:rFonts w:ascii="Times New Roman" w:hAnsi="Times New Roman" w:cs="Times New Roman"/>
          <w:sz w:val="24"/>
          <w:szCs w:val="24"/>
        </w:rPr>
        <w:t>;</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751B3">
        <w:rPr>
          <w:rFonts w:ascii="Times New Roman" w:hAnsi="Times New Roman" w:cs="Times New Roman"/>
          <w:sz w:val="24"/>
          <w:szCs w:val="24"/>
        </w:rPr>
        <w:t>о-</w:t>
      </w:r>
      <w:proofErr w:type="gramEnd"/>
      <w:r w:rsidRPr="006751B3">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земельного участка, образованного из земельного участка, предоставленного </w:t>
      </w:r>
      <w:r w:rsidRPr="006751B3">
        <w:rPr>
          <w:rFonts w:ascii="Times New Roman" w:hAnsi="Times New Roman" w:cs="Times New Roman"/>
          <w:sz w:val="24"/>
          <w:szCs w:val="24"/>
        </w:rP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6751B3">
        <w:rPr>
          <w:rFonts w:ascii="Times New Roman" w:hAnsi="Times New Roman" w:cs="Times New Roman"/>
          <w:sz w:val="24"/>
          <w:szCs w:val="24"/>
        </w:rPr>
        <w:t>нужд</w:t>
      </w:r>
      <w:proofErr w:type="gramEnd"/>
      <w:r w:rsidRPr="006751B3">
        <w:rPr>
          <w:rFonts w:ascii="Times New Roman" w:hAnsi="Times New Roman" w:cs="Times New Roman"/>
          <w:sz w:val="24"/>
          <w:szCs w:val="24"/>
        </w:rPr>
        <w:t xml:space="preserve"> либо ограничен в обороте;</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6751B3">
        <w:rPr>
          <w:rFonts w:ascii="Times New Roman" w:hAnsi="Times New Roman" w:cs="Times New Roman"/>
          <w:sz w:val="24"/>
          <w:szCs w:val="24"/>
        </w:rPr>
        <w:t>недропользователю</w:t>
      </w:r>
      <w:proofErr w:type="spellEnd"/>
      <w:r w:rsidRPr="006751B3">
        <w:rPr>
          <w:rFonts w:ascii="Times New Roman" w:hAnsi="Times New Roman" w:cs="Times New Roman"/>
          <w:sz w:val="24"/>
          <w:szCs w:val="24"/>
        </w:rPr>
        <w:t>;</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6751B3">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6751B3">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751B3">
        <w:rPr>
          <w:rFonts w:ascii="Times New Roman" w:hAnsi="Times New Roman" w:cs="Times New Roman"/>
          <w:sz w:val="24"/>
          <w:szCs w:val="24"/>
        </w:rPr>
        <w:t>муниципально-частном</w:t>
      </w:r>
      <w:proofErr w:type="spellEnd"/>
      <w:r w:rsidRPr="006751B3">
        <w:rPr>
          <w:rFonts w:ascii="Times New Roman" w:hAnsi="Times New Roman" w:cs="Times New Roman"/>
          <w:sz w:val="24"/>
          <w:szCs w:val="24"/>
        </w:rPr>
        <w:t xml:space="preserve"> партнерстве, лицу, с которым заключены указанные соглашения;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751B3">
        <w:rPr>
          <w:rFonts w:ascii="Times New Roman"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27)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751B3">
        <w:rPr>
          <w:rFonts w:ascii="Times New Roman" w:hAnsi="Times New Roman" w:cs="Times New Roman"/>
          <w:sz w:val="24"/>
          <w:szCs w:val="24"/>
        </w:rPr>
        <w:t>полос</w:t>
      </w:r>
      <w:proofErr w:type="gramEnd"/>
      <w:r w:rsidRPr="006751B3">
        <w:rPr>
          <w:rFonts w:ascii="Times New Roman" w:hAnsi="Times New Roman" w:cs="Times New Roman"/>
          <w:sz w:val="24"/>
          <w:szCs w:val="24"/>
        </w:rPr>
        <w:t xml:space="preserve"> автомобильных дорог;</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4741" w:rsidRPr="006751B3" w:rsidRDefault="00684741" w:rsidP="006847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5C3E99" w:rsidRPr="006751B3" w:rsidRDefault="005C3E99" w:rsidP="005C3E99">
      <w:pPr>
        <w:pStyle w:val="20"/>
        <w:spacing w:after="100"/>
        <w:ind w:firstLine="709"/>
        <w:jc w:val="both"/>
        <w:rPr>
          <w:rFonts w:ascii="Times New Roman" w:hAnsi="Times New Roman" w:cs="Times New Roman"/>
          <w:color w:val="auto"/>
          <w:sz w:val="24"/>
          <w:szCs w:val="24"/>
        </w:rPr>
      </w:pPr>
      <w:bookmarkStart w:id="32" w:name="_Toc5737495"/>
      <w:r w:rsidRPr="006751B3">
        <w:rPr>
          <w:rFonts w:ascii="Times New Roman" w:hAnsi="Times New Roman" w:cs="Times New Roman"/>
          <w:color w:val="auto"/>
          <w:sz w:val="24"/>
          <w:szCs w:val="24"/>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00E93FC2" w:rsidRPr="006751B3">
        <w:rPr>
          <w:rFonts w:ascii="Times New Roman" w:hAnsi="Times New Roman" w:cs="Times New Roman"/>
          <w:color w:val="auto"/>
          <w:sz w:val="24"/>
          <w:szCs w:val="24"/>
        </w:rPr>
        <w:t>Новодмитриевское</w:t>
      </w:r>
      <w:proofErr w:type="spellEnd"/>
      <w:r w:rsidRPr="006751B3">
        <w:rPr>
          <w:rFonts w:ascii="Times New Roman" w:hAnsi="Times New Roman" w:cs="Times New Roman"/>
          <w:color w:val="auto"/>
          <w:sz w:val="24"/>
          <w:szCs w:val="24"/>
        </w:rPr>
        <w:t xml:space="preserve"> сельское поселение</w:t>
      </w:r>
      <w:bookmarkEnd w:id="32"/>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5C3E99" w:rsidRPr="006751B3" w:rsidRDefault="005C3E99" w:rsidP="005C3E99">
      <w:pPr>
        <w:pStyle w:val="20"/>
        <w:spacing w:after="100"/>
        <w:ind w:firstLine="709"/>
        <w:jc w:val="both"/>
        <w:rPr>
          <w:rFonts w:ascii="Times New Roman" w:hAnsi="Times New Roman" w:cs="Times New Roman"/>
          <w:color w:val="auto"/>
          <w:sz w:val="24"/>
          <w:szCs w:val="24"/>
        </w:rPr>
      </w:pPr>
      <w:bookmarkStart w:id="33" w:name="_Toc5737496"/>
      <w:r w:rsidRPr="006751B3">
        <w:rPr>
          <w:rFonts w:ascii="Times New Roman" w:hAnsi="Times New Roman" w:cs="Times New Roman"/>
          <w:color w:val="auto"/>
          <w:sz w:val="24"/>
          <w:szCs w:val="24"/>
        </w:rPr>
        <w:t>Статья 10. Приобретение прав на земельные участки, на которых расположены объекты недвижимости</w:t>
      </w:r>
      <w:bookmarkEnd w:id="33"/>
    </w:p>
    <w:p w:rsidR="00027AE3" w:rsidRPr="006751B3" w:rsidRDefault="00027AE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r:id="rId14" w:anchor="dst1095" w:history="1">
        <w:r w:rsidRPr="006751B3">
          <w:rPr>
            <w:rFonts w:ascii="Times New Roman" w:hAnsi="Times New Roman" w:cs="Times New Roman"/>
            <w:sz w:val="24"/>
            <w:szCs w:val="24"/>
          </w:rPr>
          <w:t>статьей 39.36</w:t>
        </w:r>
      </w:hyperlink>
      <w:r w:rsidRPr="006751B3">
        <w:rPr>
          <w:rFonts w:ascii="Times New Roman" w:hAnsi="Times New Roman" w:cs="Times New Roman"/>
          <w:sz w:val="24"/>
          <w:szCs w:val="24"/>
        </w:rPr>
        <w:t> Земельного Кодекса.</w:t>
      </w:r>
      <w:r w:rsidR="005C3E99" w:rsidRPr="006751B3">
        <w:rPr>
          <w:rFonts w:ascii="Times New Roman" w:hAnsi="Times New Roman" w:cs="Times New Roman"/>
          <w:sz w:val="24"/>
          <w:szCs w:val="24"/>
        </w:rPr>
        <w:t xml:space="preserve"> </w:t>
      </w:r>
    </w:p>
    <w:p w:rsidR="005C3E99" w:rsidRPr="006751B3" w:rsidRDefault="00027AE3"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w:t>
      </w:r>
      <w:r w:rsidR="005C3E99" w:rsidRPr="006751B3">
        <w:rPr>
          <w:rFonts w:ascii="Times New Roman" w:hAnsi="Times New Roman" w:cs="Times New Roman"/>
          <w:sz w:val="24"/>
          <w:szCs w:val="24"/>
        </w:rPr>
        <w:t>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6751B3">
        <w:rPr>
          <w:rFonts w:ascii="Times New Roman" w:hAnsi="Times New Roman" w:cs="Times New Roman"/>
          <w:sz w:val="24"/>
          <w:szCs w:val="24"/>
        </w:rPr>
        <w:t>управления</w:t>
      </w:r>
      <w:proofErr w:type="gramEnd"/>
      <w:r w:rsidRPr="006751B3">
        <w:rPr>
          <w:rFonts w:ascii="Times New Roman" w:hAnsi="Times New Roman" w:cs="Times New Roman"/>
          <w:sz w:val="24"/>
          <w:szCs w:val="24"/>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w:t>
      </w:r>
      <w:r w:rsidRPr="006751B3">
        <w:rPr>
          <w:rFonts w:ascii="Times New Roman" w:hAnsi="Times New Roman" w:cs="Times New Roman"/>
          <w:sz w:val="24"/>
          <w:szCs w:val="24"/>
        </w:rPr>
        <w:lastRenderedPageBreak/>
        <w:t>право на приобретение такого земельного участка в аренду с множественностью лиц на стороне арендатора.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w:t>
      </w:r>
      <w:proofErr w:type="gramStart"/>
      <w:r w:rsidR="00027AE3" w:rsidRPr="006751B3">
        <w:rPr>
          <w:rFonts w:ascii="Times New Roman" w:hAnsi="Times New Roman" w:cs="Times New Roman"/>
          <w:sz w:val="24"/>
          <w:szCs w:val="24"/>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00027AE3" w:rsidRPr="006751B3">
        <w:rPr>
          <w:rFonts w:ascii="Times New Roman" w:hAnsi="Times New Roman" w:cs="Times New Roman"/>
          <w:sz w:val="24"/>
          <w:szCs w:val="24"/>
        </w:rPr>
        <w:t xml:space="preserve"> </w:t>
      </w:r>
      <w:proofErr w:type="gramStart"/>
      <w:r w:rsidR="00027AE3" w:rsidRPr="006751B3">
        <w:rPr>
          <w:rFonts w:ascii="Times New Roman" w:hAnsi="Times New Roman" w:cs="Times New Roman"/>
          <w:sz w:val="24"/>
          <w:szCs w:val="24"/>
        </w:rPr>
        <w:t>целях</w:t>
      </w:r>
      <w:proofErr w:type="gramEnd"/>
      <w:r w:rsidR="00027AE3" w:rsidRPr="006751B3">
        <w:rPr>
          <w:rFonts w:ascii="Times New Roman" w:hAnsi="Times New Roman" w:cs="Times New Roman"/>
          <w:sz w:val="24"/>
          <w:szCs w:val="24"/>
        </w:rPr>
        <w:t>, совместно обращаются в уполномоченный орган.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В течение тридцати дней со дня </w:t>
      </w:r>
      <w:proofErr w:type="gramStart"/>
      <w:r w:rsidRPr="006751B3">
        <w:rPr>
          <w:rFonts w:ascii="Times New Roman" w:hAnsi="Times New Roman" w:cs="Times New Roman"/>
          <w:sz w:val="24"/>
          <w:szCs w:val="24"/>
        </w:rPr>
        <w:t>направления проекта договора аренды земельного участка</w:t>
      </w:r>
      <w:proofErr w:type="gramEnd"/>
      <w:r w:rsidRPr="006751B3">
        <w:rPr>
          <w:rFonts w:ascii="Times New Roman" w:hAnsi="Times New Roman" w:cs="Times New Roman"/>
          <w:sz w:val="24"/>
          <w:szCs w:val="24"/>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proofErr w:type="gramStart"/>
      <w:r w:rsidRPr="006751B3">
        <w:rPr>
          <w:rFonts w:ascii="Times New Roman" w:hAnsi="Times New Roman" w:cs="Times New Roman"/>
          <w:sz w:val="24"/>
          <w:szCs w:val="24"/>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027AE3"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w:t>
      </w:r>
      <w:proofErr w:type="gramStart"/>
      <w:r w:rsidR="00027AE3" w:rsidRPr="006751B3">
        <w:rPr>
          <w:rFonts w:ascii="Times New Roman" w:hAnsi="Times New Roman" w:cs="Times New Roman"/>
          <w:sz w:val="24"/>
          <w:szCs w:val="24"/>
        </w:rPr>
        <w:t>Уполномоченный орган вправе обратиться в суд с иском о понуждении указанных в </w:t>
      </w:r>
      <w:hyperlink r:id="rId15" w:anchor="dst885" w:history="1">
        <w:r w:rsidR="00027AE3" w:rsidRPr="006751B3">
          <w:rPr>
            <w:rFonts w:ascii="Times New Roman" w:hAnsi="Times New Roman" w:cs="Times New Roman"/>
            <w:sz w:val="24"/>
            <w:szCs w:val="24"/>
          </w:rPr>
          <w:t>пунктах 1</w:t>
        </w:r>
      </w:hyperlink>
      <w:r w:rsidR="00027AE3" w:rsidRPr="006751B3">
        <w:rPr>
          <w:rFonts w:ascii="Times New Roman" w:hAnsi="Times New Roman" w:cs="Times New Roman"/>
          <w:sz w:val="24"/>
          <w:szCs w:val="24"/>
        </w:rPr>
        <w:t> - </w:t>
      </w:r>
      <w:hyperlink r:id="rId16" w:anchor="dst888" w:history="1">
        <w:r w:rsidR="00027AE3" w:rsidRPr="006751B3">
          <w:rPr>
            <w:rFonts w:ascii="Times New Roman" w:hAnsi="Times New Roman" w:cs="Times New Roman"/>
            <w:sz w:val="24"/>
            <w:szCs w:val="24"/>
          </w:rPr>
          <w:t>4</w:t>
        </w:r>
      </w:hyperlink>
      <w:r w:rsidR="00027AE3" w:rsidRPr="006751B3">
        <w:rPr>
          <w:rFonts w:ascii="Times New Roman" w:hAnsi="Times New Roman" w:cs="Times New Roman"/>
          <w:sz w:val="24"/>
          <w:szCs w:val="24"/>
        </w:rPr>
        <w:t>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10. </w:t>
      </w:r>
      <w:proofErr w:type="gramStart"/>
      <w:r w:rsidRPr="006751B3">
        <w:rPr>
          <w:rFonts w:ascii="Times New Roman" w:hAnsi="Times New Roman" w:cs="Times New Roman"/>
          <w:sz w:val="24"/>
          <w:szCs w:val="24"/>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6751B3">
        <w:rPr>
          <w:rFonts w:ascii="Times New Roman" w:hAnsi="Times New Roman" w:cs="Times New Roman"/>
          <w:sz w:val="24"/>
          <w:szCs w:val="24"/>
        </w:rPr>
        <w:t xml:space="preserve"> Отступление от этого </w:t>
      </w:r>
      <w:proofErr w:type="gramStart"/>
      <w:r w:rsidRPr="006751B3">
        <w:rPr>
          <w:rFonts w:ascii="Times New Roman" w:hAnsi="Times New Roman" w:cs="Times New Roman"/>
          <w:sz w:val="24"/>
          <w:szCs w:val="24"/>
        </w:rPr>
        <w:t>правила</w:t>
      </w:r>
      <w:proofErr w:type="gramEnd"/>
      <w:r w:rsidRPr="006751B3">
        <w:rPr>
          <w:rFonts w:ascii="Times New Roman" w:hAnsi="Times New Roman" w:cs="Times New Roman"/>
          <w:sz w:val="24"/>
          <w:szCs w:val="24"/>
        </w:rPr>
        <w:t xml:space="preserve"> возможно с согласия всех правообладателей здания, сооружения или помещений в них либо по решению суда.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6751B3">
        <w:rPr>
          <w:rFonts w:ascii="Times New Roman" w:hAnsi="Times New Roman" w:cs="Times New Roman"/>
          <w:sz w:val="24"/>
          <w:szCs w:val="24"/>
        </w:rPr>
        <w:t>управлении</w:t>
      </w:r>
      <w:proofErr w:type="gramEnd"/>
      <w:r w:rsidRPr="006751B3">
        <w:rPr>
          <w:rFonts w:ascii="Times New Roman" w:hAnsi="Times New Roman" w:cs="Times New Roman"/>
          <w:sz w:val="24"/>
          <w:szCs w:val="24"/>
        </w:rPr>
        <w:t xml:space="preserve"> которого превышает площадь зданий, сооружений, находящихся в оперативном управлении остальных лиц.</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w:t>
      </w:r>
      <w:r w:rsidRPr="006751B3">
        <w:rPr>
          <w:rFonts w:ascii="Times New Roman" w:hAnsi="Times New Roman" w:cs="Times New Roman"/>
          <w:sz w:val="24"/>
          <w:szCs w:val="24"/>
        </w:rPr>
        <w:lastRenderedPageBreak/>
        <w:t>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
    <w:p w:rsidR="005C3E99" w:rsidRPr="006751B3" w:rsidRDefault="005C3E99" w:rsidP="00B31790">
      <w:pPr>
        <w:pStyle w:val="1"/>
        <w:jc w:val="both"/>
        <w:rPr>
          <w:rFonts w:ascii="Times New Roman" w:hAnsi="Times New Roman"/>
          <w:b w:val="0"/>
          <w:caps/>
          <w:sz w:val="24"/>
          <w:szCs w:val="24"/>
        </w:rPr>
      </w:pPr>
      <w:bookmarkStart w:id="34" w:name="_Toc5737497"/>
      <w:r w:rsidRPr="006751B3">
        <w:rPr>
          <w:rFonts w:ascii="Times New Roman" w:hAnsi="Times New Roman"/>
          <w:b w:val="0"/>
          <w:caps/>
          <w:sz w:val="24"/>
          <w:szCs w:val="24"/>
        </w:rPr>
        <w:t>Раздел 5. Прекращение и ограничение прав на земельные участки. Сервитуты</w:t>
      </w:r>
      <w:bookmarkEnd w:id="34"/>
    </w:p>
    <w:p w:rsidR="005C3E99" w:rsidRPr="006751B3" w:rsidRDefault="005C3E99" w:rsidP="005C3E99">
      <w:pPr>
        <w:pStyle w:val="20"/>
        <w:spacing w:before="60" w:after="60" w:line="240" w:lineRule="auto"/>
        <w:ind w:firstLine="709"/>
        <w:jc w:val="both"/>
        <w:rPr>
          <w:rFonts w:ascii="Times New Roman" w:hAnsi="Times New Roman" w:cs="Times New Roman"/>
          <w:color w:val="auto"/>
          <w:sz w:val="24"/>
          <w:szCs w:val="24"/>
        </w:rPr>
      </w:pPr>
      <w:bookmarkStart w:id="35" w:name="_Toc5737498"/>
      <w:r w:rsidRPr="006751B3">
        <w:rPr>
          <w:rFonts w:ascii="Times New Roman" w:hAnsi="Times New Roman" w:cs="Times New Roman"/>
          <w:color w:val="auto"/>
          <w:sz w:val="24"/>
          <w:szCs w:val="24"/>
        </w:rPr>
        <w:t>Статья 11. Прекращение прав на земельные участки</w:t>
      </w:r>
      <w:bookmarkEnd w:id="35"/>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36" w:name="_Toc479574638"/>
      <w:r w:rsidRPr="006751B3">
        <w:rPr>
          <w:rFonts w:ascii="Times New Roman" w:hAnsi="Times New Roman" w:cs="Times New Roman"/>
          <w:sz w:val="24"/>
          <w:szCs w:val="24"/>
        </w:rPr>
        <w:t>2. Основания прекращения права постоянного (бессрочного) пользования земельным участком, права пожизненного наследуемого владения земельным участком предусматриваются статьей 45 Земельного кодекса РФ.</w:t>
      </w:r>
      <w:bookmarkEnd w:id="36"/>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37" w:name="_Toc479574639"/>
      <w:r w:rsidRPr="006751B3">
        <w:rPr>
          <w:rFonts w:ascii="Times New Roman" w:hAnsi="Times New Roman" w:cs="Times New Roman"/>
          <w:sz w:val="24"/>
          <w:szCs w:val="24"/>
        </w:rPr>
        <w:t>Основания прекращения аренды земельного участка предусматриваются статьей 46 Земельного кодекса РФ.</w:t>
      </w:r>
      <w:bookmarkEnd w:id="37"/>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38" w:name="_Toc479574640"/>
      <w:r w:rsidRPr="006751B3">
        <w:rPr>
          <w:rFonts w:ascii="Times New Roman" w:hAnsi="Times New Roman" w:cs="Times New Roman"/>
          <w:sz w:val="24"/>
          <w:szCs w:val="24"/>
        </w:rPr>
        <w:t>Основания прекращения права безвозмездного пользования земельным участком предусматриваются статьей 47 Земельного кодекса РФ.</w:t>
      </w:r>
      <w:bookmarkEnd w:id="38"/>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39" w:name="_Toc479574641"/>
      <w:r w:rsidRPr="006751B3">
        <w:rPr>
          <w:rFonts w:ascii="Times New Roman" w:hAnsi="Times New Roman" w:cs="Times New Roman"/>
          <w:sz w:val="24"/>
          <w:szCs w:val="24"/>
        </w:rPr>
        <w:t>3. Земельный участок может быть безвозмездно изъят у его собственника по решению суда в виде санкции за совершение преступления (конфискация).</w:t>
      </w:r>
      <w:bookmarkEnd w:id="39"/>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0" w:name="_Toc479574642"/>
      <w:r w:rsidRPr="006751B3">
        <w:rPr>
          <w:rFonts w:ascii="Times New Roman" w:hAnsi="Times New Roman" w:cs="Times New Roman"/>
          <w:sz w:val="24"/>
          <w:szCs w:val="24"/>
        </w:rPr>
        <w:t xml:space="preserve">4. </w:t>
      </w:r>
      <w:proofErr w:type="gramStart"/>
      <w:r w:rsidRPr="006751B3">
        <w:rPr>
          <w:rFonts w:ascii="Times New Roman" w:hAnsi="Times New Roman" w:cs="Times New Roman"/>
          <w:sz w:val="24"/>
          <w:szCs w:val="24"/>
        </w:rPr>
        <w:t>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w:t>
      </w:r>
      <w:proofErr w:type="gramEnd"/>
      <w:r w:rsidRPr="006751B3">
        <w:rPr>
          <w:rFonts w:ascii="Times New Roman" w:hAnsi="Times New Roman" w:cs="Times New Roman"/>
          <w:sz w:val="24"/>
          <w:szCs w:val="24"/>
        </w:rPr>
        <w:t xml:space="preserve"> реквизиции.</w:t>
      </w:r>
      <w:bookmarkEnd w:id="40"/>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1" w:name="_Toc479574643"/>
      <w:r w:rsidRPr="006751B3">
        <w:rPr>
          <w:rFonts w:ascii="Times New Roman" w:hAnsi="Times New Roman" w:cs="Times New Roman"/>
          <w:sz w:val="24"/>
          <w:szCs w:val="24"/>
        </w:rPr>
        <w:t xml:space="preserve">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87" w:tooltip="Глава VII.1. ПОРЯДОК ИЗЪЯТИЯ ЗЕМЕЛЬНЫХ УЧАСТКОВ" w:history="1">
        <w:r w:rsidRPr="006751B3">
          <w:rPr>
            <w:rFonts w:ascii="Times New Roman" w:hAnsi="Times New Roman" w:cs="Times New Roman"/>
            <w:sz w:val="24"/>
            <w:szCs w:val="24"/>
          </w:rPr>
          <w:t>главой VII.1</w:t>
        </w:r>
      </w:hyperlink>
      <w:r w:rsidRPr="006751B3">
        <w:rPr>
          <w:rFonts w:ascii="Times New Roman" w:hAnsi="Times New Roman" w:cs="Times New Roman"/>
          <w:sz w:val="24"/>
          <w:szCs w:val="24"/>
        </w:rPr>
        <w:t xml:space="preserve"> Земельного Кодекса РФ.</w:t>
      </w:r>
      <w:bookmarkEnd w:id="41"/>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2" w:name="_Toc479574644"/>
      <w:r w:rsidRPr="006751B3">
        <w:rPr>
          <w:rFonts w:ascii="Times New Roman" w:hAnsi="Times New Roman" w:cs="Times New Roman"/>
          <w:sz w:val="24"/>
          <w:szCs w:val="24"/>
        </w:rPr>
        <w:t xml:space="preserve">5. 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5" w:tooltip="Статья 27. Ограничения оборотоспособности земельных участков" w:history="1">
        <w:r w:rsidRPr="006751B3">
          <w:rPr>
            <w:rFonts w:ascii="Times New Roman" w:hAnsi="Times New Roman" w:cs="Times New Roman"/>
            <w:sz w:val="24"/>
            <w:szCs w:val="24"/>
          </w:rPr>
          <w:t>статьей 27</w:t>
        </w:r>
      </w:hyperlink>
      <w:r w:rsidRPr="006751B3">
        <w:rPr>
          <w:rFonts w:ascii="Times New Roman" w:hAnsi="Times New Roman" w:cs="Times New Roman"/>
          <w:sz w:val="24"/>
          <w:szCs w:val="24"/>
        </w:rPr>
        <w:t xml:space="preserve"> Земельного Кодекса РФ ограничений </w:t>
      </w:r>
      <w:proofErr w:type="spellStart"/>
      <w:r w:rsidRPr="006751B3">
        <w:rPr>
          <w:rFonts w:ascii="Times New Roman" w:hAnsi="Times New Roman" w:cs="Times New Roman"/>
          <w:sz w:val="24"/>
          <w:szCs w:val="24"/>
        </w:rPr>
        <w:t>оборотоспособности</w:t>
      </w:r>
      <w:proofErr w:type="spellEnd"/>
      <w:r w:rsidRPr="006751B3">
        <w:rPr>
          <w:rFonts w:ascii="Times New Roman" w:hAnsi="Times New Roman" w:cs="Times New Roman"/>
          <w:sz w:val="24"/>
          <w:szCs w:val="24"/>
        </w:rPr>
        <w:t xml:space="preserve"> земельных участков.</w:t>
      </w:r>
      <w:bookmarkEnd w:id="42"/>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3" w:name="_Toc479574645"/>
      <w:r w:rsidRPr="006751B3">
        <w:rPr>
          <w:rFonts w:ascii="Times New Roman" w:hAnsi="Times New Roman" w:cs="Times New Roman"/>
          <w:sz w:val="24"/>
          <w:szCs w:val="24"/>
        </w:rPr>
        <w:t xml:space="preserve">6.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w:t>
      </w:r>
      <w:proofErr w:type="gramStart"/>
      <w:r w:rsidRPr="006751B3">
        <w:rPr>
          <w:rFonts w:ascii="Times New Roman" w:hAnsi="Times New Roman" w:cs="Times New Roman"/>
          <w:sz w:val="24"/>
          <w:szCs w:val="24"/>
        </w:rPr>
        <w:t>с даты</w:t>
      </w:r>
      <w:proofErr w:type="gramEnd"/>
      <w:r w:rsidRPr="006751B3">
        <w:rPr>
          <w:rFonts w:ascii="Times New Roman" w:hAnsi="Times New Roman" w:cs="Times New Roman"/>
          <w:sz w:val="24"/>
          <w:szCs w:val="24"/>
        </w:rPr>
        <w:t xml:space="preserve"> государственной регистрации прекращения указанного права.</w:t>
      </w:r>
      <w:bookmarkEnd w:id="43"/>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4" w:name="_Toc479574646"/>
      <w:r w:rsidRPr="006751B3">
        <w:rPr>
          <w:rFonts w:ascii="Times New Roman" w:hAnsi="Times New Roman" w:cs="Times New Roman"/>
          <w:sz w:val="24"/>
          <w:szCs w:val="24"/>
        </w:rPr>
        <w:t>Отказ от права собственности на земельный участок осуществляется в соответствии со статьей 53 Земельного кодекса РФ.</w:t>
      </w:r>
      <w:bookmarkEnd w:id="44"/>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5" w:name="_Toc479574647"/>
      <w:r w:rsidRPr="006751B3">
        <w:rPr>
          <w:rFonts w:ascii="Times New Roman" w:hAnsi="Times New Roman" w:cs="Times New Roman"/>
          <w:sz w:val="24"/>
          <w:szCs w:val="24"/>
        </w:rPr>
        <w:t>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предусматривается статьей 54 Земельного кодекса РФ.</w:t>
      </w:r>
      <w:bookmarkEnd w:id="45"/>
    </w:p>
    <w:p w:rsidR="005C3E99" w:rsidRPr="006751B3" w:rsidRDefault="005C3E99" w:rsidP="005C3E99">
      <w:pPr>
        <w:pStyle w:val="20"/>
        <w:spacing w:before="60" w:after="60" w:line="240" w:lineRule="auto"/>
        <w:ind w:firstLine="709"/>
        <w:jc w:val="both"/>
        <w:rPr>
          <w:rFonts w:ascii="Times New Roman" w:hAnsi="Times New Roman" w:cs="Times New Roman"/>
          <w:color w:val="auto"/>
          <w:sz w:val="24"/>
          <w:szCs w:val="24"/>
        </w:rPr>
      </w:pPr>
      <w:bookmarkStart w:id="46" w:name="_Toc5737499"/>
      <w:r w:rsidRPr="006751B3">
        <w:rPr>
          <w:rFonts w:ascii="Times New Roman" w:hAnsi="Times New Roman" w:cs="Times New Roman"/>
          <w:color w:val="auto"/>
          <w:sz w:val="24"/>
          <w:szCs w:val="24"/>
        </w:rPr>
        <w:lastRenderedPageBreak/>
        <w:t>Статья 12. Право ограниченного пользования чужим земельным участком (сервитут)</w:t>
      </w:r>
      <w:bookmarkEnd w:id="46"/>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Сервитут устанавливается в соответствии с гражданским законодательством.</w:t>
      </w:r>
    </w:p>
    <w:p w:rsidR="005C3E99" w:rsidRPr="006751B3" w:rsidRDefault="005C3E99" w:rsidP="005C3E99">
      <w:pPr>
        <w:widowControl w:val="0"/>
        <w:spacing w:after="0" w:line="240" w:lineRule="auto"/>
        <w:ind w:firstLine="720"/>
        <w:jc w:val="both"/>
        <w:rPr>
          <w:rFonts w:ascii="Times New Roman" w:hAnsi="Times New Roman" w:cs="Times New Roman"/>
          <w:i/>
          <w:sz w:val="24"/>
          <w:szCs w:val="24"/>
        </w:rPr>
      </w:pPr>
      <w:r w:rsidRPr="006751B3">
        <w:rPr>
          <w:rFonts w:ascii="Times New Roman" w:hAnsi="Times New Roman" w:cs="Times New Roman"/>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6751B3">
        <w:rPr>
          <w:rFonts w:ascii="Times New Roman" w:hAnsi="Times New Roman" w:cs="Times New Roman"/>
          <w:i/>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Могут устанавливаться публичные сервитуты </w:t>
      </w:r>
      <w:proofErr w:type="gramStart"/>
      <w:r w:rsidRPr="006751B3">
        <w:rPr>
          <w:rFonts w:ascii="Times New Roman" w:hAnsi="Times New Roman" w:cs="Times New Roman"/>
          <w:sz w:val="24"/>
          <w:szCs w:val="24"/>
        </w:rPr>
        <w:t>для</w:t>
      </w:r>
      <w:proofErr w:type="gramEnd"/>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проведения дренажных работ на земельном участке;</w:t>
      </w:r>
    </w:p>
    <w:p w:rsidR="005C3E99" w:rsidRPr="006751B3" w:rsidRDefault="005C3E99" w:rsidP="005C3E99">
      <w:pPr>
        <w:widowControl w:val="0"/>
        <w:spacing w:after="0" w:line="240" w:lineRule="auto"/>
        <w:ind w:firstLine="720"/>
        <w:jc w:val="both"/>
        <w:rPr>
          <w:rFonts w:ascii="Times New Roman" w:hAnsi="Times New Roman" w:cs="Times New Roman"/>
          <w:i/>
          <w:sz w:val="24"/>
          <w:szCs w:val="24"/>
        </w:rPr>
      </w:pPr>
      <w:r w:rsidRPr="006751B3">
        <w:rPr>
          <w:rFonts w:ascii="Times New Roman" w:hAnsi="Times New Roman" w:cs="Times New Roman"/>
          <w:sz w:val="24"/>
          <w:szCs w:val="24"/>
        </w:rPr>
        <w:t>5) забора (изъятия) водных ресурсов из водных объектов и водопоя</w:t>
      </w:r>
      <w:r w:rsidRPr="006751B3">
        <w:rPr>
          <w:rFonts w:ascii="Times New Roman" w:hAnsi="Times New Roman" w:cs="Times New Roman"/>
          <w:i/>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прогона сельскохозяйственных животных через земельный участок;</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использования земельного участка в целях охоты, рыболовства, </w:t>
      </w:r>
      <w:proofErr w:type="spellStart"/>
      <w:r w:rsidRPr="006751B3">
        <w:rPr>
          <w:rFonts w:ascii="Times New Roman" w:hAnsi="Times New Roman" w:cs="Times New Roman"/>
          <w:sz w:val="24"/>
          <w:szCs w:val="24"/>
        </w:rPr>
        <w:t>аква</w:t>
      </w:r>
      <w:proofErr w:type="spellEnd"/>
      <w:r w:rsidRPr="006751B3">
        <w:rPr>
          <w:rFonts w:ascii="Times New Roman" w:hAnsi="Times New Roman" w:cs="Times New Roman"/>
          <w:sz w:val="24"/>
          <w:szCs w:val="24"/>
        </w:rPr>
        <w:t xml:space="preserve"> культуры (рыбоводства);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Сервитут может быть срочным или постоянным.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Осуществление сервитута должно быть наименее обременительным для земельного участка, в отношении которого он установлен.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C3E99" w:rsidRPr="006751B3" w:rsidRDefault="008A057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w:t>
      </w:r>
      <w:r w:rsidR="005C3E99" w:rsidRPr="006751B3">
        <w:rPr>
          <w:rFonts w:ascii="Times New Roman" w:hAnsi="Times New Roman" w:cs="Times New Roman"/>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C3E99" w:rsidRPr="006751B3" w:rsidRDefault="008A057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w:t>
      </w:r>
      <w:r w:rsidR="005C3E99" w:rsidRPr="006751B3">
        <w:rPr>
          <w:rFonts w:ascii="Times New Roman" w:hAnsi="Times New Roman" w:cs="Times New Roman"/>
          <w:sz w:val="24"/>
          <w:szCs w:val="24"/>
        </w:rPr>
        <w:t>. Сервитуты подлежат государственной регистрации в соответствии с Федеральным законом "О государственной регистрации недвижимости"</w:t>
      </w:r>
      <w:r w:rsidR="00684741" w:rsidRPr="006751B3">
        <w:rPr>
          <w:rFonts w:ascii="Times New Roman" w:hAnsi="Times New Roman" w:cs="Times New Roman"/>
          <w:sz w:val="24"/>
          <w:szCs w:val="24"/>
        </w:rPr>
        <w:t xml:space="preserve"> </w:t>
      </w:r>
      <w:r w:rsidR="005C3E99" w:rsidRPr="006751B3">
        <w:rPr>
          <w:rFonts w:ascii="Times New Roman" w:hAnsi="Times New Roman" w:cs="Times New Roman"/>
          <w:sz w:val="24"/>
          <w:szCs w:val="24"/>
        </w:rPr>
        <w:t>(в ред. Федерального закона от 03.07.2016 N 361-ФЗ)</w:t>
      </w:r>
    </w:p>
    <w:p w:rsidR="005C3E99" w:rsidRPr="006751B3" w:rsidRDefault="008A057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w:t>
      </w:r>
      <w:r w:rsidR="005C3E99" w:rsidRPr="006751B3">
        <w:rPr>
          <w:rFonts w:ascii="Times New Roman" w:hAnsi="Times New Roman" w:cs="Times New Roman"/>
          <w:sz w:val="24"/>
          <w:szCs w:val="24"/>
        </w:rPr>
        <w:t xml:space="preserve">. </w:t>
      </w:r>
      <w:proofErr w:type="gramStart"/>
      <w:r w:rsidR="005C3E99" w:rsidRPr="006751B3">
        <w:rPr>
          <w:rFonts w:ascii="Times New Roman" w:hAnsi="Times New Roman" w:cs="Times New Roman"/>
          <w:sz w:val="24"/>
          <w:szCs w:val="24"/>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r w:rsidR="005C3E99" w:rsidRPr="006751B3">
        <w:rPr>
          <w:rFonts w:ascii="Times New Roman" w:hAnsi="Times New Roman" w:cs="Times New Roman"/>
          <w:sz w:val="24"/>
          <w:szCs w:val="24"/>
        </w:rPr>
        <w:lastRenderedPageBreak/>
        <w:t>законом от 8 ноября 2007 года N 257-ФЗ "Об автомобильных дорогах и о дорожной деятельности в Российской</w:t>
      </w:r>
      <w:proofErr w:type="gramEnd"/>
      <w:r w:rsidR="005C3E99" w:rsidRPr="006751B3">
        <w:rPr>
          <w:rFonts w:ascii="Times New Roman" w:hAnsi="Times New Roman" w:cs="Times New Roman"/>
          <w:sz w:val="24"/>
          <w:szCs w:val="24"/>
        </w:rPr>
        <w:t xml:space="preserve"> Федерации и о внесении изменений в отдельные законодательные акты Российской Федерации".</w:t>
      </w:r>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7" w:name="_Toc479574681"/>
      <w:r w:rsidRPr="006751B3">
        <w:rPr>
          <w:rFonts w:ascii="Times New Roman" w:hAnsi="Times New Roman" w:cs="Times New Roman"/>
          <w:sz w:val="24"/>
          <w:szCs w:val="24"/>
        </w:rPr>
        <w:t>10.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частности, в следующих случаях:</w:t>
      </w:r>
      <w:bookmarkEnd w:id="47"/>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8" w:name="_Toc479574682"/>
      <w:r w:rsidRPr="006751B3">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bookmarkEnd w:id="48"/>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49" w:name="_Toc479574683"/>
      <w:r w:rsidRPr="006751B3">
        <w:rPr>
          <w:rFonts w:ascii="Times New Roman" w:hAnsi="Times New Roman" w:cs="Times New Roman"/>
          <w:sz w:val="24"/>
          <w:szCs w:val="24"/>
        </w:rPr>
        <w:t>2) проведение изыскательских работ;</w:t>
      </w:r>
      <w:bookmarkEnd w:id="49"/>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50" w:name="_Toc479574684"/>
      <w:r w:rsidRPr="006751B3">
        <w:rPr>
          <w:rFonts w:ascii="Times New Roman" w:hAnsi="Times New Roman" w:cs="Times New Roman"/>
          <w:sz w:val="24"/>
          <w:szCs w:val="24"/>
        </w:rPr>
        <w:t>3) ведение работ, связанных с пользованием недрами.</w:t>
      </w:r>
      <w:bookmarkEnd w:id="50"/>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51" w:name="_Toc479574685"/>
      <w:r w:rsidRPr="006751B3">
        <w:rPr>
          <w:rFonts w:ascii="Times New Roman" w:hAnsi="Times New Roman" w:cs="Times New Roman"/>
          <w:sz w:val="24"/>
          <w:szCs w:val="24"/>
        </w:rPr>
        <w:t>Установление сервитута в отношении земельного участка, находящегося в государственной или муниципальной собственности предусмотрено главой V.3 Земельного кодекса РФ.</w:t>
      </w:r>
      <w:bookmarkEnd w:id="51"/>
      <w:r w:rsidRPr="006751B3">
        <w:rPr>
          <w:rFonts w:ascii="Times New Roman" w:hAnsi="Times New Roman" w:cs="Times New Roman"/>
          <w:sz w:val="24"/>
          <w:szCs w:val="24"/>
        </w:rPr>
        <w:t xml:space="preserve"> </w:t>
      </w:r>
    </w:p>
    <w:p w:rsidR="0053282F" w:rsidRPr="006751B3" w:rsidRDefault="0053282F" w:rsidP="005C3E99">
      <w:pPr>
        <w:widowControl w:val="0"/>
        <w:spacing w:after="0" w:line="240" w:lineRule="auto"/>
        <w:ind w:firstLine="720"/>
        <w:jc w:val="both"/>
        <w:rPr>
          <w:rFonts w:ascii="Times New Roman" w:hAnsi="Times New Roman" w:cs="Times New Roman"/>
          <w:sz w:val="24"/>
          <w:szCs w:val="24"/>
        </w:rPr>
      </w:pPr>
    </w:p>
    <w:p w:rsidR="005C3E99" w:rsidRPr="006751B3" w:rsidRDefault="005C3E99" w:rsidP="005C3E99">
      <w:pPr>
        <w:pStyle w:val="20"/>
        <w:spacing w:before="60" w:after="60" w:line="240" w:lineRule="auto"/>
        <w:ind w:firstLine="709"/>
        <w:jc w:val="both"/>
        <w:rPr>
          <w:rFonts w:ascii="Times New Roman" w:hAnsi="Times New Roman" w:cs="Times New Roman"/>
          <w:color w:val="auto"/>
          <w:sz w:val="24"/>
          <w:szCs w:val="24"/>
        </w:rPr>
      </w:pPr>
      <w:bookmarkStart w:id="52" w:name="_Toc5737500"/>
      <w:r w:rsidRPr="006751B3">
        <w:rPr>
          <w:rFonts w:ascii="Times New Roman" w:hAnsi="Times New Roman" w:cs="Times New Roman"/>
          <w:color w:val="auto"/>
          <w:sz w:val="24"/>
          <w:szCs w:val="24"/>
        </w:rPr>
        <w:t>Статья 13. Ограничение прав на землю</w:t>
      </w:r>
      <w:bookmarkEnd w:id="52"/>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Могут устанавливаться следующие ограничения прав на землю: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Ограничения прав на землю устанавливаются бессрочно или на определенный срок.</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Ограничения прав на землю сохраняются при переходе права собственности на земельный участок к другому лицу.</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Ограничение прав на землю может быть обжаловано лицом, чьи права ограничены, в судебном порядке.</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53282F" w:rsidRPr="006751B3" w:rsidRDefault="0053282F" w:rsidP="0053282F">
      <w:pPr>
        <w:pStyle w:val="20"/>
        <w:spacing w:after="100"/>
        <w:rPr>
          <w:rFonts w:ascii="Times New Roman" w:hAnsi="Times New Roman" w:cs="Times New Roman"/>
          <w:color w:val="auto"/>
          <w:sz w:val="24"/>
          <w:szCs w:val="24"/>
        </w:rPr>
      </w:pPr>
      <w:bookmarkStart w:id="53" w:name="_Toc387084714"/>
      <w:bookmarkStart w:id="54" w:name="_Toc3399109"/>
      <w:bookmarkStart w:id="55" w:name="_Toc5737501"/>
      <w:r w:rsidRPr="006751B3">
        <w:rPr>
          <w:rFonts w:ascii="Times New Roman" w:hAnsi="Times New Roman" w:cs="Times New Roman"/>
          <w:color w:val="auto"/>
          <w:sz w:val="24"/>
          <w:szCs w:val="24"/>
        </w:rPr>
        <w:t>Статья 13.1. Резервирование и изъятие земельных участков для муниципальных нужд</w:t>
      </w:r>
      <w:bookmarkEnd w:id="53"/>
      <w:bookmarkEnd w:id="54"/>
      <w:bookmarkEnd w:id="55"/>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56" w:name="_Toc479574687"/>
      <w:r w:rsidRPr="006751B3">
        <w:rPr>
          <w:rFonts w:ascii="Times New Roman" w:hAnsi="Times New Roman" w:cs="Times New Roman"/>
          <w:sz w:val="24"/>
          <w:szCs w:val="24"/>
        </w:rPr>
        <w:t>1. Земельные участки на территории поселения, границы которых определены в генеральном плане поселения для размещения объектов капитального строительства местного значения резервируются для муниципальных нужд.</w:t>
      </w:r>
      <w:bookmarkEnd w:id="56"/>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57" w:name="_Toc479574688"/>
      <w:r w:rsidRPr="006751B3">
        <w:rPr>
          <w:rFonts w:ascii="Times New Roman" w:hAnsi="Times New Roman" w:cs="Times New Roman"/>
          <w:sz w:val="24"/>
          <w:szCs w:val="24"/>
        </w:rPr>
        <w:t xml:space="preserve">2. В соответствии с земельным законодательством РФ предоставление зарезервированных земельных участков в собственность граждан и юридических лиц не </w:t>
      </w:r>
      <w:r w:rsidRPr="006751B3">
        <w:rPr>
          <w:rFonts w:ascii="Times New Roman" w:hAnsi="Times New Roman" w:cs="Times New Roman"/>
          <w:sz w:val="24"/>
          <w:szCs w:val="24"/>
        </w:rPr>
        <w:lastRenderedPageBreak/>
        <w:t>допускается.</w:t>
      </w:r>
      <w:bookmarkEnd w:id="57"/>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58" w:name="_Toc479574689"/>
      <w:r w:rsidRPr="006751B3">
        <w:rPr>
          <w:rFonts w:ascii="Times New Roman" w:hAnsi="Times New Roman" w:cs="Times New Roman"/>
          <w:sz w:val="24"/>
          <w:szCs w:val="24"/>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РФ.</w:t>
      </w:r>
      <w:bookmarkEnd w:id="58"/>
    </w:p>
    <w:p w:rsidR="0053282F" w:rsidRPr="006751B3" w:rsidRDefault="0053282F" w:rsidP="0053282F">
      <w:pPr>
        <w:widowControl w:val="0"/>
        <w:spacing w:after="0" w:line="240" w:lineRule="auto"/>
        <w:ind w:firstLine="720"/>
        <w:jc w:val="both"/>
        <w:rPr>
          <w:rFonts w:ascii="Times New Roman" w:hAnsi="Times New Roman" w:cs="Times New Roman"/>
          <w:sz w:val="24"/>
          <w:szCs w:val="24"/>
        </w:rPr>
      </w:pPr>
      <w:bookmarkStart w:id="59" w:name="_Toc479574690"/>
      <w:r w:rsidRPr="006751B3">
        <w:rPr>
          <w:rFonts w:ascii="Times New Roman" w:hAnsi="Times New Roman" w:cs="Times New Roman"/>
          <w:sz w:val="24"/>
          <w:szCs w:val="24"/>
        </w:rPr>
        <w:t>4. Решения о резервировании и об изъятии земельных участков для муниципальных нужд принимаются представительным органом местного самоуправления.</w:t>
      </w:r>
      <w:bookmarkEnd w:id="59"/>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
    <w:p w:rsidR="005C3E99" w:rsidRPr="006751B3" w:rsidRDefault="005C3E99" w:rsidP="00B31790">
      <w:pPr>
        <w:pStyle w:val="1"/>
        <w:jc w:val="both"/>
        <w:rPr>
          <w:rFonts w:ascii="Times New Roman" w:hAnsi="Times New Roman"/>
          <w:caps/>
          <w:sz w:val="24"/>
          <w:szCs w:val="24"/>
        </w:rPr>
      </w:pPr>
      <w:bookmarkStart w:id="60" w:name="_Toc5737502"/>
      <w:r w:rsidRPr="006751B3">
        <w:rPr>
          <w:rFonts w:ascii="Times New Roman" w:hAnsi="Times New Roman"/>
          <w:caps/>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60"/>
    </w:p>
    <w:p w:rsidR="005C3E99" w:rsidRPr="006751B3" w:rsidRDefault="005C3E99" w:rsidP="005C3E99">
      <w:pPr>
        <w:pStyle w:val="20"/>
        <w:spacing w:before="60" w:after="60" w:line="240" w:lineRule="auto"/>
        <w:ind w:firstLine="709"/>
        <w:jc w:val="both"/>
        <w:rPr>
          <w:rFonts w:ascii="Times New Roman" w:hAnsi="Times New Roman" w:cs="Times New Roman"/>
          <w:color w:val="auto"/>
          <w:sz w:val="24"/>
          <w:szCs w:val="24"/>
        </w:rPr>
      </w:pPr>
      <w:bookmarkStart w:id="61" w:name="_Toc5737503"/>
      <w:r w:rsidRPr="006751B3">
        <w:rPr>
          <w:rFonts w:ascii="Times New Roman" w:hAnsi="Times New Roman" w:cs="Times New Roman"/>
          <w:color w:val="auto"/>
          <w:sz w:val="24"/>
          <w:szCs w:val="24"/>
        </w:rPr>
        <w:t>Статья 14. Градостроительный регламент</w:t>
      </w:r>
      <w:bookmarkEnd w:id="61"/>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Градостроительные регламенты устанавливаются с учетом: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видов территориальных зон;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Действие градостроительного регламента не распространяется на земельные участки: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6751B3">
        <w:rPr>
          <w:rFonts w:ascii="Times New Roman" w:hAnsi="Times New Roman" w:cs="Times New Roman"/>
          <w:sz w:val="24"/>
          <w:szCs w:val="24"/>
        </w:rPr>
        <w:t xml:space="preserve"> наследия;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в границах территорий общего пользования;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4) предоставленные для добычи полезных ископаемых.</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27AE3" w:rsidRPr="006751B3" w:rsidRDefault="00027AE3" w:rsidP="00027AE3">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6.1. </w:t>
      </w:r>
      <w:proofErr w:type="gramStart"/>
      <w:r w:rsidRPr="006751B3">
        <w:rPr>
          <w:rFonts w:ascii="Times New Roman" w:hAnsi="Times New Roman" w:cs="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6751B3">
        <w:rPr>
          <w:rFonts w:ascii="Times New Roman" w:hAnsi="Times New Roman"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r w:rsidR="00027AE3" w:rsidRPr="006751B3">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w:t>
      </w:r>
      <w:proofErr w:type="gramStart"/>
      <w:r w:rsidRPr="006751B3">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2" w:name="_Toc5737504"/>
      <w:r w:rsidRPr="006751B3">
        <w:rPr>
          <w:rFonts w:ascii="Times New Roman" w:hAnsi="Times New Roman" w:cs="Times New Roman"/>
          <w:color w:val="auto"/>
          <w:sz w:val="24"/>
          <w:szCs w:val="24"/>
        </w:rPr>
        <w:t>Статья 15. Виды разрешенного использования земельных участков и объектов капитального строительства</w:t>
      </w:r>
      <w:bookmarkEnd w:id="62"/>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основные виды разрешенного использования;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условно разрешенные виды использования;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6751B3">
        <w:rPr>
          <w:rFonts w:ascii="Times New Roman" w:hAnsi="Times New Roman" w:cs="Times New Roman"/>
          <w:sz w:val="24"/>
          <w:szCs w:val="24"/>
        </w:rPr>
        <w:t>дополнительных</w:t>
      </w:r>
      <w:proofErr w:type="gramEnd"/>
      <w:r w:rsidRPr="006751B3">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w:t>
      </w:r>
      <w:r w:rsidR="00027AE3" w:rsidRPr="006751B3">
        <w:rPr>
          <w:rFonts w:ascii="Times New Roman" w:hAnsi="Times New Roman" w:cs="Times New Roman"/>
          <w:sz w:val="24"/>
          <w:szCs w:val="24"/>
        </w:rPr>
        <w:t>17 настоящих Правил.</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3" w:name="_Toc5737505"/>
      <w:r w:rsidRPr="006751B3">
        <w:rPr>
          <w:rFonts w:ascii="Times New Roman" w:hAnsi="Times New Roman" w:cs="Times New Roman"/>
          <w:color w:val="auto"/>
          <w:sz w:val="24"/>
          <w:szCs w:val="24"/>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63"/>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предельное количество этажей или предельную высоту зданий, строений, сооружений;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1.2. </w:t>
      </w:r>
      <w:proofErr w:type="gramStart"/>
      <w:r w:rsidRPr="006751B3">
        <w:rPr>
          <w:rFonts w:ascii="Times New Roman" w:hAnsi="Times New Roman" w:cs="Times New Roman"/>
          <w:sz w:val="24"/>
          <w:szCs w:val="24"/>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3. В пределах территориальных зон могут устанавливаться </w:t>
      </w:r>
      <w:proofErr w:type="spellStart"/>
      <w:r w:rsidRPr="006751B3">
        <w:rPr>
          <w:rFonts w:ascii="Times New Roman" w:hAnsi="Times New Roman" w:cs="Times New Roman"/>
          <w:sz w:val="24"/>
          <w:szCs w:val="24"/>
        </w:rPr>
        <w:t>подзоны</w:t>
      </w:r>
      <w:proofErr w:type="spellEnd"/>
      <w:r w:rsidRPr="006751B3">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4" w:name="_Toc5737506"/>
      <w:r w:rsidRPr="006751B3">
        <w:rPr>
          <w:rFonts w:ascii="Times New Roman" w:hAnsi="Times New Roman" w:cs="Times New Roman"/>
          <w:color w:val="auto"/>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bookmarkEnd w:id="64"/>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r w:rsidR="00A60949" w:rsidRPr="006751B3">
        <w:rPr>
          <w:rFonts w:ascii="Times New Roman" w:hAnsi="Times New Roman" w:cs="Times New Roman"/>
          <w:sz w:val="24"/>
          <w:szCs w:val="24"/>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w:t>
      </w:r>
      <w:r w:rsidRPr="006751B3">
        <w:rPr>
          <w:rFonts w:ascii="Times New Roman" w:hAnsi="Times New Roman" w:cs="Times New Roman"/>
          <w:sz w:val="24"/>
          <w:szCs w:val="24"/>
        </w:rPr>
        <w:t>Порядок организации и проведения</w:t>
      </w:r>
      <w:r w:rsidR="00A60949" w:rsidRPr="006751B3">
        <w:rPr>
          <w:rFonts w:ascii="Times New Roman" w:hAnsi="Times New Roman" w:cs="Times New Roman"/>
          <w:sz w:val="24"/>
          <w:szCs w:val="24"/>
        </w:rPr>
        <w:t xml:space="preserve"> общественных обсуждений и </w:t>
      </w:r>
      <w:r w:rsidRPr="006751B3">
        <w:rPr>
          <w:rFonts w:ascii="Times New Roman" w:hAnsi="Times New Roman" w:cs="Times New Roman"/>
          <w:sz w:val="24"/>
          <w:szCs w:val="24"/>
        </w:rPr>
        <w:t xml:space="preserve">публичных слушаний определяется уставом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и (или) нормативными правовыми актами представительного органа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с учетом положений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w:t>
      </w:r>
      <w:proofErr w:type="gramStart"/>
      <w:r w:rsidRPr="006751B3">
        <w:rPr>
          <w:rFonts w:ascii="Times New Roman" w:hAnsi="Times New Roman" w:cs="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A60949" w:rsidRPr="006751B3">
        <w:rPr>
          <w:rFonts w:ascii="Times New Roman" w:hAnsi="Times New Roman" w:cs="Times New Roman"/>
          <w:sz w:val="24"/>
          <w:szCs w:val="24"/>
        </w:rPr>
        <w:t>общественные обсуждения или публичные слушания</w:t>
      </w:r>
      <w:r w:rsidRPr="006751B3">
        <w:rPr>
          <w:rFonts w:ascii="Times New Roman" w:hAnsi="Times New Roman" w:cs="Times New Roman"/>
          <w:sz w:val="24"/>
          <w:szCs w:val="24"/>
        </w:rPr>
        <w:t xml:space="preserve">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6751B3">
        <w:rPr>
          <w:rFonts w:ascii="Times New Roman" w:hAnsi="Times New Roman" w:cs="Times New Roman"/>
          <w:sz w:val="24"/>
          <w:szCs w:val="24"/>
        </w:rPr>
        <w:t xml:space="preserve">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w:t>
      </w:r>
      <w:proofErr w:type="gramStart"/>
      <w:r w:rsidRPr="006751B3">
        <w:rPr>
          <w:rFonts w:ascii="Times New Roman" w:hAnsi="Times New Roman" w:cs="Times New Roman"/>
          <w:sz w:val="24"/>
          <w:szCs w:val="24"/>
        </w:rPr>
        <w:t>Комиссия направляет сообщения о проведении</w:t>
      </w:r>
      <w:r w:rsidR="00A60949" w:rsidRPr="006751B3">
        <w:rPr>
          <w:rFonts w:ascii="Times New Roman" w:hAnsi="Times New Roman" w:cs="Times New Roman"/>
          <w:sz w:val="24"/>
          <w:szCs w:val="24"/>
        </w:rPr>
        <w:t xml:space="preserve"> общественных обсуждений или </w:t>
      </w:r>
      <w:r w:rsidRPr="006751B3">
        <w:rPr>
          <w:rFonts w:ascii="Times New Roman" w:hAnsi="Times New Roman" w:cs="Times New Roman"/>
          <w:sz w:val="24"/>
          <w:szCs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Pr="006751B3">
        <w:rPr>
          <w:rFonts w:ascii="Times New Roman" w:hAnsi="Times New Roman" w:cs="Times New Roman"/>
          <w:sz w:val="24"/>
          <w:szCs w:val="24"/>
        </w:rPr>
        <w:t xml:space="preserve">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w:t>
      </w:r>
      <w:proofErr w:type="gramStart"/>
      <w:r w:rsidR="000566B1" w:rsidRPr="006751B3">
        <w:rPr>
          <w:rFonts w:ascii="Times New Roman" w:hAnsi="Times New Roman" w:cs="Times New Roman"/>
          <w:sz w:val="24"/>
          <w:szCs w:val="24"/>
        </w:rPr>
        <w:t xml:space="preserve">Срок проведения общественных обсуждений или публичных слушаний с момента оповещения жителей муниципального образования </w:t>
      </w:r>
      <w:proofErr w:type="spellStart"/>
      <w:r w:rsidR="000566B1" w:rsidRPr="006751B3">
        <w:rPr>
          <w:rFonts w:ascii="Times New Roman" w:hAnsi="Times New Roman" w:cs="Times New Roman"/>
          <w:sz w:val="24"/>
          <w:szCs w:val="24"/>
        </w:rPr>
        <w:t>Новодмитриевское</w:t>
      </w:r>
      <w:proofErr w:type="spellEnd"/>
      <w:r w:rsidR="000566B1" w:rsidRPr="006751B3">
        <w:rPr>
          <w:rFonts w:ascii="Times New Roman" w:hAnsi="Times New Roman" w:cs="Times New Roman"/>
          <w:sz w:val="24"/>
          <w:szCs w:val="24"/>
        </w:rPr>
        <w:t xml:space="preserve"> сельское поселение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Северский район и (или) нормативными правовыми актами представительного органа муниципального образования Северский район и не может быть более одного месяца.</w:t>
      </w:r>
      <w:proofErr w:type="gramEnd"/>
    </w:p>
    <w:p w:rsidR="000566B1" w:rsidRPr="006751B3" w:rsidRDefault="005C3E99" w:rsidP="000566B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w:t>
      </w:r>
      <w:proofErr w:type="gramStart"/>
      <w:r w:rsidR="000566B1" w:rsidRPr="006751B3">
        <w:rPr>
          <w:rFonts w:ascii="Times New Roman" w:hAnsi="Times New Roman" w:cs="Times New Roman"/>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r w:rsidR="000566B1" w:rsidRPr="006751B3">
        <w:rPr>
          <w:rFonts w:ascii="Times New Roman" w:hAnsi="Times New Roman" w:cs="Times New Roman"/>
          <w:sz w:val="24"/>
          <w:szCs w:val="24"/>
        </w:rPr>
        <w:t xml:space="preserve">На основании указанных в части 6 настоящей статьи рекомендаций глава </w:t>
      </w:r>
      <w:r w:rsidR="000566B1" w:rsidRPr="006751B3">
        <w:rPr>
          <w:rFonts w:ascii="Times New Roman" w:hAnsi="Times New Roman" w:cs="Times New Roman"/>
          <w:sz w:val="24"/>
          <w:szCs w:val="24"/>
        </w:rPr>
        <w:lastRenderedPageBreak/>
        <w:t>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Северский район (при наличии официального сайта муниципального образования) в сети "Интернет".</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w:t>
      </w:r>
      <w:r w:rsidR="000566B1" w:rsidRPr="006751B3">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566B1" w:rsidRPr="006751B3" w:rsidRDefault="005C3E99" w:rsidP="000566B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w:t>
      </w:r>
      <w:r w:rsidR="000566B1" w:rsidRPr="006751B3">
        <w:rPr>
          <w:rFonts w:ascii="Times New Roman" w:hAnsi="Times New Roman" w:cs="Times New Roman"/>
          <w:sz w:val="24"/>
          <w:szCs w:val="24"/>
        </w:rPr>
        <w:t>В случае</w:t>
      </w:r>
      <w:proofErr w:type="gramStart"/>
      <w:r w:rsidR="000566B1" w:rsidRPr="006751B3">
        <w:rPr>
          <w:rFonts w:ascii="Times New Roman" w:hAnsi="Times New Roman" w:cs="Times New Roman"/>
          <w:sz w:val="24"/>
          <w:szCs w:val="24"/>
        </w:rPr>
        <w:t>,</w:t>
      </w:r>
      <w:proofErr w:type="gramEnd"/>
      <w:r w:rsidR="000566B1" w:rsidRPr="006751B3">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71D83" w:rsidRPr="006751B3" w:rsidRDefault="00571D83" w:rsidP="00571D83">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10. </w:t>
      </w:r>
      <w:proofErr w:type="gramStart"/>
      <w:r w:rsidRPr="006751B3">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751B3">
          <w:rPr>
            <w:rFonts w:ascii="Times New Roman" w:hAnsi="Times New Roman" w:cs="Times New Roman"/>
            <w:sz w:val="24"/>
            <w:szCs w:val="24"/>
          </w:rPr>
          <w:t>части 2 статьи 55.32</w:t>
        </w:r>
      </w:hyperlink>
      <w:r w:rsidRPr="006751B3">
        <w:rPr>
          <w:rFonts w:ascii="Times New Roman" w:hAnsi="Times New Roman" w:cs="Times New Roman"/>
          <w:sz w:val="24"/>
          <w:szCs w:val="24"/>
        </w:rPr>
        <w:t xml:space="preserve"> </w:t>
      </w:r>
      <w:r w:rsidR="00801470" w:rsidRPr="006751B3">
        <w:rPr>
          <w:rFonts w:ascii="Times New Roman" w:hAnsi="Times New Roman" w:cs="Times New Roman"/>
          <w:sz w:val="24"/>
          <w:szCs w:val="24"/>
        </w:rPr>
        <w:t>Градостроительного</w:t>
      </w:r>
      <w:r w:rsidRPr="006751B3">
        <w:rPr>
          <w:rFonts w:ascii="Times New Roman" w:hAnsi="Times New Roman" w:cs="Times New Roman"/>
          <w:sz w:val="24"/>
          <w:szCs w:val="24"/>
        </w:rPr>
        <w:t xml:space="preserve">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751B3">
          <w:rPr>
            <w:rFonts w:ascii="Times New Roman" w:hAnsi="Times New Roman" w:cs="Times New Roman"/>
            <w:sz w:val="24"/>
            <w:szCs w:val="24"/>
          </w:rPr>
          <w:t>части 2 статьи 55.32</w:t>
        </w:r>
      </w:hyperlink>
      <w:r w:rsidRPr="006751B3">
        <w:rPr>
          <w:rFonts w:ascii="Times New Roman" w:hAnsi="Times New Roman" w:cs="Times New Roman"/>
          <w:sz w:val="24"/>
          <w:szCs w:val="24"/>
        </w:rPr>
        <w:t xml:space="preserve"> </w:t>
      </w:r>
      <w:r w:rsidR="00801470" w:rsidRPr="006751B3">
        <w:rPr>
          <w:rFonts w:ascii="Times New Roman" w:hAnsi="Times New Roman" w:cs="Times New Roman"/>
          <w:sz w:val="24"/>
          <w:szCs w:val="24"/>
        </w:rPr>
        <w:t>Градостроительного</w:t>
      </w:r>
      <w:r w:rsidRPr="006751B3">
        <w:rPr>
          <w:rFonts w:ascii="Times New Roman" w:hAnsi="Times New Roman" w:cs="Times New Roman"/>
          <w:sz w:val="24"/>
          <w:szCs w:val="24"/>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6751B3">
        <w:rPr>
          <w:rFonts w:ascii="Times New Roman" w:hAnsi="Times New Roman" w:cs="Times New Roman"/>
          <w:sz w:val="24"/>
          <w:szCs w:val="24"/>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5" w:name="_Toc5737507"/>
      <w:r w:rsidRPr="006751B3">
        <w:rPr>
          <w:rFonts w:ascii="Times New Roman" w:hAnsi="Times New Roman" w:cs="Times New Roman"/>
          <w:color w:val="auto"/>
          <w:sz w:val="24"/>
          <w:szCs w:val="24"/>
        </w:rPr>
        <w:t>Статья 18. Отклонение от предельных параметров разрешенного строительства, реконструкции объектов капитального строительства</w:t>
      </w:r>
      <w:bookmarkEnd w:id="65"/>
    </w:p>
    <w:p w:rsidR="005C3E99" w:rsidRPr="006751B3" w:rsidRDefault="005C3E99" w:rsidP="008E4F4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C3E99" w:rsidRPr="006751B3" w:rsidRDefault="005C3E99" w:rsidP="008E4F4B">
      <w:pPr>
        <w:widowControl w:val="0"/>
        <w:spacing w:after="0" w:line="240" w:lineRule="auto"/>
        <w:ind w:firstLine="720"/>
        <w:jc w:val="both"/>
        <w:rPr>
          <w:rFonts w:ascii="Times New Roman" w:eastAsia="Times New Roman" w:hAnsi="Times New Roman" w:cs="Times New Roman"/>
          <w:sz w:val="24"/>
          <w:szCs w:val="24"/>
          <w:lang w:eastAsia="ru-RU"/>
        </w:rPr>
      </w:pPr>
      <w:r w:rsidRPr="006751B3">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008E4F4B" w:rsidRPr="006751B3">
        <w:rPr>
          <w:rFonts w:ascii="Times New Roman" w:hAnsi="Times New Roman" w:cs="Times New Roman"/>
          <w:sz w:val="24"/>
          <w:szCs w:val="24"/>
        </w:rPr>
        <w:t xml:space="preserve"> </w:t>
      </w:r>
      <w:r w:rsidR="008E4F4B" w:rsidRPr="006751B3">
        <w:rPr>
          <w:rFonts w:ascii="Times New Roman" w:eastAsia="Times New Roman" w:hAnsi="Times New Roman" w:cs="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8E4F4B" w:rsidRPr="006751B3">
        <w:rPr>
          <w:rFonts w:ascii="Times New Roman" w:eastAsia="Times New Roman" w:hAnsi="Times New Roman" w:cs="Times New Roman"/>
          <w:sz w:val="24"/>
          <w:szCs w:val="24"/>
          <w:lang w:eastAsia="ru-RU"/>
        </w:rPr>
        <w:t>архитектурным решениям</w:t>
      </w:r>
      <w:proofErr w:type="gramEnd"/>
      <w:r w:rsidR="008E4F4B" w:rsidRPr="006751B3">
        <w:rPr>
          <w:rFonts w:ascii="Times New Roman" w:eastAsia="Times New Roman" w:hAnsi="Times New Roman" w:cs="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3E99" w:rsidRPr="006751B3" w:rsidRDefault="005C3E99" w:rsidP="008E4F4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01470" w:rsidRPr="006751B3" w:rsidRDefault="005C3E99" w:rsidP="008E4F4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4. </w:t>
      </w:r>
      <w:proofErr w:type="gramStart"/>
      <w:r w:rsidR="00801470" w:rsidRPr="006751B3">
        <w:rPr>
          <w:rFonts w:ascii="Times New Roman" w:hAnsi="Times New Roman" w:cs="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w:t>
      </w:r>
      <w:r w:rsidR="00801470" w:rsidRPr="006751B3">
        <w:rPr>
          <w:rFonts w:ascii="Times New Roman" w:hAnsi="Times New Roman" w:cs="Times New Roman"/>
          <w:bCs/>
          <w:sz w:val="24"/>
          <w:szCs w:val="24"/>
        </w:rPr>
        <w:t xml:space="preserve">проводимых в порядке, определенном уставом муниципального образования Северский район и (или) нормативными правовыми актами представительного органа муниципального образования Северский район с учетом положений, предусмотренных статьей 39 </w:t>
      </w:r>
      <w:r w:rsidR="00801470" w:rsidRPr="006751B3">
        <w:rPr>
          <w:rFonts w:ascii="Times New Roman" w:eastAsiaTheme="minorHAnsi" w:hAnsi="Times New Roman" w:cs="Times New Roman"/>
          <w:sz w:val="24"/>
          <w:szCs w:val="24"/>
          <w:lang w:eastAsia="en-US"/>
        </w:rPr>
        <w:t>Градостроительного кодекса Российской Федерации.</w:t>
      </w:r>
      <w:proofErr w:type="gramEnd"/>
      <w:r w:rsidR="00801470" w:rsidRPr="006751B3">
        <w:rPr>
          <w:rFonts w:ascii="Times New Roman" w:eastAsiaTheme="minorHAnsi" w:hAnsi="Times New Roman" w:cs="Times New Roman"/>
          <w:sz w:val="24"/>
          <w:szCs w:val="24"/>
          <w:lang w:eastAsia="en-US"/>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w:t>
      </w:r>
      <w:r w:rsidR="00801470" w:rsidRPr="006751B3">
        <w:rPr>
          <w:rFonts w:ascii="Times New Roman" w:hAnsi="Times New Roman" w:cs="Times New Roman"/>
          <w:sz w:val="24"/>
          <w:szCs w:val="24"/>
        </w:rPr>
        <w:t>заинтересованное в предоставлении такого разрешения.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eastAsia="Times New Roman" w:hAnsi="Times New Roman" w:cs="Times New Roman"/>
          <w:sz w:val="24"/>
          <w:szCs w:val="24"/>
          <w:lang w:eastAsia="ru-RU"/>
        </w:rPr>
        <w:t xml:space="preserve">5. </w:t>
      </w:r>
      <w:proofErr w:type="gramStart"/>
      <w:r w:rsidRPr="006751B3">
        <w:rPr>
          <w:rFonts w:ascii="Times New Roman" w:eastAsia="Times New Roman" w:hAnsi="Times New Roman" w:cs="Times New Roman"/>
          <w:sz w:val="24"/>
          <w:szCs w:val="24"/>
          <w:lang w:eastAsia="ru-RU"/>
        </w:rPr>
        <w:t xml:space="preserve">На основании заключения </w:t>
      </w:r>
      <w:r w:rsidR="008E4F4B" w:rsidRPr="006751B3">
        <w:rPr>
          <w:rFonts w:ascii="Times New Roman" w:eastAsia="Times New Roman" w:hAnsi="Times New Roman" w:cs="Times New Roman"/>
          <w:sz w:val="24"/>
          <w:szCs w:val="24"/>
          <w:lang w:eastAsia="ru-RU"/>
        </w:rPr>
        <w:t>о результатах общественных обсуждений или публичных слушаний</w:t>
      </w:r>
      <w:r w:rsidRPr="006751B3">
        <w:rPr>
          <w:rFonts w:ascii="Times New Roman" w:eastAsia="Times New Roman" w:hAnsi="Times New Roman" w:cs="Times New Roman"/>
          <w:sz w:val="24"/>
          <w:szCs w:val="24"/>
          <w:lang w:eastAsia="ru-RU"/>
        </w:rPr>
        <w:t xml:space="preserve"> </w:t>
      </w:r>
      <w:r w:rsidR="008E4F4B" w:rsidRPr="006751B3">
        <w:rPr>
          <w:rFonts w:ascii="Times New Roman" w:eastAsia="Times New Roman" w:hAnsi="Times New Roman" w:cs="Times New Roman"/>
          <w:sz w:val="24"/>
          <w:szCs w:val="24"/>
          <w:lang w:eastAsia="ru-RU"/>
        </w:rPr>
        <w:t xml:space="preserve">по проекту </w:t>
      </w:r>
      <w:r w:rsidR="00AF4A53" w:rsidRPr="006751B3">
        <w:rPr>
          <w:rFonts w:ascii="Times New Roman" w:eastAsia="Times New Roman" w:hAnsi="Times New Roman" w:cs="Times New Roman"/>
          <w:sz w:val="24"/>
          <w:szCs w:val="24"/>
          <w:lang w:eastAsia="ru-RU"/>
        </w:rPr>
        <w:t>решения</w:t>
      </w:r>
      <w:r w:rsidRPr="006751B3">
        <w:rPr>
          <w:rFonts w:ascii="Times New Roman" w:eastAsia="Times New Roman" w:hAnsi="Times New Roman" w:cs="Times New Roman"/>
          <w:sz w:val="24"/>
          <w:szCs w:val="24"/>
          <w:lang w:eastAsia="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w:t>
      </w:r>
      <w:r w:rsidRPr="006751B3">
        <w:rPr>
          <w:rFonts w:ascii="Times New Roman" w:hAnsi="Times New Roman" w:cs="Times New Roman"/>
          <w:sz w:val="24"/>
          <w:szCs w:val="24"/>
        </w:rPr>
        <w:t xml:space="preserve">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roofErr w:type="gramEnd"/>
    </w:p>
    <w:p w:rsidR="005C3E99" w:rsidRPr="006751B3" w:rsidRDefault="005C3E99" w:rsidP="00801470">
      <w:pPr>
        <w:pStyle w:val="ConsPlusNormal"/>
        <w:ind w:firstLine="539"/>
        <w:jc w:val="both"/>
        <w:rPr>
          <w:rFonts w:ascii="Times New Roman" w:eastAsiaTheme="minorHAnsi" w:hAnsi="Times New Roman" w:cs="Times New Roman"/>
          <w:sz w:val="24"/>
          <w:szCs w:val="24"/>
          <w:lang w:eastAsia="en-US"/>
        </w:rPr>
      </w:pPr>
      <w:r w:rsidRPr="006751B3">
        <w:rPr>
          <w:rFonts w:ascii="Times New Roman" w:hAnsi="Times New Roman" w:cs="Times New Roman"/>
          <w:sz w:val="24"/>
          <w:szCs w:val="24"/>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w:t>
      </w:r>
      <w:r w:rsidRPr="006751B3">
        <w:rPr>
          <w:rFonts w:ascii="Times New Roman" w:eastAsiaTheme="minorHAnsi" w:hAnsi="Times New Roman" w:cs="Times New Roman"/>
          <w:sz w:val="24"/>
          <w:szCs w:val="24"/>
          <w:lang w:eastAsia="en-US"/>
        </w:rPr>
        <w:t>объектов капитального строительства или об отказе в предоставлении такого разрешения с указанием причин принятого решения.</w:t>
      </w:r>
    </w:p>
    <w:p w:rsidR="00801470" w:rsidRPr="006751B3" w:rsidRDefault="00801470" w:rsidP="00801470">
      <w:pPr>
        <w:pStyle w:val="ConsPlusNormal"/>
        <w:ind w:firstLine="539"/>
        <w:jc w:val="both"/>
        <w:rPr>
          <w:rFonts w:ascii="Times New Roman" w:hAnsi="Times New Roman" w:cs="Times New Roman"/>
          <w:bCs/>
          <w:sz w:val="24"/>
          <w:szCs w:val="24"/>
        </w:rPr>
      </w:pPr>
      <w:r w:rsidRPr="006751B3">
        <w:rPr>
          <w:rFonts w:ascii="Times New Roman" w:eastAsiaTheme="minorHAnsi" w:hAnsi="Times New Roman" w:cs="Times New Roman"/>
          <w:sz w:val="24"/>
          <w:szCs w:val="24"/>
          <w:lang w:eastAsia="en-US"/>
        </w:rPr>
        <w:t xml:space="preserve">6.1. </w:t>
      </w:r>
      <w:proofErr w:type="gramStart"/>
      <w:r w:rsidRPr="006751B3">
        <w:rPr>
          <w:rFonts w:ascii="Times New Roman" w:eastAsiaTheme="minorHAnsi" w:hAnsi="Times New Roman" w:cs="Times New Roman"/>
          <w:sz w:val="24"/>
          <w:szCs w:val="24"/>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751B3">
          <w:rPr>
            <w:rFonts w:ascii="Times New Roman" w:eastAsiaTheme="minorHAnsi" w:hAnsi="Times New Roman" w:cs="Times New Roman"/>
            <w:sz w:val="24"/>
            <w:szCs w:val="24"/>
            <w:lang w:eastAsia="en-US"/>
          </w:rPr>
          <w:t>части 2 статьи 55.32</w:t>
        </w:r>
      </w:hyperlink>
      <w:r w:rsidRPr="006751B3">
        <w:rPr>
          <w:rFonts w:ascii="Times New Roman" w:eastAsiaTheme="minorHAnsi" w:hAnsi="Times New Roman" w:cs="Times New Roman"/>
          <w:sz w:val="24"/>
          <w:szCs w:val="24"/>
          <w:lang w:eastAsia="en-US"/>
        </w:rPr>
        <w:t xml:space="preserve">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6751B3">
        <w:rPr>
          <w:rFonts w:ascii="Times New Roman" w:eastAsiaTheme="minorHAnsi" w:hAnsi="Times New Roman" w:cs="Times New Roman"/>
          <w:sz w:val="24"/>
          <w:szCs w:val="24"/>
          <w:lang w:eastAsia="en-US"/>
        </w:rPr>
        <w:t xml:space="preserve"> </w:t>
      </w:r>
      <w:proofErr w:type="gramStart"/>
      <w:r w:rsidRPr="006751B3">
        <w:rPr>
          <w:rFonts w:ascii="Times New Roman" w:eastAsiaTheme="minorHAnsi" w:hAnsi="Times New Roman" w:cs="Times New Roman"/>
          <w:sz w:val="24"/>
          <w:szCs w:val="24"/>
          <w:lang w:eastAsia="en-US"/>
        </w:rPr>
        <w:t>или приведения в соответствие с установленными требованиями, за исключением</w:t>
      </w:r>
      <w:r w:rsidRPr="006751B3">
        <w:rPr>
          <w:rFonts w:ascii="Times New Roman" w:hAnsi="Times New Roman" w:cs="Times New Roman"/>
          <w:bCs/>
          <w:sz w:val="24"/>
          <w:szCs w:val="24"/>
        </w:rPr>
        <w:t xml:space="preserve">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751B3">
          <w:rPr>
            <w:rFonts w:ascii="Times New Roman" w:hAnsi="Times New Roman" w:cs="Times New Roman"/>
            <w:bCs/>
            <w:sz w:val="24"/>
            <w:szCs w:val="24"/>
          </w:rPr>
          <w:t>части 2 статьи 55.32</w:t>
        </w:r>
      </w:hyperlink>
      <w:r w:rsidRPr="006751B3">
        <w:rPr>
          <w:rFonts w:ascii="Times New Roman" w:hAnsi="Times New Roman" w:cs="Times New Roman"/>
          <w:bCs/>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6751B3">
        <w:rPr>
          <w:rFonts w:ascii="Times New Roman" w:hAnsi="Times New Roman" w:cs="Times New Roman"/>
          <w:bCs/>
          <w:sz w:val="24"/>
          <w:szCs w:val="24"/>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01470" w:rsidRPr="006751B3" w:rsidRDefault="005C3E99" w:rsidP="00801470">
      <w:pPr>
        <w:pStyle w:val="ConsPlusNormal"/>
        <w:ind w:firstLine="539"/>
        <w:jc w:val="both"/>
        <w:rPr>
          <w:rFonts w:ascii="Times New Roman" w:eastAsiaTheme="minorHAnsi" w:hAnsi="Times New Roman" w:cs="Times New Roman"/>
          <w:sz w:val="24"/>
          <w:szCs w:val="24"/>
          <w:lang w:eastAsia="en-US"/>
        </w:rPr>
      </w:pPr>
      <w:r w:rsidRPr="006751B3">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6751B3">
        <w:rPr>
          <w:rFonts w:ascii="Times New Roman" w:eastAsiaTheme="minorHAnsi" w:hAnsi="Times New Roman" w:cs="Times New Roman"/>
          <w:sz w:val="24"/>
          <w:szCs w:val="24"/>
          <w:lang w:eastAsia="en-US"/>
        </w:rPr>
        <w:t>предоставлении такого разрешения.</w:t>
      </w:r>
    </w:p>
    <w:p w:rsidR="00801470" w:rsidRPr="006751B3" w:rsidRDefault="00801470" w:rsidP="00801470">
      <w:pPr>
        <w:pStyle w:val="ConsPlusNormal"/>
        <w:ind w:firstLine="539"/>
        <w:jc w:val="both"/>
        <w:rPr>
          <w:rFonts w:ascii="Times New Roman" w:eastAsiaTheme="minorHAnsi" w:hAnsi="Times New Roman" w:cs="Times New Roman"/>
          <w:sz w:val="24"/>
          <w:szCs w:val="24"/>
          <w:lang w:eastAsia="en-US"/>
        </w:rPr>
      </w:pPr>
      <w:r w:rsidRPr="006751B3">
        <w:rPr>
          <w:rFonts w:ascii="Times New Roman" w:eastAsiaTheme="minorHAnsi" w:hAnsi="Times New Roman" w:cs="Times New Roman"/>
          <w:sz w:val="24"/>
          <w:szCs w:val="24"/>
          <w:lang w:eastAsia="en-US"/>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751B3">
        <w:rPr>
          <w:rFonts w:ascii="Times New Roman" w:eastAsiaTheme="minorHAnsi" w:hAnsi="Times New Roman" w:cs="Times New Roman"/>
          <w:sz w:val="24"/>
          <w:szCs w:val="24"/>
          <w:lang w:eastAsia="en-US"/>
        </w:rPr>
        <w:t>приаэродромной</w:t>
      </w:r>
      <w:proofErr w:type="spellEnd"/>
      <w:r w:rsidRPr="006751B3">
        <w:rPr>
          <w:rFonts w:ascii="Times New Roman" w:eastAsiaTheme="minorHAnsi" w:hAnsi="Times New Roman" w:cs="Times New Roman"/>
          <w:sz w:val="24"/>
          <w:szCs w:val="24"/>
          <w:lang w:eastAsia="en-US"/>
        </w:rPr>
        <w:t xml:space="preserve"> территории.</w:t>
      </w:r>
    </w:p>
    <w:p w:rsidR="00801470" w:rsidRPr="006751B3" w:rsidRDefault="00801470" w:rsidP="00801470">
      <w:pPr>
        <w:pStyle w:val="ConsPlusNormal"/>
        <w:ind w:firstLine="539"/>
        <w:jc w:val="both"/>
        <w:rPr>
          <w:rFonts w:ascii="Times New Roman" w:eastAsiaTheme="minorHAnsi" w:hAnsi="Times New Roman" w:cs="Times New Roman"/>
          <w:sz w:val="24"/>
          <w:szCs w:val="24"/>
          <w:lang w:eastAsia="en-US"/>
        </w:rPr>
      </w:pPr>
    </w:p>
    <w:p w:rsidR="005C3E99" w:rsidRPr="006751B3" w:rsidRDefault="005C3E99" w:rsidP="00B31790">
      <w:pPr>
        <w:pStyle w:val="1"/>
        <w:jc w:val="both"/>
        <w:rPr>
          <w:rFonts w:ascii="Times New Roman" w:hAnsi="Times New Roman"/>
          <w:caps/>
          <w:sz w:val="24"/>
          <w:szCs w:val="24"/>
        </w:rPr>
      </w:pPr>
      <w:bookmarkStart w:id="66" w:name="_Toc5737508"/>
      <w:r w:rsidRPr="006751B3">
        <w:rPr>
          <w:rFonts w:ascii="Times New Roman" w:hAnsi="Times New Roman"/>
          <w:caps/>
          <w:sz w:val="24"/>
          <w:szCs w:val="24"/>
        </w:rPr>
        <w:t>Глава 3. Подготовка документации по планировке территории</w:t>
      </w:r>
      <w:bookmarkEnd w:id="66"/>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7" w:name="_Toc5737509"/>
      <w:r w:rsidRPr="006751B3">
        <w:rPr>
          <w:rFonts w:ascii="Times New Roman" w:hAnsi="Times New Roman" w:cs="Times New Roman"/>
          <w:color w:val="auto"/>
          <w:sz w:val="24"/>
          <w:szCs w:val="24"/>
        </w:rPr>
        <w:t>Статья 19. Общие положения о планировке территории</w:t>
      </w:r>
      <w:bookmarkEnd w:id="67"/>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6751B3">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6751B3">
        <w:rPr>
          <w:rFonts w:ascii="Times New Roman" w:hAnsi="Times New Roman" w:cs="Times New Roman"/>
          <w:sz w:val="24"/>
          <w:szCs w:val="24"/>
        </w:rPr>
        <w:t>.</w:t>
      </w:r>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Подготовка документации по планировке территории в целях размещения объектов </w:t>
      </w:r>
      <w:r w:rsidRPr="006751B3">
        <w:rPr>
          <w:rFonts w:ascii="Times New Roman" w:hAnsi="Times New Roman" w:cs="Times New Roman"/>
          <w:sz w:val="24"/>
          <w:szCs w:val="24"/>
        </w:rPr>
        <w:lastRenderedPageBreak/>
        <w:t xml:space="preserve">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370" w:tooltip="3. Подготовка документации по планировке территории в целях размещения объекта капитального строительства является обязательной в следующих случаях:" w:history="1">
        <w:r w:rsidRPr="006751B3">
          <w:rPr>
            <w:rFonts w:ascii="Times New Roman" w:hAnsi="Times New Roman" w:cs="Times New Roman"/>
            <w:sz w:val="24"/>
            <w:szCs w:val="24"/>
          </w:rPr>
          <w:t>части 3</w:t>
        </w:r>
      </w:hyperlink>
      <w:r w:rsidRPr="006751B3">
        <w:rPr>
          <w:rFonts w:ascii="Times New Roman" w:hAnsi="Times New Roman" w:cs="Times New Roman"/>
          <w:sz w:val="24"/>
          <w:szCs w:val="24"/>
        </w:rPr>
        <w:t xml:space="preserve"> настоящей статьи.</w:t>
      </w:r>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6751B3">
        <w:rPr>
          <w:rFonts w:ascii="Times New Roman" w:hAnsi="Times New Roman" w:cs="Times New Roman"/>
          <w:sz w:val="24"/>
          <w:szCs w:val="24"/>
        </w:rPr>
        <w:t>жд в св</w:t>
      </w:r>
      <w:proofErr w:type="gramEnd"/>
      <w:r w:rsidRPr="006751B3">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proofErr w:type="gramStart"/>
      <w:r w:rsidRPr="006751B3">
        <w:rPr>
          <w:rFonts w:ascii="Times New Roman" w:hAnsi="Times New Roman" w:cs="Times New Roman"/>
          <w:sz w:val="24"/>
          <w:szCs w:val="24"/>
        </w:rPr>
        <w:t>необходимы</w:t>
      </w:r>
      <w:proofErr w:type="gramEnd"/>
      <w:r w:rsidRPr="006751B3">
        <w:rPr>
          <w:rFonts w:ascii="Times New Roman" w:hAnsi="Times New Roman" w:cs="Times New Roman"/>
          <w:sz w:val="24"/>
          <w:szCs w:val="24"/>
        </w:rPr>
        <w:t xml:space="preserve"> установление, изменение или отмена красных линий;</w:t>
      </w:r>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F503B" w:rsidRPr="006751B3" w:rsidRDefault="004F503B" w:rsidP="004F503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roofErr w:type="gramStart"/>
      <w:r w:rsidRPr="006751B3">
        <w:rPr>
          <w:rFonts w:ascii="Times New Roman" w:hAnsi="Times New Roman" w:cs="Times New Roman"/>
          <w:sz w:val="24"/>
          <w:szCs w:val="24"/>
        </w:rPr>
        <w:t>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801470" w:rsidRPr="006751B3">
        <w:rPr>
          <w:rFonts w:ascii="Times New Roman" w:hAnsi="Times New Roman" w:cs="Times New Roman"/>
          <w:sz w:val="24"/>
          <w:szCs w:val="24"/>
        </w:rPr>
        <w:t>;</w:t>
      </w:r>
      <w:proofErr w:type="gramEnd"/>
    </w:p>
    <w:p w:rsidR="00801470" w:rsidRPr="006751B3" w:rsidRDefault="00801470" w:rsidP="00801470">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3D332A" w:rsidRPr="006751B3" w:rsidRDefault="003D332A" w:rsidP="003D332A">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Видами документации по планировке территории являются:</w:t>
      </w:r>
    </w:p>
    <w:p w:rsidR="003D332A" w:rsidRPr="006751B3" w:rsidRDefault="003D332A" w:rsidP="003D332A">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проект планировки территории;</w:t>
      </w:r>
    </w:p>
    <w:p w:rsidR="003D332A" w:rsidRPr="006751B3" w:rsidRDefault="003D332A" w:rsidP="003D332A">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проект межевания территории.</w:t>
      </w:r>
    </w:p>
    <w:p w:rsidR="003D332A" w:rsidRPr="006751B3" w:rsidRDefault="003D332A" w:rsidP="003D332A">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ar1442" w:tooltip="2. Подготовка проекта межевания территории осуществляется для:" w:history="1">
        <w:r w:rsidRPr="006751B3">
          <w:rPr>
            <w:rFonts w:ascii="Times New Roman" w:hAnsi="Times New Roman" w:cs="Times New Roman"/>
            <w:sz w:val="24"/>
            <w:szCs w:val="24"/>
          </w:rPr>
          <w:t>частью 2 статьи 43</w:t>
        </w:r>
      </w:hyperlink>
      <w:r w:rsidRPr="006751B3">
        <w:rPr>
          <w:rFonts w:ascii="Times New Roman" w:hAnsi="Times New Roman" w:cs="Times New Roman"/>
          <w:sz w:val="24"/>
          <w:szCs w:val="24"/>
        </w:rPr>
        <w:t xml:space="preserve"> Градостроительного Кодекса РФ.</w:t>
      </w:r>
    </w:p>
    <w:p w:rsidR="003D332A" w:rsidRPr="006751B3" w:rsidRDefault="003D332A" w:rsidP="003D332A">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379" w:tooltip="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 w:history="1">
        <w:r w:rsidRPr="006751B3">
          <w:rPr>
            <w:rFonts w:ascii="Times New Roman" w:hAnsi="Times New Roman" w:cs="Times New Roman"/>
            <w:sz w:val="24"/>
            <w:szCs w:val="24"/>
          </w:rPr>
          <w:t>частью 5</w:t>
        </w:r>
      </w:hyperlink>
      <w:r w:rsidRPr="006751B3">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D332A" w:rsidRPr="006751B3" w:rsidRDefault="003D332A" w:rsidP="003D332A">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w:t>
      </w:r>
      <w:r w:rsidR="005C3E99" w:rsidRPr="006751B3">
        <w:rPr>
          <w:rFonts w:ascii="Times New Roman" w:hAnsi="Times New Roman" w:cs="Times New Roman"/>
          <w:sz w:val="24"/>
          <w:szCs w:val="24"/>
        </w:rPr>
        <w:t xml:space="preserve">. </w:t>
      </w:r>
      <w:r w:rsidRPr="006751B3">
        <w:rPr>
          <w:rFonts w:ascii="Times New Roman" w:hAnsi="Times New Roman" w:cs="Times New Roman"/>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C3E99" w:rsidRPr="006751B3" w:rsidRDefault="003D332A"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w:t>
      </w:r>
      <w:r w:rsidR="005C3E99" w:rsidRPr="006751B3">
        <w:rPr>
          <w:rFonts w:ascii="Times New Roman" w:hAnsi="Times New Roman" w:cs="Times New Roman"/>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Подготовка графической части документации по планировке территории </w:t>
      </w:r>
      <w:r w:rsidRPr="006751B3">
        <w:rPr>
          <w:rFonts w:ascii="Times New Roman" w:hAnsi="Times New Roman" w:cs="Times New Roman"/>
          <w:sz w:val="24"/>
          <w:szCs w:val="24"/>
        </w:rPr>
        <w:lastRenderedPageBreak/>
        <w:t>осуществляется: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8" w:name="_Toc5737510"/>
      <w:r w:rsidRPr="006751B3">
        <w:rPr>
          <w:rFonts w:ascii="Times New Roman" w:hAnsi="Times New Roman" w:cs="Times New Roman"/>
          <w:color w:val="auto"/>
          <w:sz w:val="24"/>
          <w:szCs w:val="24"/>
        </w:rPr>
        <w:t>Статья 20. Инженерные изыскания для подготовки документации по планировке территории</w:t>
      </w:r>
      <w:bookmarkEnd w:id="68"/>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Инженерные изыскания для подготовки документации по планировке территории выполняются в целях получения: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w:t>
      </w:r>
      <w:proofErr w:type="gramStart"/>
      <w:r w:rsidRPr="006751B3">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w:t>
      </w:r>
      <w:proofErr w:type="gramEnd"/>
      <w:r w:rsidRPr="006751B3">
        <w:rPr>
          <w:rFonts w:ascii="Times New Roman" w:hAnsi="Times New Roman" w:cs="Times New Roman"/>
          <w:sz w:val="24"/>
          <w:szCs w:val="24"/>
        </w:rPr>
        <w:t>,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C3E99" w:rsidRPr="006751B3" w:rsidRDefault="005C3E99" w:rsidP="004F503B">
      <w:pPr>
        <w:pStyle w:val="20"/>
        <w:spacing w:before="60" w:after="60" w:line="240" w:lineRule="auto"/>
        <w:ind w:firstLine="709"/>
        <w:jc w:val="both"/>
        <w:rPr>
          <w:rFonts w:ascii="Times New Roman" w:hAnsi="Times New Roman" w:cs="Times New Roman"/>
          <w:color w:val="auto"/>
          <w:sz w:val="24"/>
          <w:szCs w:val="24"/>
        </w:rPr>
      </w:pPr>
      <w:bookmarkStart w:id="69" w:name="_Toc5737511"/>
      <w:r w:rsidRPr="006751B3">
        <w:rPr>
          <w:rFonts w:ascii="Times New Roman" w:hAnsi="Times New Roman" w:cs="Times New Roman"/>
          <w:color w:val="auto"/>
          <w:sz w:val="24"/>
          <w:szCs w:val="24"/>
        </w:rPr>
        <w:t>Статья 21. Проекты планировки территории</w:t>
      </w:r>
      <w:bookmarkEnd w:id="69"/>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Проект планировки территории состоит из основной части, которая подлежит </w:t>
      </w:r>
      <w:r w:rsidRPr="006751B3">
        <w:rPr>
          <w:rFonts w:ascii="Times New Roman" w:hAnsi="Times New Roman" w:cs="Times New Roman"/>
          <w:sz w:val="24"/>
          <w:szCs w:val="24"/>
        </w:rPr>
        <w:lastRenderedPageBreak/>
        <w:t>утверждению, и материалов по ее обоснованию.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Основная часть проекта планировки территории включает в себя: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чертеж или чертежи планировки территории, на которых отображаются: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б) границы существующих и планируемых элементов планировочной структуры;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 границы зон планируемого размещения объектов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6751B3">
        <w:rPr>
          <w:rFonts w:ascii="Times New Roman" w:hAnsi="Times New Roman" w:cs="Times New Roman"/>
          <w:sz w:val="24"/>
          <w:szCs w:val="24"/>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6751B3">
        <w:rPr>
          <w:rFonts w:ascii="Times New Roman" w:hAnsi="Times New Roman" w:cs="Times New Roman"/>
          <w:sz w:val="24"/>
          <w:szCs w:val="24"/>
        </w:rPr>
        <w:t xml:space="preserve"> инфраструктуры.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Материалы по обоснованию проекта планировки территории содержат:</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обоснование </w:t>
      </w:r>
      <w:proofErr w:type="gramStart"/>
      <w:r w:rsidRPr="006751B3">
        <w:rPr>
          <w:rFonts w:ascii="Times New Roman" w:hAnsi="Times New Roman" w:cs="Times New Roman"/>
          <w:sz w:val="24"/>
          <w:szCs w:val="24"/>
        </w:rPr>
        <w:t>определения границ зон планируемого размещения объектов капитального строительства</w:t>
      </w:r>
      <w:proofErr w:type="gramEnd"/>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схему границ территорий объектов культурного наследия;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6) схему границ зон с особыми условиями использования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6751B3">
        <w:rPr>
          <w:rFonts w:ascii="Times New Roman" w:hAnsi="Times New Roman" w:cs="Times New Roman"/>
          <w:sz w:val="24"/>
          <w:szCs w:val="24"/>
        </w:rPr>
        <w:t xml:space="preserve"> уровня территориальной доступности таких объектов для населения;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перечень мероприятий по охране окружающей среды;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обоснование очередности планируемого развития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14) иные материалы для обоснования положений по планировке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w:t>
      </w:r>
      <w:r w:rsidR="003D332A" w:rsidRPr="006751B3">
        <w:rPr>
          <w:rFonts w:ascii="Times New Roman" w:hAnsi="Times New Roman" w:cs="Times New Roman"/>
          <w:sz w:val="24"/>
          <w:szCs w:val="24"/>
        </w:rPr>
        <w:t>ительством Российской Федерации (Положение о составе и содержании проектов планировки территории, предусматривающих размещение одного или нескольких линейных объектов, утв. постановлением Правительства РФ от 12 мая 2017г. №564)</w:t>
      </w:r>
    </w:p>
    <w:p w:rsidR="005C3E99" w:rsidRPr="006751B3" w:rsidRDefault="005C3E99" w:rsidP="003D332A">
      <w:pPr>
        <w:pStyle w:val="20"/>
        <w:spacing w:before="60" w:after="60" w:line="240" w:lineRule="auto"/>
        <w:ind w:firstLine="709"/>
        <w:jc w:val="both"/>
        <w:rPr>
          <w:rFonts w:ascii="Times New Roman" w:hAnsi="Times New Roman" w:cs="Times New Roman"/>
          <w:color w:val="auto"/>
          <w:sz w:val="24"/>
          <w:szCs w:val="24"/>
        </w:rPr>
      </w:pPr>
      <w:bookmarkStart w:id="70" w:name="_Toc5737512"/>
      <w:r w:rsidRPr="006751B3">
        <w:rPr>
          <w:rFonts w:ascii="Times New Roman" w:hAnsi="Times New Roman" w:cs="Times New Roman"/>
          <w:color w:val="auto"/>
          <w:sz w:val="24"/>
          <w:szCs w:val="24"/>
        </w:rPr>
        <w:t>Статья 22. Проекты межевания территорий</w:t>
      </w:r>
      <w:bookmarkEnd w:id="70"/>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Подготовка проекта межевания территории осуществляется </w:t>
      </w:r>
      <w:proofErr w:type="gramStart"/>
      <w:r w:rsidRPr="006751B3">
        <w:rPr>
          <w:rFonts w:ascii="Times New Roman" w:hAnsi="Times New Roman" w:cs="Times New Roman"/>
          <w:sz w:val="24"/>
          <w:szCs w:val="24"/>
        </w:rPr>
        <w:t>для</w:t>
      </w:r>
      <w:proofErr w:type="gramEnd"/>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определения местоположения границ образуемых и изменяемых земельных участков;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751B3">
        <w:rPr>
          <w:rFonts w:ascii="Times New Roman" w:hAnsi="Times New Roman" w:cs="Times New Roman"/>
          <w:sz w:val="24"/>
          <w:szCs w:val="24"/>
        </w:rPr>
        <w:t xml:space="preserve"> влекут за собой исключительно изменение границ территории общего пользования.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5. Текстовая часть проекта межевания территории включает в себя: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w:t>
      </w:r>
      <w:r w:rsidR="00B35B98" w:rsidRPr="006751B3">
        <w:rPr>
          <w:rFonts w:ascii="Times New Roman" w:hAnsi="Times New Roman" w:cs="Times New Roman"/>
          <w:sz w:val="24"/>
          <w:szCs w:val="24"/>
        </w:rPr>
        <w:t>дерации;</w:t>
      </w:r>
    </w:p>
    <w:p w:rsidR="00B35B98" w:rsidRPr="006751B3" w:rsidRDefault="00B35B98" w:rsidP="00B35B9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B35B98" w:rsidRPr="006751B3" w:rsidRDefault="00B35B98" w:rsidP="00B35B9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1D11AA" w:rsidRPr="006751B3">
        <w:rPr>
          <w:rFonts w:ascii="Times New Roman" w:hAnsi="Times New Roman" w:cs="Times New Roman"/>
          <w:sz w:val="24"/>
          <w:szCs w:val="24"/>
        </w:rPr>
        <w:t>Градостроительным</w:t>
      </w:r>
      <w:r w:rsidRPr="006751B3">
        <w:rPr>
          <w:rFonts w:ascii="Times New Roman" w:hAnsi="Times New Roman" w:cs="Times New Roman"/>
          <w:sz w:val="24"/>
          <w:szCs w:val="24"/>
        </w:rPr>
        <w:t xml:space="preserve"> Кодексом </w:t>
      </w:r>
      <w:r w:rsidR="001D11AA" w:rsidRPr="006751B3">
        <w:rPr>
          <w:rFonts w:ascii="Times New Roman" w:hAnsi="Times New Roman" w:cs="Times New Roman"/>
          <w:sz w:val="24"/>
          <w:szCs w:val="24"/>
        </w:rPr>
        <w:t xml:space="preserve">РФ </w:t>
      </w:r>
      <w:r w:rsidRPr="006751B3">
        <w:rPr>
          <w:rFonts w:ascii="Times New Roman" w:hAnsi="Times New Roman" w:cs="Times New Roman"/>
          <w:sz w:val="24"/>
          <w:szCs w:val="24"/>
        </w:rPr>
        <w:t>для территориальных зон.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На чертежах межевания территории отображаются: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границы публичных сервитутов.</w:t>
      </w:r>
    </w:p>
    <w:p w:rsidR="00B35B98" w:rsidRPr="006751B3" w:rsidRDefault="00B35B98" w:rsidP="00B35B9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границы существующих земельных участков;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границы зон с особыми условиями использования территорий;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местоположение существующих объектов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границы особо охраняемых природных территорий;</w:t>
      </w:r>
    </w:p>
    <w:p w:rsidR="00B35B98"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границы территорий объектов культурного наследия</w:t>
      </w:r>
      <w:r w:rsidR="00B35B98" w:rsidRPr="006751B3">
        <w:rPr>
          <w:rFonts w:ascii="Times New Roman" w:hAnsi="Times New Roman" w:cs="Times New Roman"/>
          <w:sz w:val="24"/>
          <w:szCs w:val="24"/>
        </w:rPr>
        <w:t>;</w:t>
      </w:r>
    </w:p>
    <w:p w:rsidR="00B35B98" w:rsidRPr="006751B3" w:rsidRDefault="00B35B98" w:rsidP="00B35B9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5C3E99" w:rsidRPr="006751B3" w:rsidRDefault="00B35B98"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w:t>
      </w:r>
      <w:r w:rsidR="005C3E99" w:rsidRPr="006751B3">
        <w:rPr>
          <w:rFonts w:ascii="Times New Roman" w:hAnsi="Times New Roman" w:cs="Times New Roman"/>
          <w:sz w:val="24"/>
          <w:szCs w:val="24"/>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w:t>
      </w:r>
      <w:r w:rsidR="005C3E99" w:rsidRPr="006751B3">
        <w:rPr>
          <w:rFonts w:ascii="Times New Roman" w:hAnsi="Times New Roman" w:cs="Times New Roman"/>
          <w:sz w:val="24"/>
          <w:szCs w:val="24"/>
        </w:rPr>
        <w:lastRenderedPageBreak/>
        <w:t>территории, в течение не более чем пяти лет со дня их выполнения.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w:t>
      </w:r>
      <w:proofErr w:type="gramStart"/>
      <w:r w:rsidRPr="006751B3">
        <w:rPr>
          <w:rFonts w:ascii="Times New Roman" w:hAnsi="Times New Roman" w:cs="Times New Roman"/>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6751B3">
        <w:rPr>
          <w:rFonts w:ascii="Times New Roman" w:hAnsi="Times New Roman" w:cs="Times New Roman"/>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C3E99" w:rsidRPr="006751B3" w:rsidRDefault="005C3E99" w:rsidP="00091061">
      <w:pPr>
        <w:pStyle w:val="20"/>
        <w:spacing w:before="60" w:after="60" w:line="240" w:lineRule="auto"/>
        <w:ind w:firstLine="709"/>
        <w:jc w:val="both"/>
        <w:rPr>
          <w:rFonts w:ascii="Times New Roman" w:hAnsi="Times New Roman" w:cs="Times New Roman"/>
          <w:color w:val="auto"/>
          <w:sz w:val="24"/>
          <w:szCs w:val="24"/>
        </w:rPr>
      </w:pPr>
      <w:bookmarkStart w:id="71" w:name="_Toc5737513"/>
      <w:r w:rsidRPr="006751B3">
        <w:rPr>
          <w:rFonts w:ascii="Times New Roman" w:hAnsi="Times New Roman" w:cs="Times New Roman"/>
          <w:color w:val="auto"/>
          <w:sz w:val="24"/>
          <w:szCs w:val="24"/>
        </w:rPr>
        <w:t>Статья 23. Градостроительные планы земельных участков</w:t>
      </w:r>
      <w:bookmarkEnd w:id="71"/>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35B98" w:rsidRPr="006751B3" w:rsidRDefault="00B35B98" w:rsidP="00B35B98">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2. </w:t>
      </w:r>
      <w:proofErr w:type="gramStart"/>
      <w:r w:rsidRPr="006751B3">
        <w:rPr>
          <w:rFonts w:ascii="Times New Roman" w:hAnsi="Times New Roman" w:cs="Times New Roman"/>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В градостроительном плане земельного участка содержится информация:</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 о границах земельного участка и о кадастровом номере земельного участка (при его наличии);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B35B98" w:rsidRPr="006751B3" w:rsidRDefault="00B35B98" w:rsidP="00B35B98">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17697" w:rsidRPr="006751B3" w:rsidRDefault="00D17697" w:rsidP="00D17697">
      <w:pPr>
        <w:pStyle w:val="ConsPlusNormal"/>
        <w:ind w:firstLine="54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w:t>
      </w:r>
      <w:r w:rsidRPr="006751B3">
        <w:rPr>
          <w:rFonts w:ascii="Times New Roman" w:hAnsi="Times New Roman" w:cs="Times New Roman"/>
          <w:sz w:val="24"/>
          <w:szCs w:val="24"/>
        </w:rPr>
        <w:lastRenderedPageBreak/>
        <w:t>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B35B98" w:rsidRPr="006751B3" w:rsidRDefault="00B35B98" w:rsidP="00B35B98">
      <w:pPr>
        <w:pStyle w:val="ConsPlusNormal"/>
        <w:ind w:firstLine="54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ar1511"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 w:history="1">
        <w:r w:rsidRPr="006751B3">
          <w:rPr>
            <w:rFonts w:ascii="Times New Roman" w:hAnsi="Times New Roman" w:cs="Times New Roman"/>
            <w:sz w:val="24"/>
            <w:szCs w:val="24"/>
          </w:rPr>
          <w:t xml:space="preserve">частью 7 статьи </w:t>
        </w:r>
        <w:r w:rsidR="0053110F" w:rsidRPr="006751B3">
          <w:rPr>
            <w:rFonts w:ascii="Times New Roman" w:hAnsi="Times New Roman" w:cs="Times New Roman"/>
            <w:sz w:val="24"/>
            <w:szCs w:val="24"/>
          </w:rPr>
          <w:t>14</w:t>
        </w:r>
      </w:hyperlink>
      <w:r w:rsidRPr="006751B3">
        <w:rPr>
          <w:rFonts w:ascii="Times New Roman" w:hAnsi="Times New Roman" w:cs="Times New Roman"/>
          <w:sz w:val="24"/>
          <w:szCs w:val="24"/>
        </w:rPr>
        <w:t xml:space="preserve"> </w:t>
      </w:r>
      <w:r w:rsidR="0053110F" w:rsidRPr="006751B3">
        <w:rPr>
          <w:rFonts w:ascii="Times New Roman" w:hAnsi="Times New Roman" w:cs="Times New Roman"/>
          <w:sz w:val="24"/>
          <w:szCs w:val="24"/>
        </w:rPr>
        <w:t>настоящих Правил</w:t>
      </w:r>
      <w:r w:rsidRPr="006751B3">
        <w:rPr>
          <w:rFonts w:ascii="Times New Roman" w:hAnsi="Times New Roman" w:cs="Times New Roman"/>
          <w:sz w:val="24"/>
          <w:szCs w:val="24"/>
        </w:rPr>
        <w:t xml:space="preserve">,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4573"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 w:history="1">
        <w:r w:rsidRPr="006751B3">
          <w:rPr>
            <w:rFonts w:ascii="Times New Roman" w:hAnsi="Times New Roman" w:cs="Times New Roman"/>
            <w:sz w:val="24"/>
            <w:szCs w:val="24"/>
          </w:rPr>
          <w:t>пунктом 7.1</w:t>
        </w:r>
      </w:hyperlink>
      <w:r w:rsidRPr="006751B3">
        <w:rPr>
          <w:rFonts w:ascii="Times New Roman" w:hAnsi="Times New Roman" w:cs="Times New Roman"/>
          <w:sz w:val="24"/>
          <w:szCs w:val="24"/>
        </w:rPr>
        <w:t xml:space="preserve"> настоящей части;</w:t>
      </w:r>
      <w:proofErr w:type="gramEnd"/>
    </w:p>
    <w:p w:rsidR="0053110F" w:rsidRPr="006751B3" w:rsidRDefault="0053110F" w:rsidP="0053110F">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9) об ограничениях использования земельного участка, в том </w:t>
      </w:r>
      <w:proofErr w:type="gramStart"/>
      <w:r w:rsidRPr="006751B3">
        <w:rPr>
          <w:rFonts w:ascii="Times New Roman" w:hAnsi="Times New Roman" w:cs="Times New Roman"/>
          <w:sz w:val="24"/>
          <w:szCs w:val="24"/>
        </w:rPr>
        <w:t>числе</w:t>
      </w:r>
      <w:proofErr w:type="gramEnd"/>
      <w:r w:rsidRPr="006751B3">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11) о границах публичных сервитутов;</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17) о красных линиях.</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в соответствии с </w:t>
      </w:r>
      <w:r w:rsidR="00437CC1" w:rsidRPr="006751B3">
        <w:rPr>
          <w:rFonts w:ascii="Times New Roman" w:hAnsi="Times New Roman" w:cs="Times New Roman"/>
          <w:sz w:val="24"/>
          <w:szCs w:val="24"/>
        </w:rPr>
        <w:t>Градостроительным</w:t>
      </w:r>
      <w:r w:rsidRPr="006751B3">
        <w:rPr>
          <w:rFonts w:ascii="Times New Roman" w:hAnsi="Times New Roman" w:cs="Times New Roman"/>
          <w:sz w:val="24"/>
          <w:szCs w:val="24"/>
        </w:rPr>
        <w:t xml:space="preserve"> Кодексом</w:t>
      </w:r>
      <w:r w:rsidR="00437CC1" w:rsidRPr="006751B3">
        <w:rPr>
          <w:rFonts w:ascii="Times New Roman" w:hAnsi="Times New Roman" w:cs="Times New Roman"/>
          <w:sz w:val="24"/>
          <w:szCs w:val="24"/>
        </w:rPr>
        <w:t xml:space="preserve"> РФ</w:t>
      </w:r>
      <w:r w:rsidRPr="006751B3">
        <w:rPr>
          <w:rFonts w:ascii="Times New Roman" w:hAnsi="Times New Roman" w:cs="Times New Roman"/>
          <w:sz w:val="24"/>
          <w:szCs w:val="24"/>
        </w:rPr>
        <w:t xml:space="preserve">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17697" w:rsidRPr="006751B3" w:rsidRDefault="00D17697" w:rsidP="00D17697">
      <w:pPr>
        <w:pStyle w:val="ConsPlusNormal"/>
        <w:ind w:firstLine="540"/>
        <w:jc w:val="both"/>
        <w:rPr>
          <w:rFonts w:ascii="Times New Roman" w:hAnsi="Times New Roman" w:cs="Times New Roman"/>
          <w:sz w:val="24"/>
          <w:szCs w:val="24"/>
        </w:rPr>
      </w:pPr>
      <w:bookmarkStart w:id="72" w:name="Par3873"/>
      <w:bookmarkEnd w:id="72"/>
      <w:r w:rsidRPr="006751B3">
        <w:rPr>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6. Орган местного самоуправления в течение двадцати рабочих дней после получения заявления, указанного в </w:t>
      </w:r>
      <w:hyperlink w:anchor="Par3873" w:tooltip="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 w:history="1">
        <w:r w:rsidRPr="006751B3">
          <w:rPr>
            <w:rFonts w:ascii="Times New Roman" w:hAnsi="Times New Roman" w:cs="Times New Roman"/>
            <w:sz w:val="24"/>
            <w:szCs w:val="24"/>
          </w:rPr>
          <w:t>части 5</w:t>
        </w:r>
      </w:hyperlink>
      <w:r w:rsidRPr="006751B3">
        <w:rPr>
          <w:rFonts w:ascii="Times New Roman" w:hAnsi="Times New Roman" w:cs="Times New Roman"/>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7. </w:t>
      </w:r>
      <w:proofErr w:type="gramStart"/>
      <w:r w:rsidRPr="006751B3">
        <w:rPr>
          <w:rFonts w:ascii="Times New Roman" w:hAnsi="Times New Roman" w:cs="Times New Roman"/>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6751B3">
        <w:rPr>
          <w:rFonts w:ascii="Times New Roman" w:hAnsi="Times New Roman" w:cs="Times New Roman"/>
          <w:sz w:val="24"/>
          <w:szCs w:val="24"/>
        </w:rPr>
        <w:t xml:space="preserve"> Указанные технические условия подлежат представлению в орган местного самоуправления в срок, установленный </w:t>
      </w:r>
      <w:hyperlink w:anchor="Par2147" w:tooltip="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 w:history="1">
        <w:r w:rsidRPr="006751B3">
          <w:rPr>
            <w:rFonts w:ascii="Times New Roman" w:hAnsi="Times New Roman" w:cs="Times New Roman"/>
            <w:sz w:val="24"/>
            <w:szCs w:val="24"/>
          </w:rPr>
          <w:t>частью 7 статьи 48</w:t>
        </w:r>
      </w:hyperlink>
      <w:r w:rsidRPr="006751B3">
        <w:rPr>
          <w:rFonts w:ascii="Times New Roman" w:hAnsi="Times New Roman" w:cs="Times New Roman"/>
          <w:sz w:val="24"/>
          <w:szCs w:val="24"/>
        </w:rPr>
        <w:t xml:space="preserve"> </w:t>
      </w:r>
      <w:r w:rsidR="00437CC1" w:rsidRPr="006751B3">
        <w:rPr>
          <w:rFonts w:ascii="Times New Roman" w:hAnsi="Times New Roman" w:cs="Times New Roman"/>
          <w:sz w:val="24"/>
          <w:szCs w:val="24"/>
        </w:rPr>
        <w:t>Градостроительного</w:t>
      </w:r>
      <w:r w:rsidRPr="006751B3">
        <w:rPr>
          <w:rFonts w:ascii="Times New Roman" w:hAnsi="Times New Roman" w:cs="Times New Roman"/>
          <w:sz w:val="24"/>
          <w:szCs w:val="24"/>
        </w:rPr>
        <w:t xml:space="preserve"> Кодекса</w:t>
      </w:r>
      <w:r w:rsidR="00437CC1" w:rsidRPr="006751B3">
        <w:rPr>
          <w:rFonts w:ascii="Times New Roman" w:hAnsi="Times New Roman" w:cs="Times New Roman"/>
          <w:sz w:val="24"/>
          <w:szCs w:val="24"/>
        </w:rPr>
        <w:t xml:space="preserve"> РФ</w:t>
      </w:r>
      <w:r w:rsidRPr="006751B3">
        <w:rPr>
          <w:rFonts w:ascii="Times New Roman" w:hAnsi="Times New Roman" w:cs="Times New Roman"/>
          <w:sz w:val="24"/>
          <w:szCs w:val="24"/>
        </w:rPr>
        <w:t>.</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17697" w:rsidRPr="006751B3" w:rsidRDefault="00D17697" w:rsidP="00D17697">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5C3E99" w:rsidRPr="006751B3" w:rsidRDefault="00D17697" w:rsidP="00D1769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C3E99" w:rsidRPr="006751B3" w:rsidRDefault="005C3E99" w:rsidP="00437CC1">
      <w:pPr>
        <w:pStyle w:val="20"/>
        <w:spacing w:before="60" w:after="60" w:line="240" w:lineRule="auto"/>
        <w:ind w:firstLine="709"/>
        <w:jc w:val="both"/>
        <w:rPr>
          <w:rFonts w:ascii="Times New Roman" w:hAnsi="Times New Roman" w:cs="Times New Roman"/>
          <w:color w:val="auto"/>
          <w:sz w:val="24"/>
          <w:szCs w:val="24"/>
        </w:rPr>
      </w:pPr>
      <w:bookmarkStart w:id="73" w:name="_Toc5737514"/>
      <w:r w:rsidRPr="006751B3">
        <w:rPr>
          <w:rFonts w:ascii="Times New Roman" w:hAnsi="Times New Roman" w:cs="Times New Roman"/>
          <w:color w:val="auto"/>
          <w:sz w:val="24"/>
          <w:szCs w:val="24"/>
        </w:rPr>
        <w:t>Статья 24. Согласование архитектурно-градостроительного облика</w:t>
      </w:r>
      <w:bookmarkEnd w:id="73"/>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 403 «Об исчерпывающем перечне процедур в сфере жилищного строительства»</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Основными целями рассмотрения архитектурно-градостроительного облика объекта капитального строительства являются: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обеспечение пространственной связности отдельных элементов планировочной структуры в условиях </w:t>
      </w:r>
      <w:proofErr w:type="gramStart"/>
      <w:r w:rsidRPr="006751B3">
        <w:rPr>
          <w:rFonts w:ascii="Times New Roman" w:hAnsi="Times New Roman" w:cs="Times New Roman"/>
          <w:sz w:val="24"/>
          <w:szCs w:val="24"/>
        </w:rPr>
        <w:t>необходимости повышения эффективности использования территорий Краснодарского края</w:t>
      </w:r>
      <w:proofErr w:type="gramEnd"/>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сложившихся особенностей пространственной организации и функционального </w:t>
      </w:r>
      <w:r w:rsidRPr="006751B3">
        <w:rPr>
          <w:rFonts w:ascii="Times New Roman" w:hAnsi="Times New Roman" w:cs="Times New Roman"/>
          <w:sz w:val="24"/>
          <w:szCs w:val="24"/>
        </w:rPr>
        <w:lastRenderedPageBreak/>
        <w:t>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объекты краевого значения;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уникальные объекты;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00E93FC2" w:rsidRPr="006751B3">
        <w:rPr>
          <w:rFonts w:ascii="Times New Roman" w:hAnsi="Times New Roman" w:cs="Times New Roman"/>
          <w:sz w:val="24"/>
          <w:szCs w:val="24"/>
        </w:rPr>
        <w:t>Новодмитриевское</w:t>
      </w:r>
      <w:proofErr w:type="spellEnd"/>
      <w:r w:rsidRPr="006751B3">
        <w:rPr>
          <w:rFonts w:ascii="Times New Roman" w:hAnsi="Times New Roman" w:cs="Times New Roman"/>
          <w:sz w:val="24"/>
          <w:szCs w:val="24"/>
        </w:rPr>
        <w:t xml:space="preserve">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5C3E99" w:rsidRPr="006751B3" w:rsidRDefault="005C3E99" w:rsidP="00437CC1">
      <w:pPr>
        <w:pStyle w:val="20"/>
        <w:spacing w:before="60" w:after="60" w:line="240" w:lineRule="auto"/>
        <w:ind w:firstLine="709"/>
        <w:jc w:val="both"/>
        <w:rPr>
          <w:rFonts w:ascii="Times New Roman" w:hAnsi="Times New Roman" w:cs="Times New Roman"/>
          <w:color w:val="auto"/>
          <w:sz w:val="24"/>
          <w:szCs w:val="24"/>
        </w:rPr>
      </w:pPr>
      <w:bookmarkStart w:id="74" w:name="_Toc5737515"/>
      <w:r w:rsidRPr="006751B3">
        <w:rPr>
          <w:rFonts w:ascii="Times New Roman" w:hAnsi="Times New Roman" w:cs="Times New Roman"/>
          <w:color w:val="auto"/>
          <w:sz w:val="24"/>
          <w:szCs w:val="24"/>
        </w:rPr>
        <w:t>Статья 25. Особенности подготовки документации по планировке территории, разрабатываемой на основании решения</w:t>
      </w:r>
      <w:r w:rsidR="005F0D7B" w:rsidRPr="006751B3">
        <w:rPr>
          <w:rFonts w:ascii="Times New Roman" w:hAnsi="Times New Roman" w:cs="Times New Roman"/>
          <w:color w:val="auto"/>
          <w:sz w:val="24"/>
          <w:szCs w:val="24"/>
        </w:rPr>
        <w:t xml:space="preserve"> органа местного самоуправления</w:t>
      </w:r>
      <w:bookmarkEnd w:id="74"/>
    </w:p>
    <w:p w:rsidR="005F0D7B" w:rsidRPr="006751B3" w:rsidRDefault="005F0D7B" w:rsidP="005F0D7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751B3">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Решения о подготовке документации по планировке территории принимаются самостоятельно:</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proofErr w:type="gramStart"/>
      <w:r w:rsidRPr="006751B3">
        <w:rPr>
          <w:rFonts w:ascii="Times New Roman" w:hAnsi="Times New Roman" w:cs="Times New Roman"/>
          <w:sz w:val="24"/>
          <w:szCs w:val="24"/>
        </w:rPr>
        <w:t>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w:t>
      </w:r>
      <w:proofErr w:type="gramEnd"/>
      <w:r w:rsidRPr="006751B3">
        <w:rPr>
          <w:rFonts w:ascii="Times New Roman" w:hAnsi="Times New Roman" w:cs="Times New Roman"/>
          <w:sz w:val="24"/>
          <w:szCs w:val="24"/>
        </w:rPr>
        <w:t>, за исключением случаев, указанных в частях 2.1, 2.2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2.1. </w:t>
      </w:r>
      <w:proofErr w:type="gramStart"/>
      <w:r w:rsidRPr="006751B3">
        <w:rPr>
          <w:rFonts w:ascii="Times New Roman" w:hAnsi="Times New Roman" w:cs="Times New Roman"/>
          <w:sz w:val="24"/>
          <w:szCs w:val="24"/>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w:t>
      </w:r>
      <w:proofErr w:type="gramEnd"/>
      <w:r w:rsidRPr="006751B3">
        <w:rPr>
          <w:rFonts w:ascii="Times New Roman" w:hAnsi="Times New Roman" w:cs="Times New Roman"/>
          <w:sz w:val="24"/>
          <w:szCs w:val="24"/>
        </w:rPr>
        <w:t xml:space="preserve">,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w:t>
      </w:r>
      <w:proofErr w:type="gramStart"/>
      <w:r w:rsidRPr="006751B3">
        <w:rPr>
          <w:rFonts w:ascii="Times New Roman" w:hAnsi="Times New Roman" w:cs="Times New Roman"/>
          <w:sz w:val="24"/>
          <w:szCs w:val="24"/>
        </w:rPr>
        <w:t>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2.2. </w:t>
      </w:r>
      <w:proofErr w:type="gramStart"/>
      <w:r w:rsidRPr="006751B3">
        <w:rPr>
          <w:rFonts w:ascii="Times New Roman" w:hAnsi="Times New Roman" w:cs="Times New Roman"/>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w:t>
      </w:r>
      <w:proofErr w:type="gramEnd"/>
      <w:r w:rsidRPr="006751B3">
        <w:rPr>
          <w:rFonts w:ascii="Times New Roman" w:hAnsi="Times New Roman" w:cs="Times New Roman"/>
          <w:sz w:val="24"/>
          <w:szCs w:val="24"/>
        </w:rPr>
        <w:t xml:space="preserve">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w:t>
      </w:r>
      <w:proofErr w:type="gramStart"/>
      <w:r w:rsidRPr="006751B3">
        <w:rPr>
          <w:rFonts w:ascii="Times New Roman" w:hAnsi="Times New Roman" w:cs="Times New Roman"/>
          <w:sz w:val="24"/>
          <w:szCs w:val="24"/>
        </w:rPr>
        <w:t xml:space="preserve">Органы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00E93FC2" w:rsidRPr="006751B3">
        <w:rPr>
          <w:rFonts w:ascii="Times New Roman" w:hAnsi="Times New Roman" w:cs="Times New Roman"/>
          <w:sz w:val="24"/>
          <w:szCs w:val="24"/>
        </w:rPr>
        <w:t>Новодмитриевское</w:t>
      </w:r>
      <w:proofErr w:type="spellEnd"/>
      <w:r w:rsidRPr="006751B3">
        <w:rPr>
          <w:rFonts w:ascii="Times New Roman" w:hAnsi="Times New Roman" w:cs="Times New Roman"/>
          <w:sz w:val="24"/>
          <w:szCs w:val="24"/>
        </w:rPr>
        <w:t xml:space="preserve"> сельское поселение, за исключением случаев, указанных в частях 2 - 2.2, 3.2 настоящей статьи, с учетом особенностей, указанных в части</w:t>
      </w:r>
      <w:proofErr w:type="gramEnd"/>
      <w:r w:rsidRPr="006751B3">
        <w:rPr>
          <w:rFonts w:ascii="Times New Roman" w:hAnsi="Times New Roman" w:cs="Times New Roman"/>
          <w:sz w:val="24"/>
          <w:szCs w:val="24"/>
        </w:rPr>
        <w:t xml:space="preserve"> 5.1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3.1. </w:t>
      </w:r>
      <w:proofErr w:type="gramStart"/>
      <w:r w:rsidRPr="006751B3">
        <w:rPr>
          <w:rFonts w:ascii="Times New Roman" w:hAnsi="Times New Roman" w:cs="Times New Roman"/>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w:t>
      </w:r>
      <w:r w:rsidRPr="006751B3">
        <w:rPr>
          <w:rFonts w:ascii="Times New Roman" w:hAnsi="Times New Roman" w:cs="Times New Roman"/>
          <w:sz w:val="24"/>
          <w:szCs w:val="24"/>
        </w:rPr>
        <w:lastRenderedPageBreak/>
        <w:t>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w:t>
      </w:r>
      <w:proofErr w:type="gramEnd"/>
      <w:r w:rsidRPr="006751B3">
        <w:rPr>
          <w:rFonts w:ascii="Times New Roman" w:hAnsi="Times New Roman" w:cs="Times New Roman"/>
          <w:sz w:val="24"/>
          <w:szCs w:val="24"/>
        </w:rPr>
        <w:t xml:space="preserve">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w:t>
      </w:r>
      <w:proofErr w:type="gramStart"/>
      <w:r w:rsidR="008A6617" w:rsidRPr="006751B3">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w:t>
      </w:r>
      <w:proofErr w:type="gramEnd"/>
      <w:r w:rsidR="008A6617" w:rsidRPr="006751B3">
        <w:rPr>
          <w:rFonts w:ascii="Times New Roman" w:hAnsi="Times New Roman" w:cs="Times New Roman"/>
          <w:sz w:val="24"/>
          <w:szCs w:val="24"/>
        </w:rPr>
        <w:t xml:space="preserve">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w:t>
      </w:r>
      <w:proofErr w:type="gramStart"/>
      <w:r w:rsidRPr="006751B3">
        <w:rPr>
          <w:rFonts w:ascii="Times New Roman" w:hAnsi="Times New Roman" w:cs="Times New Roman"/>
          <w:sz w:val="24"/>
          <w:szCs w:val="24"/>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w:t>
      </w:r>
      <w:r w:rsidR="008A6617" w:rsidRPr="006751B3">
        <w:rPr>
          <w:rFonts w:ascii="Times New Roman" w:hAnsi="Times New Roman" w:cs="Times New Roman"/>
          <w:sz w:val="24"/>
          <w:szCs w:val="24"/>
        </w:rPr>
        <w:t>принятом решении главе муниципального образования</w:t>
      </w:r>
      <w:r w:rsidRPr="006751B3">
        <w:rPr>
          <w:rFonts w:ascii="Times New Roman" w:hAnsi="Times New Roman" w:cs="Times New Roman"/>
          <w:sz w:val="24"/>
          <w:szCs w:val="24"/>
        </w:rPr>
        <w:t>.</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w:t>
      </w:r>
      <w:proofErr w:type="gramStart"/>
      <w:r w:rsidRPr="006751B3">
        <w:rPr>
          <w:rFonts w:ascii="Times New Roman" w:hAnsi="Times New Roman" w:cs="Times New Roman"/>
          <w:sz w:val="24"/>
          <w:szCs w:val="24"/>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6751B3">
        <w:rPr>
          <w:rFonts w:ascii="Times New Roman" w:hAnsi="Times New Roman" w:cs="Times New Roman"/>
          <w:sz w:val="24"/>
          <w:szCs w:val="24"/>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w:t>
      </w:r>
      <w:r w:rsidRPr="006751B3">
        <w:rPr>
          <w:rFonts w:ascii="Times New Roman" w:hAnsi="Times New Roman" w:cs="Times New Roman"/>
          <w:sz w:val="24"/>
          <w:szCs w:val="24"/>
        </w:rPr>
        <w:lastRenderedPageBreak/>
        <w:t>органа местного самоуправления, устанавливаются соответственно статьей 46.9 и статьей 46.10 Градостроительного кодекса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proofErr w:type="gramStart"/>
      <w:r w:rsidRPr="006751B3">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6751B3">
        <w:rPr>
          <w:rFonts w:ascii="Times New Roman" w:hAnsi="Times New Roman" w:cs="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8. </w:t>
      </w:r>
      <w:proofErr w:type="gramStart"/>
      <w:r w:rsidRPr="006751B3">
        <w:rPr>
          <w:rFonts w:ascii="Times New Roman" w:hAnsi="Times New Roman" w:cs="Times New Roman"/>
          <w:sz w:val="24"/>
          <w:szCs w:val="24"/>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w:t>
      </w:r>
      <w:proofErr w:type="gramStart"/>
      <w:r w:rsidRPr="006751B3">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13. </w:t>
      </w:r>
      <w:proofErr w:type="gramStart"/>
      <w:r w:rsidRPr="006751B3">
        <w:rPr>
          <w:rFonts w:ascii="Times New Roman" w:hAnsi="Times New Roman" w:cs="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w:t>
      </w:r>
      <w:proofErr w:type="gramEnd"/>
      <w:r w:rsidRPr="006751B3">
        <w:rPr>
          <w:rFonts w:ascii="Times New Roman" w:hAnsi="Times New Roman" w:cs="Times New Roman"/>
          <w:sz w:val="24"/>
          <w:szCs w:val="24"/>
        </w:rPr>
        <w:t xml:space="preserve"> трех лет со дня утверждения данного </w:t>
      </w:r>
      <w:r w:rsidRPr="006751B3">
        <w:rPr>
          <w:rFonts w:ascii="Times New Roman" w:hAnsi="Times New Roman" w:cs="Times New Roman"/>
          <w:sz w:val="24"/>
          <w:szCs w:val="24"/>
        </w:rPr>
        <w:lastRenderedPageBreak/>
        <w:t>проекта планировки территории не принято решение об изъятии таких земельных участков для государственных или муниципальных нужд.</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14. </w:t>
      </w:r>
      <w:proofErr w:type="gramStart"/>
      <w:r w:rsidRPr="006751B3">
        <w:rPr>
          <w:rFonts w:ascii="Times New Roman" w:hAnsi="Times New Roman" w:cs="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w:t>
      </w:r>
      <w:r w:rsidR="008A6617" w:rsidRPr="006751B3">
        <w:rPr>
          <w:rFonts w:ascii="Times New Roman" w:hAnsi="Times New Roman" w:cs="Times New Roman"/>
          <w:sz w:val="24"/>
          <w:szCs w:val="24"/>
        </w:rPr>
        <w:t xml:space="preserve">, </w:t>
      </w:r>
      <w:r w:rsidRPr="006751B3">
        <w:rPr>
          <w:rFonts w:ascii="Times New Roman" w:hAnsi="Times New Roman" w:cs="Times New Roman"/>
          <w:sz w:val="24"/>
          <w:szCs w:val="24"/>
        </w:rPr>
        <w:t xml:space="preserve">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w:t>
      </w:r>
      <w:r w:rsidR="008A6617" w:rsidRPr="006751B3">
        <w:rPr>
          <w:rFonts w:ascii="Times New Roman" w:hAnsi="Times New Roman" w:cs="Times New Roman"/>
          <w:sz w:val="24"/>
          <w:szCs w:val="24"/>
        </w:rPr>
        <w:t>ованию с главой муниципального образования</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15. В течение тридцати дней со дня получения указанной в части 14 настоящей статьи документации по планировке территории глава </w:t>
      </w:r>
      <w:r w:rsidR="008A6617" w:rsidRPr="006751B3">
        <w:rPr>
          <w:rFonts w:ascii="Times New Roman" w:hAnsi="Times New Roman" w:cs="Times New Roman"/>
          <w:sz w:val="24"/>
          <w:szCs w:val="24"/>
        </w:rPr>
        <w:t>муниципального образования</w:t>
      </w:r>
      <w:r w:rsidRPr="006751B3">
        <w:rPr>
          <w:rFonts w:ascii="Times New Roman" w:hAnsi="Times New Roman" w:cs="Times New Roman"/>
          <w:sz w:val="24"/>
          <w:szCs w:val="24"/>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16.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по истечении тридцати дней с момента поступления </w:t>
      </w:r>
      <w:r w:rsidR="008A6617" w:rsidRPr="006751B3">
        <w:rPr>
          <w:rFonts w:ascii="Times New Roman" w:hAnsi="Times New Roman" w:cs="Times New Roman"/>
          <w:sz w:val="24"/>
          <w:szCs w:val="24"/>
        </w:rPr>
        <w:t>главе муниципального образования</w:t>
      </w:r>
      <w:r w:rsidRPr="006751B3">
        <w:rPr>
          <w:rFonts w:ascii="Times New Roman" w:hAnsi="Times New Roman" w:cs="Times New Roman"/>
          <w:sz w:val="24"/>
          <w:szCs w:val="24"/>
        </w:rPr>
        <w:t xml:space="preserve"> предусмотренной частью 14 настоящей статьи документации по планировке территории главой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17.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w:t>
      </w:r>
      <w:r w:rsidR="008A6617" w:rsidRPr="006751B3">
        <w:rPr>
          <w:rFonts w:ascii="Times New Roman" w:hAnsi="Times New Roman" w:cs="Times New Roman"/>
          <w:sz w:val="24"/>
          <w:szCs w:val="24"/>
        </w:rPr>
        <w:t>, направляется главе поселения в</w:t>
      </w:r>
      <w:r w:rsidRPr="006751B3">
        <w:rPr>
          <w:rFonts w:ascii="Times New Roman" w:hAnsi="Times New Roman" w:cs="Times New Roman"/>
          <w:sz w:val="24"/>
          <w:szCs w:val="24"/>
        </w:rPr>
        <w:t xml:space="preserve"> течение семи дней со дня ее утверждения.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20. </w:t>
      </w:r>
      <w:proofErr w:type="gramStart"/>
      <w:r w:rsidRPr="006751B3">
        <w:rPr>
          <w:rFonts w:ascii="Times New Roman" w:hAnsi="Times New Roman" w:cs="Times New Roman"/>
          <w:sz w:val="24"/>
          <w:szCs w:val="24"/>
        </w:rPr>
        <w:t xml:space="preserve">Глава администрации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w:t>
      </w:r>
      <w:r w:rsidRPr="006751B3">
        <w:rPr>
          <w:rFonts w:ascii="Times New Roman" w:hAnsi="Times New Roman" w:cs="Times New Roman"/>
          <w:sz w:val="24"/>
          <w:szCs w:val="24"/>
        </w:rPr>
        <w:lastRenderedPageBreak/>
        <w:t xml:space="preserve">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(при наличии официального сайта муниципального образования) в сети "Интернет".</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w:t>
      </w:r>
      <w:proofErr w:type="gramStart"/>
      <w:r w:rsidRPr="006751B3">
        <w:rPr>
          <w:rFonts w:ascii="Times New Roman" w:hAnsi="Times New Roman" w:cs="Times New Roman"/>
          <w:sz w:val="24"/>
          <w:szCs w:val="24"/>
        </w:rPr>
        <w:t>подготовленной</w:t>
      </w:r>
      <w:proofErr w:type="gramEnd"/>
      <w:r w:rsidRPr="006751B3">
        <w:rPr>
          <w:rFonts w:ascii="Times New Roman" w:hAnsi="Times New Roman" w:cs="Times New Roman"/>
          <w:sz w:val="24"/>
          <w:szCs w:val="24"/>
        </w:rPr>
        <w:t xml:space="preserve">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w:t>
      </w:r>
      <w:proofErr w:type="gramStart"/>
      <w:r w:rsidRPr="006751B3">
        <w:rPr>
          <w:rFonts w:ascii="Times New Roman" w:hAnsi="Times New Roman" w:cs="Times New Roman"/>
          <w:sz w:val="24"/>
          <w:szCs w:val="24"/>
        </w:rPr>
        <w:t>подготовленной</w:t>
      </w:r>
      <w:proofErr w:type="gramEnd"/>
      <w:r w:rsidRPr="006751B3">
        <w:rPr>
          <w:rFonts w:ascii="Times New Roman" w:hAnsi="Times New Roman" w:cs="Times New Roman"/>
          <w:sz w:val="24"/>
          <w:szCs w:val="24"/>
        </w:rPr>
        <w:t xml:space="preserve">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C3E99" w:rsidRPr="006751B3" w:rsidRDefault="005C3E99" w:rsidP="00437CC1">
      <w:pPr>
        <w:pStyle w:val="20"/>
        <w:spacing w:before="60" w:after="60" w:line="240" w:lineRule="auto"/>
        <w:ind w:firstLine="709"/>
        <w:jc w:val="both"/>
        <w:rPr>
          <w:rFonts w:ascii="Times New Roman" w:hAnsi="Times New Roman" w:cs="Times New Roman"/>
          <w:color w:val="auto"/>
          <w:sz w:val="24"/>
          <w:szCs w:val="24"/>
        </w:rPr>
      </w:pPr>
      <w:bookmarkStart w:id="75" w:name="_Toc5737516"/>
      <w:r w:rsidRPr="006751B3">
        <w:rPr>
          <w:rFonts w:ascii="Times New Roman" w:hAnsi="Times New Roman" w:cs="Times New Roman"/>
          <w:color w:val="auto"/>
          <w:sz w:val="24"/>
          <w:szCs w:val="24"/>
        </w:rPr>
        <w:t>Статья 26. Особенности подготовки документации по планировке территории применительно к территории муниципального образования</w:t>
      </w:r>
      <w:bookmarkEnd w:id="75"/>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751B3">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(при наличии официального сайта) в сети "Интернет".</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w:t>
      </w:r>
      <w:r w:rsidRPr="006751B3">
        <w:rPr>
          <w:rFonts w:ascii="Times New Roman" w:hAnsi="Times New Roman" w:cs="Times New Roman"/>
          <w:sz w:val="24"/>
          <w:szCs w:val="24"/>
        </w:rPr>
        <w:lastRenderedPageBreak/>
        <w:t xml:space="preserve">Градостроительного кодекса Российской Федерации, и направляют ее для утверждения в орган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Орган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территории для размещения линейных объектов в границах земель лесного фонда.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и (или) нормативными правовыми актами представительного органа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с учетом положений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proofErr w:type="gramStart"/>
      <w:r w:rsidRPr="006751B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6751B3">
        <w:rPr>
          <w:rFonts w:ascii="Times New Roman" w:hAnsi="Times New Roman" w:cs="Times New Roman"/>
          <w:sz w:val="24"/>
          <w:szCs w:val="24"/>
        </w:rPr>
        <w:t>, лиц, законные интересы которых могут быть нарушены в связи с реализацией таких проектов.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(при наличии официального сайта) в сети "Интернет".</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w:t>
      </w:r>
      <w:proofErr w:type="gramStart"/>
      <w:r w:rsidRPr="006751B3">
        <w:rPr>
          <w:rFonts w:ascii="Times New Roman" w:hAnsi="Times New Roman" w:cs="Times New Roman"/>
          <w:sz w:val="24"/>
          <w:szCs w:val="24"/>
        </w:rPr>
        <w:t xml:space="preserve">Срок проведения публичных слушаний со дня оповещения жителей муниципального образования </w:t>
      </w:r>
      <w:proofErr w:type="spellStart"/>
      <w:r w:rsidR="00E93FC2" w:rsidRPr="006751B3">
        <w:rPr>
          <w:rFonts w:ascii="Times New Roman" w:hAnsi="Times New Roman" w:cs="Times New Roman"/>
          <w:sz w:val="24"/>
          <w:szCs w:val="24"/>
        </w:rPr>
        <w:t>Новодмитриевское</w:t>
      </w:r>
      <w:proofErr w:type="spellEnd"/>
      <w:r w:rsidRPr="006751B3">
        <w:rPr>
          <w:rFonts w:ascii="Times New Roman" w:hAnsi="Times New Roman" w:cs="Times New Roman"/>
          <w:sz w:val="24"/>
          <w:szCs w:val="24"/>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и (или) нормативными правовыми актами представительного органа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12. Орган местного самоуправления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13. </w:t>
      </w:r>
      <w:proofErr w:type="gramStart"/>
      <w:r w:rsidRPr="006751B3">
        <w:rPr>
          <w:rFonts w:ascii="Times New Roman" w:hAnsi="Times New Roman" w:cs="Times New Roman"/>
          <w:sz w:val="24"/>
          <w:szCs w:val="24"/>
        </w:rPr>
        <w:t>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14. </w:t>
      </w:r>
      <w:proofErr w:type="gramStart"/>
      <w:r w:rsidRPr="006751B3">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E93FC2"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(при наличии официального сайта муниципального образования) в сети "Интернет".</w:t>
      </w:r>
      <w:proofErr w:type="gramEnd"/>
    </w:p>
    <w:p w:rsidR="00C74CD8" w:rsidRPr="006751B3" w:rsidRDefault="005C3E99" w:rsidP="00C74CD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15</w:t>
      </w:r>
      <w:r w:rsidR="00C74CD8" w:rsidRPr="006751B3">
        <w:rPr>
          <w:rFonts w:ascii="Times New Roman" w:hAnsi="Times New Roman" w:cs="Times New Roman"/>
          <w:sz w:val="24"/>
          <w:szCs w:val="24"/>
        </w:rPr>
        <w:t>. В случае</w:t>
      </w:r>
      <w:proofErr w:type="gramStart"/>
      <w:r w:rsidR="00C74CD8" w:rsidRPr="006751B3">
        <w:rPr>
          <w:rFonts w:ascii="Times New Roman" w:hAnsi="Times New Roman" w:cs="Times New Roman"/>
          <w:sz w:val="24"/>
          <w:szCs w:val="24"/>
        </w:rPr>
        <w:t>,</w:t>
      </w:r>
      <w:proofErr w:type="gramEnd"/>
      <w:r w:rsidR="00C74CD8" w:rsidRPr="006751B3">
        <w:rPr>
          <w:rFonts w:ascii="Times New Roman" w:hAnsi="Times New Roman" w:cs="Times New Roman"/>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
    <w:p w:rsidR="005C3E99" w:rsidRPr="006751B3" w:rsidRDefault="005C3E99" w:rsidP="00B31790">
      <w:pPr>
        <w:pStyle w:val="1"/>
        <w:jc w:val="both"/>
        <w:rPr>
          <w:rFonts w:ascii="Times New Roman" w:hAnsi="Times New Roman"/>
          <w:caps/>
          <w:sz w:val="24"/>
          <w:szCs w:val="24"/>
        </w:rPr>
      </w:pPr>
      <w:bookmarkStart w:id="76" w:name="_Toc5737517"/>
      <w:r w:rsidRPr="006751B3">
        <w:rPr>
          <w:rFonts w:ascii="Times New Roman" w:hAnsi="Times New Roman"/>
          <w:caps/>
          <w:sz w:val="24"/>
          <w:szCs w:val="24"/>
        </w:rPr>
        <w:t xml:space="preserve">ГЛАВА 4. Проведение </w:t>
      </w:r>
      <w:r w:rsidR="00012357" w:rsidRPr="006751B3">
        <w:rPr>
          <w:rFonts w:ascii="Times New Roman" w:hAnsi="Times New Roman"/>
          <w:caps/>
          <w:sz w:val="24"/>
          <w:szCs w:val="24"/>
        </w:rPr>
        <w:t xml:space="preserve">ОБЩЕСТВЕННЫХ ОБСУЖДЕНИЙ ИЛИ </w:t>
      </w:r>
      <w:r w:rsidRPr="006751B3">
        <w:rPr>
          <w:rFonts w:ascii="Times New Roman" w:hAnsi="Times New Roman"/>
          <w:caps/>
          <w:sz w:val="24"/>
          <w:szCs w:val="24"/>
        </w:rPr>
        <w:t>публичных слушаний по вопросам землепользования и застройки</w:t>
      </w:r>
      <w:bookmarkEnd w:id="76"/>
    </w:p>
    <w:p w:rsidR="005C3E99" w:rsidRPr="006751B3" w:rsidRDefault="005C3E99" w:rsidP="00437CC1">
      <w:pPr>
        <w:pStyle w:val="20"/>
        <w:spacing w:before="60" w:after="60" w:line="240" w:lineRule="auto"/>
        <w:ind w:firstLine="709"/>
        <w:jc w:val="both"/>
        <w:rPr>
          <w:rFonts w:ascii="Times New Roman" w:hAnsi="Times New Roman" w:cs="Times New Roman"/>
          <w:color w:val="auto"/>
          <w:sz w:val="24"/>
          <w:szCs w:val="24"/>
        </w:rPr>
      </w:pPr>
      <w:bookmarkStart w:id="77" w:name="_Toc5737518"/>
      <w:r w:rsidRPr="006751B3">
        <w:rPr>
          <w:rFonts w:ascii="Times New Roman" w:hAnsi="Times New Roman" w:cs="Times New Roman"/>
          <w:color w:val="auto"/>
          <w:sz w:val="24"/>
          <w:szCs w:val="24"/>
        </w:rPr>
        <w:t xml:space="preserve">Статья 27. </w:t>
      </w:r>
      <w:r w:rsidR="008B088B" w:rsidRPr="006751B3">
        <w:rPr>
          <w:rFonts w:ascii="Times New Roman" w:hAnsi="Times New Roman" w:cs="Times New Roman"/>
          <w:color w:val="auto"/>
          <w:sz w:val="24"/>
          <w:szCs w:val="24"/>
        </w:rPr>
        <w:t>Общественные обсуждения и п</w:t>
      </w:r>
      <w:r w:rsidRPr="006751B3">
        <w:rPr>
          <w:rFonts w:ascii="Times New Roman" w:hAnsi="Times New Roman" w:cs="Times New Roman"/>
          <w:color w:val="auto"/>
          <w:sz w:val="24"/>
          <w:szCs w:val="24"/>
        </w:rPr>
        <w:t>убличные слушания по вопросам землепользования и застройки</w:t>
      </w:r>
      <w:bookmarkEnd w:id="77"/>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w:t>
      </w:r>
      <w:proofErr w:type="gramEnd"/>
      <w:r w:rsidRPr="006751B3">
        <w:rPr>
          <w:rFonts w:ascii="Times New Roman" w:hAnsi="Times New Roman" w:cs="Times New Roman"/>
          <w:sz w:val="24"/>
          <w:szCs w:val="24"/>
        </w:rPr>
        <w:t xml:space="preserve"> Кодексом РФ, другими федеральными законами и настоящими Правилами.</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2. </w:t>
      </w:r>
      <w:proofErr w:type="gramStart"/>
      <w:r w:rsidRPr="006751B3">
        <w:rPr>
          <w:rFonts w:ascii="Times New Roman" w:hAnsi="Times New Roman" w:cs="Times New Roman"/>
          <w:sz w:val="24"/>
          <w:szCs w:val="24"/>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w:t>
      </w:r>
      <w:r w:rsidRPr="006751B3">
        <w:rPr>
          <w:rFonts w:ascii="Times New Roman" w:hAnsi="Times New Roman" w:cs="Times New Roman"/>
          <w:sz w:val="24"/>
          <w:szCs w:val="24"/>
        </w:rPr>
        <w:lastRenderedPageBreak/>
        <w:t>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6751B3">
        <w:rPr>
          <w:rFonts w:ascii="Times New Roman" w:hAnsi="Times New Roman" w:cs="Times New Roman"/>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8B088B" w:rsidRPr="006751B3" w:rsidRDefault="008B088B" w:rsidP="008B088B">
      <w:pPr>
        <w:pStyle w:val="ConsPlusNormal"/>
        <w:ind w:firstLine="540"/>
        <w:jc w:val="both"/>
        <w:rPr>
          <w:rFonts w:ascii="Times New Roman" w:hAnsi="Times New Roman" w:cs="Times New Roman"/>
          <w:sz w:val="24"/>
          <w:szCs w:val="24"/>
        </w:rPr>
      </w:pPr>
      <w:bookmarkStart w:id="78" w:name="Par197"/>
      <w:bookmarkEnd w:id="78"/>
      <w:r w:rsidRPr="006751B3">
        <w:rPr>
          <w:rFonts w:ascii="Times New Roman" w:hAnsi="Times New Roman" w:cs="Times New Roman"/>
          <w:sz w:val="24"/>
          <w:szCs w:val="24"/>
        </w:rPr>
        <w:t xml:space="preserve">3. </w:t>
      </w:r>
      <w:proofErr w:type="gramStart"/>
      <w:r w:rsidRPr="006751B3">
        <w:rPr>
          <w:rFonts w:ascii="Times New Roman" w:hAnsi="Times New Roman" w:cs="Times New Roman"/>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6751B3">
        <w:rPr>
          <w:rFonts w:ascii="Times New Roman" w:hAnsi="Times New Roman" w:cs="Times New Roman"/>
          <w:sz w:val="24"/>
          <w:szCs w:val="24"/>
        </w:rPr>
        <w:t xml:space="preserve"> проекты, а в случае, предусмотренном </w:t>
      </w:r>
      <w:hyperlink w:anchor="Par1514"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6751B3">
          <w:rPr>
            <w:rFonts w:ascii="Times New Roman" w:hAnsi="Times New Roman" w:cs="Times New Roman"/>
            <w:sz w:val="24"/>
            <w:szCs w:val="24"/>
          </w:rPr>
          <w:t>частью 3 статьи 39</w:t>
        </w:r>
      </w:hyperlink>
      <w:r w:rsidRPr="006751B3">
        <w:rPr>
          <w:rFonts w:ascii="Times New Roman" w:hAnsi="Times New Roman" w:cs="Times New Roman"/>
          <w:sz w:val="24"/>
          <w:szCs w:val="24"/>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Процедура проведения общественных обсуждений состоит из следующих этапов:</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оповещение о начале общественных обсуждений;</w:t>
      </w:r>
    </w:p>
    <w:p w:rsidR="008B088B" w:rsidRPr="006751B3" w:rsidRDefault="008B088B" w:rsidP="008B088B">
      <w:pPr>
        <w:pStyle w:val="ConsPlusNormal"/>
        <w:ind w:firstLine="540"/>
        <w:jc w:val="both"/>
        <w:rPr>
          <w:rFonts w:ascii="Times New Roman" w:hAnsi="Times New Roman" w:cs="Times New Roman"/>
          <w:sz w:val="24"/>
          <w:szCs w:val="24"/>
        </w:rPr>
      </w:pPr>
      <w:bookmarkStart w:id="79" w:name="Par200"/>
      <w:bookmarkEnd w:id="79"/>
      <w:proofErr w:type="gramStart"/>
      <w:r w:rsidRPr="006751B3">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6751B3">
        <w:rPr>
          <w:rFonts w:ascii="Times New Roman" w:hAnsi="Times New Roman" w:cs="Times New Roman"/>
          <w:sz w:val="24"/>
          <w:szCs w:val="24"/>
        </w:rPr>
        <w:t xml:space="preserve"> в настоящей статье - информационные системы) и открытие экспозиции или экспозиций такого проекта;</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подготовка и оформление протокола общественных обсуждений;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5) подготовка и опубликование заключения о результатах общественных обсуждений.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5. Процедура проведения публичных слушаний состоит из следующих этапов:</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оповещение о начале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bookmarkStart w:id="80" w:name="Par206"/>
      <w:bookmarkEnd w:id="80"/>
      <w:r w:rsidRPr="006751B3">
        <w:rPr>
          <w:rFonts w:ascii="Times New Roman" w:hAnsi="Times New Roman" w:cs="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проведение экспозиции или экспозиций проекта, подлежащего рассмотрению на публичных слушаниях;</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проведение собрания или собраний участников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5) подготовка и оформление протокола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6) подготовка и опубликование заключения о результатах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6. Оповещение о начале общественных обсуждений или публичных слушаний должно содержать:</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7. </w:t>
      </w:r>
      <w:proofErr w:type="gramStart"/>
      <w:r w:rsidRPr="006751B3">
        <w:rPr>
          <w:rFonts w:ascii="Times New Roman" w:hAnsi="Times New Roman" w:cs="Times New Roman"/>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6751B3">
        <w:rPr>
          <w:rFonts w:ascii="Times New Roman" w:hAnsi="Times New Roman" w:cs="Times New Roman"/>
          <w:sz w:val="24"/>
          <w:szCs w:val="24"/>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8. Оповещение о начале общественных обсуждений или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1) не </w:t>
      </w:r>
      <w:proofErr w:type="gramStart"/>
      <w:r w:rsidRPr="006751B3">
        <w:rPr>
          <w:rFonts w:ascii="Times New Roman" w:hAnsi="Times New Roman" w:cs="Times New Roman"/>
          <w:sz w:val="24"/>
          <w:szCs w:val="24"/>
        </w:rPr>
        <w:t>позднее</w:t>
      </w:r>
      <w:proofErr w:type="gramEnd"/>
      <w:r w:rsidRPr="006751B3">
        <w:rPr>
          <w:rFonts w:ascii="Times New Roman" w:hAnsi="Times New Roman" w:cs="Times New Roman"/>
          <w:sz w:val="24"/>
          <w:szCs w:val="24"/>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2) распространяется на информационных стендах, оборудованных около </w:t>
      </w:r>
      <w:proofErr w:type="gramStart"/>
      <w:r w:rsidRPr="006751B3">
        <w:rPr>
          <w:rFonts w:ascii="Times New Roman" w:hAnsi="Times New Roman" w:cs="Times New Roman"/>
          <w:sz w:val="24"/>
          <w:szCs w:val="24"/>
        </w:rPr>
        <w:t>здания</w:t>
      </w:r>
      <w:proofErr w:type="gramEnd"/>
      <w:r w:rsidRPr="006751B3">
        <w:rPr>
          <w:rFonts w:ascii="Times New Roman" w:hAnsi="Times New Roman" w:cs="Times New Roman"/>
          <w:sz w:val="24"/>
          <w:szCs w:val="24"/>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 w:history="1">
        <w:r w:rsidRPr="006751B3">
          <w:rPr>
            <w:rFonts w:ascii="Times New Roman" w:hAnsi="Times New Roman" w:cs="Times New Roman"/>
            <w:sz w:val="24"/>
            <w:szCs w:val="24"/>
          </w:rPr>
          <w:t>части 3</w:t>
        </w:r>
      </w:hyperlink>
      <w:r w:rsidRPr="006751B3">
        <w:rPr>
          <w:rFonts w:ascii="Times New Roman" w:hAnsi="Times New Roman" w:cs="Times New Roman"/>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9. В течение всего периода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6751B3">
          <w:rPr>
            <w:rFonts w:ascii="Times New Roman" w:hAnsi="Times New Roman" w:cs="Times New Roman"/>
            <w:sz w:val="24"/>
            <w:szCs w:val="24"/>
          </w:rPr>
          <w:t>пунктом 2 части 4</w:t>
        </w:r>
      </w:hyperlink>
      <w:r w:rsidRPr="006751B3">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6751B3">
          <w:rPr>
            <w:rFonts w:ascii="Times New Roman" w:hAnsi="Times New Roman" w:cs="Times New Roman"/>
            <w:sz w:val="24"/>
            <w:szCs w:val="24"/>
          </w:rPr>
          <w:t>пунктом 2 части 5</w:t>
        </w:r>
      </w:hyperlink>
      <w:r w:rsidRPr="006751B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81" w:name="Par221"/>
      <w:bookmarkEnd w:id="81"/>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10. </w:t>
      </w:r>
      <w:proofErr w:type="gramStart"/>
      <w:r w:rsidRPr="006751B3">
        <w:rPr>
          <w:rFonts w:ascii="Times New Roman" w:hAnsi="Times New Roman" w:cs="Times New Roman"/>
          <w:sz w:val="24"/>
          <w:szCs w:val="24"/>
        </w:rPr>
        <w:t xml:space="preserve">В период размещения в соответствии с </w:t>
      </w:r>
      <w:hyperlink w:anchor="Par200"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w:history="1">
        <w:r w:rsidRPr="006751B3">
          <w:rPr>
            <w:rFonts w:ascii="Times New Roman" w:hAnsi="Times New Roman" w:cs="Times New Roman"/>
            <w:sz w:val="24"/>
            <w:szCs w:val="24"/>
          </w:rPr>
          <w:t>пунктом 2 части 4</w:t>
        </w:r>
      </w:hyperlink>
      <w:r w:rsidRPr="006751B3">
        <w:rPr>
          <w:rFonts w:ascii="Times New Roman" w:hAnsi="Times New Roman" w:cs="Times New Roman"/>
          <w:sz w:val="24"/>
          <w:szCs w:val="24"/>
        </w:rPr>
        <w:t xml:space="preserve"> и </w:t>
      </w:r>
      <w:hyperlink w:anchor="Par206"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history="1">
        <w:r w:rsidRPr="006751B3">
          <w:rPr>
            <w:rFonts w:ascii="Times New Roman" w:hAnsi="Times New Roman" w:cs="Times New Roman"/>
            <w:sz w:val="24"/>
            <w:szCs w:val="24"/>
          </w:rPr>
          <w:t>пунктом 2 части 5</w:t>
        </w:r>
      </w:hyperlink>
      <w:r w:rsidRPr="006751B3">
        <w:rPr>
          <w:rFonts w:ascii="Times New Roman" w:hAnsi="Times New Roman" w:cs="Times New Roman"/>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6751B3">
          <w:rPr>
            <w:rFonts w:ascii="Times New Roman" w:hAnsi="Times New Roman" w:cs="Times New Roman"/>
            <w:sz w:val="24"/>
            <w:szCs w:val="24"/>
          </w:rPr>
          <w:t>частью 12</w:t>
        </w:r>
      </w:hyperlink>
      <w:r w:rsidRPr="006751B3">
        <w:rPr>
          <w:rFonts w:ascii="Times New Roman" w:hAnsi="Times New Roman" w:cs="Times New Roman"/>
          <w:sz w:val="24"/>
          <w:szCs w:val="24"/>
        </w:rPr>
        <w:t xml:space="preserve"> настоящей статьи идентификацию, имеют право вносить предложения и замечания, касающиеся</w:t>
      </w:r>
      <w:proofErr w:type="gramEnd"/>
      <w:r w:rsidRPr="006751B3">
        <w:rPr>
          <w:rFonts w:ascii="Times New Roman" w:hAnsi="Times New Roman" w:cs="Times New Roman"/>
          <w:sz w:val="24"/>
          <w:szCs w:val="24"/>
        </w:rPr>
        <w:t xml:space="preserve"> такого проекта:</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посредством официального сайта или информационных систем (в случае проведения общественных обсуждений);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в письменной форме в адрес организатора общественных обсуждений или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11.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6751B3">
          <w:rPr>
            <w:rFonts w:ascii="Times New Roman" w:hAnsi="Times New Roman" w:cs="Times New Roman"/>
            <w:sz w:val="24"/>
            <w:szCs w:val="24"/>
          </w:rPr>
          <w:t>частью 10</w:t>
        </w:r>
      </w:hyperlink>
      <w:r w:rsidRPr="006751B3">
        <w:rPr>
          <w:rFonts w:ascii="Times New Roman" w:hAnsi="Times New Roman" w:cs="Times New Roman"/>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6751B3">
          <w:rPr>
            <w:rFonts w:ascii="Times New Roman" w:hAnsi="Times New Roman" w:cs="Times New Roman"/>
            <w:sz w:val="24"/>
            <w:szCs w:val="24"/>
          </w:rPr>
          <w:t>частью 15</w:t>
        </w:r>
      </w:hyperlink>
      <w:r w:rsidRPr="006751B3">
        <w:rPr>
          <w:rFonts w:ascii="Times New Roman" w:hAnsi="Times New Roman" w:cs="Times New Roman"/>
          <w:sz w:val="24"/>
          <w:szCs w:val="24"/>
        </w:rPr>
        <w:t xml:space="preserve"> настоящей статьи.</w:t>
      </w:r>
    </w:p>
    <w:p w:rsidR="008B088B" w:rsidRPr="006751B3" w:rsidRDefault="008B088B" w:rsidP="008B088B">
      <w:pPr>
        <w:pStyle w:val="ConsPlusNormal"/>
        <w:ind w:firstLine="540"/>
        <w:jc w:val="both"/>
        <w:rPr>
          <w:rFonts w:ascii="Times New Roman" w:hAnsi="Times New Roman" w:cs="Times New Roman"/>
          <w:sz w:val="24"/>
          <w:szCs w:val="24"/>
        </w:rPr>
      </w:pPr>
      <w:bookmarkStart w:id="82" w:name="Par227"/>
      <w:bookmarkEnd w:id="82"/>
      <w:r w:rsidRPr="006751B3">
        <w:rPr>
          <w:rFonts w:ascii="Times New Roman" w:hAnsi="Times New Roman" w:cs="Times New Roman"/>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6751B3">
        <w:rPr>
          <w:rFonts w:ascii="Times New Roman" w:hAnsi="Times New Roman" w:cs="Times New Roman"/>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6751B3">
        <w:rPr>
          <w:rFonts w:ascii="Times New Roman" w:hAnsi="Times New Roman" w:cs="Times New Roman"/>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13. Не требуется представление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6751B3">
          <w:rPr>
            <w:rFonts w:ascii="Times New Roman" w:hAnsi="Times New Roman" w:cs="Times New Roman"/>
            <w:sz w:val="24"/>
            <w:szCs w:val="24"/>
          </w:rPr>
          <w:t>части 12</w:t>
        </w:r>
      </w:hyperlink>
      <w:r w:rsidRPr="006751B3">
        <w:rPr>
          <w:rFonts w:ascii="Times New Roman" w:hAnsi="Times New Roman" w:cs="Times New Roman"/>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6751B3">
          <w:rPr>
            <w:rFonts w:ascii="Times New Roman" w:hAnsi="Times New Roman" w:cs="Times New Roman"/>
            <w:sz w:val="24"/>
            <w:szCs w:val="24"/>
          </w:rPr>
          <w:t>части 12</w:t>
        </w:r>
      </w:hyperlink>
      <w:r w:rsidRPr="006751B3">
        <w:rPr>
          <w:rFonts w:ascii="Times New Roman" w:hAnsi="Times New Roman" w:cs="Times New Roman"/>
          <w:sz w:val="24"/>
          <w:szCs w:val="24"/>
        </w:rPr>
        <w:t xml:space="preserve"> настоящей статьи, может использоваться единая система идентификац</w:t>
      </w:r>
      <w:proofErr w:type="gramStart"/>
      <w:r w:rsidRPr="006751B3">
        <w:rPr>
          <w:rFonts w:ascii="Times New Roman" w:hAnsi="Times New Roman" w:cs="Times New Roman"/>
          <w:sz w:val="24"/>
          <w:szCs w:val="24"/>
        </w:rPr>
        <w:t>ии и ау</w:t>
      </w:r>
      <w:proofErr w:type="gramEnd"/>
      <w:r w:rsidRPr="006751B3">
        <w:rPr>
          <w:rFonts w:ascii="Times New Roman" w:hAnsi="Times New Roman" w:cs="Times New Roman"/>
          <w:sz w:val="24"/>
          <w:szCs w:val="24"/>
        </w:rPr>
        <w:t>тентификации.</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8B088B" w:rsidRPr="006751B3" w:rsidRDefault="008B088B" w:rsidP="008B088B">
      <w:pPr>
        <w:pStyle w:val="ConsPlusNormal"/>
        <w:ind w:firstLine="540"/>
        <w:jc w:val="both"/>
        <w:rPr>
          <w:rFonts w:ascii="Times New Roman" w:hAnsi="Times New Roman" w:cs="Times New Roman"/>
          <w:sz w:val="24"/>
          <w:szCs w:val="24"/>
        </w:rPr>
      </w:pPr>
      <w:bookmarkStart w:id="83" w:name="Par230"/>
      <w:bookmarkEnd w:id="83"/>
      <w:r w:rsidRPr="006751B3">
        <w:rPr>
          <w:rFonts w:ascii="Times New Roman" w:hAnsi="Times New Roman" w:cs="Times New Roman"/>
          <w:sz w:val="24"/>
          <w:szCs w:val="24"/>
        </w:rPr>
        <w:t xml:space="preserve">15. Предложения и замечания, внесенные в соответствии с </w:t>
      </w:r>
      <w:hyperlink w:anchor="Par221"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6751B3">
          <w:rPr>
            <w:rFonts w:ascii="Times New Roman" w:hAnsi="Times New Roman" w:cs="Times New Roman"/>
            <w:sz w:val="24"/>
            <w:szCs w:val="24"/>
          </w:rPr>
          <w:t>частью 10</w:t>
        </w:r>
      </w:hyperlink>
      <w:r w:rsidRPr="006751B3">
        <w:rPr>
          <w:rFonts w:ascii="Times New Roman" w:hAnsi="Times New Roman" w:cs="Times New Roman"/>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 xml:space="preserve">16. </w:t>
      </w:r>
      <w:proofErr w:type="gramStart"/>
      <w:r w:rsidRPr="006751B3">
        <w:rPr>
          <w:rFonts w:ascii="Times New Roman" w:hAnsi="Times New Roman" w:cs="Times New Roman"/>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6751B3">
        <w:rPr>
          <w:rFonts w:ascii="Times New Roman" w:hAnsi="Times New Roman" w:cs="Times New Roman"/>
          <w:sz w:val="24"/>
          <w:szCs w:val="24"/>
        </w:rPr>
        <w:t xml:space="preserve"> самоуправления, подведомственных им организаций).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17. Официальный сайт и (или) информационные системы должны обеспечивать возможность:</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 представления информации о результатах общественных обсуждений, количестве участников общественных обсуждений.</w:t>
      </w:r>
    </w:p>
    <w:p w:rsidR="00C647DD"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w:t>
      </w:r>
      <w:r w:rsidR="00C647DD" w:rsidRPr="006751B3">
        <w:rPr>
          <w:rFonts w:ascii="Times New Roman" w:hAnsi="Times New Roman" w:cs="Times New Roman"/>
          <w:sz w:val="24"/>
          <w:szCs w:val="24"/>
        </w:rPr>
        <w:t xml:space="preserve"> в соответствии с пунктом 18 статьи 5.1 Градостроительного Кодекса РФ.</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19. </w:t>
      </w:r>
      <w:proofErr w:type="gramStart"/>
      <w:r w:rsidRPr="006751B3">
        <w:rPr>
          <w:rFonts w:ascii="Times New Roman" w:hAnsi="Times New Roman" w:cs="Times New Roman"/>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sidR="00C647DD" w:rsidRPr="006751B3">
        <w:rPr>
          <w:rFonts w:ascii="Times New Roman" w:hAnsi="Times New Roman" w:cs="Times New Roman"/>
          <w:sz w:val="24"/>
          <w:szCs w:val="24"/>
        </w:rPr>
        <w:t xml:space="preserve"> в соответствии с пунктом 22 статьи 5.1 Градостроительного Кодекса РФ</w:t>
      </w:r>
      <w:r w:rsidRPr="006751B3">
        <w:rPr>
          <w:rFonts w:ascii="Times New Roman" w:hAnsi="Times New Roman" w:cs="Times New Roman"/>
          <w:sz w:val="24"/>
          <w:szCs w:val="24"/>
        </w:rPr>
        <w:t>.</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w:t>
      </w:r>
      <w:r w:rsidR="00C647DD" w:rsidRPr="006751B3">
        <w:rPr>
          <w:rFonts w:ascii="Times New Roman" w:hAnsi="Times New Roman" w:cs="Times New Roman"/>
          <w:sz w:val="24"/>
          <w:szCs w:val="24"/>
        </w:rPr>
        <w:t>2</w:t>
      </w:r>
      <w:r w:rsidRPr="006751B3">
        <w:rPr>
          <w:rFonts w:ascii="Times New Roman" w:hAnsi="Times New Roman" w:cs="Times New Roman"/>
          <w:sz w:val="24"/>
          <w:szCs w:val="24"/>
        </w:rPr>
        <w:t>.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088B" w:rsidRPr="006751B3" w:rsidRDefault="008B088B" w:rsidP="008B088B">
      <w:pPr>
        <w:pStyle w:val="ConsPlusNormal"/>
        <w:ind w:firstLine="540"/>
        <w:jc w:val="both"/>
        <w:rPr>
          <w:rFonts w:ascii="Times New Roman" w:hAnsi="Times New Roman" w:cs="Times New Roman"/>
          <w:sz w:val="24"/>
          <w:szCs w:val="24"/>
        </w:rPr>
      </w:pPr>
      <w:bookmarkStart w:id="84" w:name="Par251"/>
      <w:bookmarkEnd w:id="84"/>
      <w:r w:rsidRPr="006751B3">
        <w:rPr>
          <w:rFonts w:ascii="Times New Roman" w:hAnsi="Times New Roman" w:cs="Times New Roman"/>
          <w:sz w:val="24"/>
          <w:szCs w:val="24"/>
        </w:rPr>
        <w:t>2</w:t>
      </w:r>
      <w:r w:rsidR="00C647DD" w:rsidRPr="006751B3">
        <w:rPr>
          <w:rFonts w:ascii="Times New Roman" w:hAnsi="Times New Roman" w:cs="Times New Roman"/>
          <w:sz w:val="24"/>
          <w:szCs w:val="24"/>
        </w:rPr>
        <w:t>3</w:t>
      </w:r>
      <w:r w:rsidRPr="006751B3">
        <w:rPr>
          <w:rFonts w:ascii="Times New Roman" w:hAnsi="Times New Roman" w:cs="Times New Roman"/>
          <w:sz w:val="24"/>
          <w:szCs w:val="24"/>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C647DD" w:rsidRPr="006751B3">
        <w:rPr>
          <w:rFonts w:ascii="Times New Roman" w:hAnsi="Times New Roman" w:cs="Times New Roman"/>
          <w:sz w:val="24"/>
          <w:szCs w:val="24"/>
        </w:rPr>
        <w:t xml:space="preserve">Градостроительного Кодекса РФ </w:t>
      </w:r>
      <w:r w:rsidRPr="006751B3">
        <w:rPr>
          <w:rFonts w:ascii="Times New Roman" w:hAnsi="Times New Roman" w:cs="Times New Roman"/>
          <w:sz w:val="24"/>
          <w:szCs w:val="24"/>
        </w:rPr>
        <w:t>определяются:</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1) порядок организации и проведения общественных обсуждений или публичных слушаний по проектам;</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2) организатор общественных обсуждений или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3) срок проведения общественных обсуждений или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4) официальный сайт и (или) информационные системы;</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B088B" w:rsidRPr="006751B3" w:rsidRDefault="008B088B" w:rsidP="008B088B">
      <w:pPr>
        <w:pStyle w:val="ConsPlusNormal"/>
        <w:ind w:firstLine="540"/>
        <w:jc w:val="both"/>
        <w:rPr>
          <w:rFonts w:ascii="Times New Roman" w:hAnsi="Times New Roman" w:cs="Times New Roman"/>
          <w:sz w:val="24"/>
          <w:szCs w:val="24"/>
        </w:rPr>
      </w:pPr>
      <w:r w:rsidRPr="006751B3">
        <w:rPr>
          <w:rFonts w:ascii="Times New Roman" w:hAnsi="Times New Roman" w:cs="Times New Roman"/>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47011" w:rsidRPr="006751B3" w:rsidRDefault="00C647DD" w:rsidP="0054701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24</w:t>
      </w:r>
      <w:r w:rsidR="00547011" w:rsidRPr="006751B3">
        <w:rPr>
          <w:rFonts w:ascii="Times New Roman" w:hAnsi="Times New Roman" w:cs="Times New Roman"/>
          <w:sz w:val="24"/>
          <w:szCs w:val="24"/>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47011" w:rsidRPr="006751B3" w:rsidRDefault="00C647DD" w:rsidP="00547011">
      <w:pPr>
        <w:widowControl w:val="0"/>
        <w:spacing w:after="0" w:line="240" w:lineRule="auto"/>
        <w:ind w:firstLine="720"/>
        <w:jc w:val="both"/>
        <w:rPr>
          <w:rFonts w:ascii="Times New Roman" w:hAnsi="Times New Roman" w:cs="Times New Roman"/>
          <w:sz w:val="24"/>
          <w:szCs w:val="24"/>
        </w:rPr>
      </w:pPr>
      <w:bookmarkStart w:id="85" w:name="Par1320"/>
      <w:bookmarkEnd w:id="85"/>
      <w:r w:rsidRPr="006751B3">
        <w:rPr>
          <w:rFonts w:ascii="Times New Roman" w:hAnsi="Times New Roman" w:cs="Times New Roman"/>
          <w:sz w:val="24"/>
          <w:szCs w:val="24"/>
        </w:rPr>
        <w:t>25</w:t>
      </w:r>
      <w:r w:rsidR="00547011" w:rsidRPr="006751B3">
        <w:rPr>
          <w:rFonts w:ascii="Times New Roman" w:hAnsi="Times New Roman" w:cs="Times New Roman"/>
          <w:sz w:val="24"/>
          <w:szCs w:val="24"/>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47011" w:rsidRPr="006751B3" w:rsidRDefault="00C647DD" w:rsidP="00547011">
      <w:pPr>
        <w:widowControl w:val="0"/>
        <w:spacing w:after="0" w:line="240" w:lineRule="auto"/>
        <w:ind w:firstLine="720"/>
        <w:jc w:val="both"/>
        <w:rPr>
          <w:rFonts w:ascii="Times New Roman" w:hAnsi="Times New Roman" w:cs="Times New Roman"/>
          <w:sz w:val="24"/>
          <w:szCs w:val="24"/>
        </w:rPr>
      </w:pPr>
      <w:bookmarkStart w:id="86" w:name="Par1322"/>
      <w:bookmarkEnd w:id="86"/>
      <w:r w:rsidRPr="006751B3">
        <w:rPr>
          <w:rFonts w:ascii="Times New Roman" w:hAnsi="Times New Roman" w:cs="Times New Roman"/>
          <w:sz w:val="24"/>
          <w:szCs w:val="24"/>
        </w:rPr>
        <w:t>26</w:t>
      </w:r>
      <w:r w:rsidR="00547011" w:rsidRPr="006751B3">
        <w:rPr>
          <w:rFonts w:ascii="Times New Roman" w:hAnsi="Times New Roman" w:cs="Times New Roman"/>
          <w:sz w:val="24"/>
          <w:szCs w:val="24"/>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w:t>
      </w:r>
      <w:r w:rsidR="00547011" w:rsidRPr="006751B3">
        <w:rPr>
          <w:rFonts w:ascii="Times New Roman" w:hAnsi="Times New Roman" w:cs="Times New Roman"/>
          <w:sz w:val="24"/>
          <w:szCs w:val="24"/>
        </w:rPr>
        <w:lastRenderedPageBreak/>
        <w:t>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rsidR="00C647DD" w:rsidRPr="006751B3" w:rsidRDefault="00C66C41" w:rsidP="00C66C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27</w:t>
      </w:r>
      <w:r w:rsidR="00C647DD" w:rsidRPr="006751B3">
        <w:rPr>
          <w:rFonts w:ascii="Times New Roman" w:hAnsi="Times New Roman" w:cs="Times New Roman"/>
          <w:sz w:val="24"/>
          <w:szCs w:val="24"/>
        </w:rPr>
        <w:t>.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C647DD" w:rsidRPr="006751B3" w:rsidRDefault="00C647DD" w:rsidP="00C66C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647DD" w:rsidRPr="006751B3" w:rsidRDefault="00C647DD" w:rsidP="00C66C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647DD" w:rsidRPr="006751B3" w:rsidRDefault="00C647DD" w:rsidP="00C66C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территории для размещения линейных объектов в границах земель лесного фонда.</w:t>
      </w:r>
      <w:r w:rsidR="00C66C41" w:rsidRPr="006751B3">
        <w:rPr>
          <w:rFonts w:ascii="Times New Roman" w:hAnsi="Times New Roman" w:cs="Times New Roman"/>
          <w:sz w:val="24"/>
          <w:szCs w:val="24"/>
        </w:rPr>
        <w:t xml:space="preserve"> </w:t>
      </w:r>
    </w:p>
    <w:p w:rsidR="00C647DD" w:rsidRPr="006751B3" w:rsidRDefault="00C66C41" w:rsidP="00C66C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28</w:t>
      </w:r>
      <w:r w:rsidR="00C647DD" w:rsidRPr="006751B3">
        <w:rPr>
          <w:rFonts w:ascii="Times New Roman" w:hAnsi="Times New Roman" w:cs="Times New Roman"/>
          <w:sz w:val="24"/>
          <w:szCs w:val="24"/>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1"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00C647DD" w:rsidRPr="006751B3">
          <w:rPr>
            <w:rFonts w:ascii="Times New Roman" w:hAnsi="Times New Roman" w:cs="Times New Roman"/>
            <w:sz w:val="24"/>
            <w:szCs w:val="24"/>
          </w:rPr>
          <w:t>статьей 5.1</w:t>
        </w:r>
      </w:hyperlink>
      <w:r w:rsidR="00C647DD" w:rsidRPr="006751B3">
        <w:rPr>
          <w:rFonts w:ascii="Times New Roman" w:hAnsi="Times New Roman" w:cs="Times New Roman"/>
          <w:sz w:val="24"/>
          <w:szCs w:val="24"/>
        </w:rPr>
        <w:t xml:space="preserve"> </w:t>
      </w:r>
      <w:r w:rsidRPr="006751B3">
        <w:rPr>
          <w:rFonts w:ascii="Times New Roman" w:hAnsi="Times New Roman" w:cs="Times New Roman"/>
          <w:sz w:val="24"/>
          <w:szCs w:val="24"/>
        </w:rPr>
        <w:t>Градостроительного</w:t>
      </w:r>
      <w:r w:rsidR="00C647DD" w:rsidRPr="006751B3">
        <w:rPr>
          <w:rFonts w:ascii="Times New Roman" w:hAnsi="Times New Roman" w:cs="Times New Roman"/>
          <w:sz w:val="24"/>
          <w:szCs w:val="24"/>
        </w:rPr>
        <w:t xml:space="preserve"> Кодекса</w:t>
      </w:r>
      <w:r w:rsidRPr="006751B3">
        <w:rPr>
          <w:rFonts w:ascii="Times New Roman" w:hAnsi="Times New Roman" w:cs="Times New Roman"/>
          <w:sz w:val="24"/>
          <w:szCs w:val="24"/>
        </w:rPr>
        <w:t xml:space="preserve"> РФ</w:t>
      </w:r>
      <w:r w:rsidR="00C647DD" w:rsidRPr="006751B3">
        <w:rPr>
          <w:rFonts w:ascii="Times New Roman" w:hAnsi="Times New Roman" w:cs="Times New Roman"/>
          <w:sz w:val="24"/>
          <w:szCs w:val="24"/>
        </w:rPr>
        <w:t>, с учетом положений настоящей статьи.</w:t>
      </w:r>
    </w:p>
    <w:p w:rsidR="00C647DD" w:rsidRPr="006751B3" w:rsidRDefault="00C66C41" w:rsidP="00C66C41">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29</w:t>
      </w:r>
      <w:r w:rsidR="00C647DD" w:rsidRPr="006751B3">
        <w:rPr>
          <w:rFonts w:ascii="Times New Roman" w:hAnsi="Times New Roman" w:cs="Times New Roman"/>
          <w:sz w:val="24"/>
          <w:szCs w:val="24"/>
        </w:rPr>
        <w:t xml:space="preserve">. </w:t>
      </w:r>
      <w:proofErr w:type="gramStart"/>
      <w:r w:rsidR="00C647DD" w:rsidRPr="006751B3">
        <w:rPr>
          <w:rFonts w:ascii="Times New Roman" w:hAnsi="Times New Roman" w:cs="Times New Roman"/>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5C3E99" w:rsidRPr="006751B3" w:rsidRDefault="005C3E99" w:rsidP="00B31790">
      <w:pPr>
        <w:pStyle w:val="1"/>
        <w:jc w:val="both"/>
        <w:rPr>
          <w:rFonts w:ascii="Times New Roman" w:hAnsi="Times New Roman"/>
          <w:caps/>
          <w:sz w:val="24"/>
          <w:szCs w:val="24"/>
        </w:rPr>
      </w:pPr>
      <w:bookmarkStart w:id="87" w:name="_Toc5737519"/>
      <w:r w:rsidRPr="006751B3">
        <w:rPr>
          <w:rFonts w:ascii="Times New Roman" w:hAnsi="Times New Roman"/>
          <w:caps/>
          <w:sz w:val="24"/>
          <w:szCs w:val="24"/>
        </w:rPr>
        <w:t>ГЛАВА 5. Внесение изменений в правила землепользования и застройки</w:t>
      </w:r>
      <w:bookmarkEnd w:id="87"/>
    </w:p>
    <w:p w:rsidR="005C3E99" w:rsidRPr="006751B3" w:rsidRDefault="005C3E99" w:rsidP="00B06112">
      <w:pPr>
        <w:pStyle w:val="20"/>
        <w:spacing w:before="60" w:after="60" w:line="240" w:lineRule="auto"/>
        <w:ind w:firstLine="709"/>
        <w:jc w:val="both"/>
        <w:rPr>
          <w:rFonts w:ascii="Times New Roman" w:hAnsi="Times New Roman" w:cs="Times New Roman"/>
          <w:color w:val="auto"/>
          <w:sz w:val="24"/>
          <w:szCs w:val="24"/>
        </w:rPr>
      </w:pPr>
      <w:bookmarkStart w:id="88" w:name="_Toc5737520"/>
      <w:r w:rsidRPr="006751B3">
        <w:rPr>
          <w:rFonts w:ascii="Times New Roman" w:hAnsi="Times New Roman" w:cs="Times New Roman"/>
          <w:color w:val="auto"/>
          <w:sz w:val="24"/>
          <w:szCs w:val="24"/>
        </w:rPr>
        <w:t>Статья 28. Порядок и основания для внесения изменений в правила землепользования и застройки</w:t>
      </w:r>
      <w:bookmarkEnd w:id="88"/>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bookmarkStart w:id="89" w:name="_Toc277336817"/>
      <w:bookmarkStart w:id="90" w:name="_Toc277337150"/>
      <w:bookmarkStart w:id="91" w:name="_Toc344077843"/>
      <w:r w:rsidRPr="006751B3">
        <w:rPr>
          <w:rFonts w:ascii="Times New Roman" w:hAnsi="Times New Roman" w:cs="Times New Roman"/>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Основаниями для рассмотрения вопроса о внесении изменений в настоящие Правила являются:</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несоответствие правил землепользования и застройки генеральному плану </w:t>
      </w:r>
      <w:proofErr w:type="spellStart"/>
      <w:r w:rsidRPr="006751B3">
        <w:rPr>
          <w:rFonts w:ascii="Times New Roman" w:hAnsi="Times New Roman" w:cs="Times New Roman"/>
          <w:sz w:val="24"/>
          <w:szCs w:val="24"/>
        </w:rPr>
        <w:t>Новодмитриевского</w:t>
      </w:r>
      <w:proofErr w:type="spellEnd"/>
      <w:r w:rsidRPr="006751B3">
        <w:rPr>
          <w:rFonts w:ascii="Times New Roman" w:hAnsi="Times New Roman" w:cs="Times New Roman"/>
          <w:sz w:val="24"/>
          <w:szCs w:val="24"/>
        </w:rPr>
        <w:t xml:space="preserve"> сельского поселения, схеме территориального планирования Северского района, возникшее в результате внесения в генеральный план или схему территориального планирования муниципального района изменений;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751B3">
        <w:rPr>
          <w:rFonts w:ascii="Times New Roman" w:hAnsi="Times New Roman" w:cs="Times New Roman"/>
          <w:sz w:val="24"/>
          <w:szCs w:val="24"/>
        </w:rPr>
        <w:t>приаэродромной</w:t>
      </w:r>
      <w:proofErr w:type="spellEnd"/>
      <w:r w:rsidRPr="006751B3">
        <w:rPr>
          <w:rFonts w:ascii="Times New Roman" w:hAnsi="Times New Roman" w:cs="Times New Roman"/>
          <w:sz w:val="24"/>
          <w:szCs w:val="24"/>
        </w:rPr>
        <w:t xml:space="preserve"> территории, которые допущены в правилах землепользования и застройки поселения, городского округа, межселенной территории;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bookmarkStart w:id="92" w:name="Par1384"/>
      <w:bookmarkEnd w:id="92"/>
      <w:r w:rsidRPr="006751B3">
        <w:rPr>
          <w:rFonts w:ascii="Times New Roman" w:hAnsi="Times New Roman" w:cs="Times New Roman"/>
          <w:sz w:val="24"/>
          <w:szCs w:val="24"/>
        </w:rPr>
        <w:t xml:space="preserve">5) установление, изменение, прекращение существования зоны с особыми условиями </w:t>
      </w:r>
      <w:r w:rsidRPr="006751B3">
        <w:rPr>
          <w:rFonts w:ascii="Times New Roman" w:hAnsi="Times New Roman" w:cs="Times New Roman"/>
          <w:sz w:val="24"/>
          <w:szCs w:val="24"/>
        </w:rPr>
        <w:lastRenderedPageBreak/>
        <w:t>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С предложениями о внесении изменений в настоящие Правила могут выступать:</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если необходимо совершенствовать порядок регулирования землепользования и застройки на соответствующих территории поселения.</w:t>
      </w:r>
      <w:proofErr w:type="gramEnd"/>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3.1.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Par1039"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 w:history="1">
        <w:r w:rsidRPr="006751B3">
          <w:rPr>
            <w:rFonts w:ascii="Times New Roman" w:hAnsi="Times New Roman" w:cs="Times New Roman"/>
            <w:sz w:val="24"/>
            <w:szCs w:val="24"/>
          </w:rPr>
          <w:t>частью 3.1 статьи 31</w:t>
        </w:r>
      </w:hyperlink>
      <w:r w:rsidRPr="006751B3">
        <w:rPr>
          <w:rFonts w:ascii="Times New Roman" w:hAnsi="Times New Roman" w:cs="Times New Roman"/>
          <w:sz w:val="24"/>
          <w:szCs w:val="24"/>
        </w:rPr>
        <w:t xml:space="preserve"> Градостроительного Кодекса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 В данном случае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требования. В целях внесения изменений в правила землепользования и застройки в данном случае проведение публичных слушаний не требуется.</w:t>
      </w:r>
    </w:p>
    <w:bookmarkEnd w:id="89"/>
    <w:bookmarkEnd w:id="90"/>
    <w:bookmarkEnd w:id="91"/>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Предложение о внесении изменений в настоящие Правила направляются в письменной форме в Комиссию по землепользованию и застройке (далее-Комиссия). </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w:t>
      </w:r>
      <w:proofErr w:type="gramStart"/>
      <w:r w:rsidRPr="006751B3">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w:t>
      </w:r>
      <w:proofErr w:type="gramEnd"/>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751B3">
        <w:rPr>
          <w:rFonts w:ascii="Times New Roman" w:hAnsi="Times New Roman" w:cs="Times New Roman"/>
          <w:sz w:val="24"/>
          <w:szCs w:val="24"/>
        </w:rPr>
        <w:t>приаэродромной</w:t>
      </w:r>
      <w:proofErr w:type="spellEnd"/>
      <w:r w:rsidRPr="006751B3">
        <w:rPr>
          <w:rFonts w:ascii="Times New Roman" w:hAnsi="Times New Roman" w:cs="Times New Roman"/>
          <w:sz w:val="24"/>
          <w:szCs w:val="24"/>
        </w:rPr>
        <w:t xml:space="preserve"> территории, рассмотрению комиссией не подлежит.</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Глава администрации с учетом рекомендаций, содержащихся в заключени</w:t>
      </w:r>
      <w:proofErr w:type="gramStart"/>
      <w:r w:rsidRPr="006751B3">
        <w:rPr>
          <w:rFonts w:ascii="Times New Roman" w:hAnsi="Times New Roman" w:cs="Times New Roman"/>
          <w:sz w:val="24"/>
          <w:szCs w:val="24"/>
        </w:rPr>
        <w:t>и</w:t>
      </w:r>
      <w:proofErr w:type="gramEnd"/>
      <w:r w:rsidRPr="006751B3">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6.1.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6751B3">
          <w:rPr>
            <w:rFonts w:ascii="Times New Roman" w:hAnsi="Times New Roman" w:cs="Times New Roman"/>
            <w:sz w:val="24"/>
            <w:szCs w:val="24"/>
          </w:rPr>
          <w:t xml:space="preserve">пункте 1.1 части </w:t>
        </w:r>
      </w:hyperlink>
      <w:r w:rsidRPr="006751B3">
        <w:rPr>
          <w:rFonts w:ascii="Times New Roman" w:hAnsi="Times New Roman" w:cs="Times New Roman"/>
          <w:sz w:val="24"/>
          <w:szCs w:val="24"/>
        </w:rPr>
        <w:t xml:space="preserve">2 настоящей статьи, </w:t>
      </w:r>
      <w:proofErr w:type="gramStart"/>
      <w:r w:rsidRPr="006751B3">
        <w:rPr>
          <w:rFonts w:ascii="Times New Roman" w:hAnsi="Times New Roman" w:cs="Times New Roman"/>
          <w:sz w:val="24"/>
          <w:szCs w:val="24"/>
        </w:rPr>
        <w:t>обязан</w:t>
      </w:r>
      <w:proofErr w:type="gramEnd"/>
      <w:r w:rsidRPr="006751B3">
        <w:rPr>
          <w:rFonts w:ascii="Times New Roman" w:hAnsi="Times New Roman" w:cs="Times New Roman"/>
          <w:sz w:val="24"/>
          <w:szCs w:val="24"/>
        </w:rPr>
        <w:t xml:space="preserve"> принять решение о внесении изменений в правила землепользования и застройки. Предписание, указанное в </w:t>
      </w:r>
      <w:hyperlink w:anchor="Par1377"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 w:history="1">
        <w:r w:rsidRPr="006751B3">
          <w:rPr>
            <w:rFonts w:ascii="Times New Roman" w:hAnsi="Times New Roman" w:cs="Times New Roman"/>
            <w:sz w:val="24"/>
            <w:szCs w:val="24"/>
          </w:rPr>
          <w:t xml:space="preserve">пункте 1.1 </w:t>
        </w:r>
        <w:r w:rsidRPr="006751B3">
          <w:rPr>
            <w:rFonts w:ascii="Times New Roman" w:hAnsi="Times New Roman" w:cs="Times New Roman"/>
            <w:sz w:val="24"/>
            <w:szCs w:val="24"/>
          </w:rPr>
          <w:lastRenderedPageBreak/>
          <w:t>части 2</w:t>
        </w:r>
      </w:hyperlink>
      <w:r w:rsidRPr="006751B3">
        <w:rPr>
          <w:rFonts w:ascii="Times New Roman" w:hAnsi="Times New Roman" w:cs="Times New Roman"/>
          <w:sz w:val="24"/>
          <w:szCs w:val="24"/>
        </w:rPr>
        <w:t xml:space="preserve"> настоящей статьи, может быть обжаловано главой местной администрации в суд.</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6.2. </w:t>
      </w:r>
      <w:proofErr w:type="gramStart"/>
      <w:r w:rsidRPr="006751B3">
        <w:rPr>
          <w:rFonts w:ascii="Times New Roman" w:hAnsi="Times New Roman" w:cs="Times New Roman"/>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751B3">
          <w:rPr>
            <w:rFonts w:ascii="Times New Roman" w:hAnsi="Times New Roman" w:cs="Times New Roman"/>
            <w:sz w:val="24"/>
            <w:szCs w:val="24"/>
          </w:rPr>
          <w:t>части 2 статьи 55.32</w:t>
        </w:r>
      </w:hyperlink>
      <w:r w:rsidRPr="006751B3">
        <w:rPr>
          <w:rFonts w:ascii="Times New Roman" w:hAnsi="Times New Roman" w:cs="Times New Roman"/>
          <w:sz w:val="24"/>
          <w:szCs w:val="24"/>
        </w:rPr>
        <w:t xml:space="preserve">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w:t>
      </w:r>
      <w:proofErr w:type="gramEnd"/>
      <w:r w:rsidRPr="006751B3">
        <w:rPr>
          <w:rFonts w:ascii="Times New Roman" w:hAnsi="Times New Roman" w:cs="Times New Roman"/>
          <w:sz w:val="24"/>
          <w:szCs w:val="24"/>
        </w:rPr>
        <w:t xml:space="preserve"> в </w:t>
      </w:r>
      <w:hyperlink w:anchor="Par4264"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6751B3">
          <w:rPr>
            <w:rFonts w:ascii="Times New Roman" w:hAnsi="Times New Roman" w:cs="Times New Roman"/>
            <w:sz w:val="24"/>
            <w:szCs w:val="24"/>
          </w:rPr>
          <w:t xml:space="preserve">части 2 </w:t>
        </w:r>
        <w:proofErr w:type="gramStart"/>
        <w:r w:rsidRPr="006751B3">
          <w:rPr>
            <w:rFonts w:ascii="Times New Roman" w:hAnsi="Times New Roman" w:cs="Times New Roman"/>
            <w:sz w:val="24"/>
            <w:szCs w:val="24"/>
          </w:rPr>
          <w:t>статьи</w:t>
        </w:r>
        <w:proofErr w:type="gramEnd"/>
        <w:r w:rsidRPr="006751B3">
          <w:rPr>
            <w:rFonts w:ascii="Times New Roman" w:hAnsi="Times New Roman" w:cs="Times New Roman"/>
            <w:sz w:val="24"/>
            <w:szCs w:val="24"/>
          </w:rPr>
          <w:t xml:space="preserve"> 55.32</w:t>
        </w:r>
      </w:hyperlink>
      <w:r w:rsidRPr="006751B3">
        <w:rPr>
          <w:rFonts w:ascii="Times New Roman" w:hAnsi="Times New Roman" w:cs="Times New Roman"/>
          <w:sz w:val="24"/>
          <w:szCs w:val="24"/>
        </w:rPr>
        <w:t xml:space="preserve"> Градостроительного Кодекса и от </w:t>
      </w:r>
      <w:proofErr w:type="gramStart"/>
      <w:r w:rsidRPr="006751B3">
        <w:rPr>
          <w:rFonts w:ascii="Times New Roman" w:hAnsi="Times New Roman" w:cs="Times New Roman"/>
          <w:sz w:val="24"/>
          <w:szCs w:val="24"/>
        </w:rPr>
        <w:t>которых</w:t>
      </w:r>
      <w:proofErr w:type="gramEnd"/>
      <w:r w:rsidRPr="006751B3">
        <w:rPr>
          <w:rFonts w:ascii="Times New Roman" w:hAnsi="Times New Roman" w:cs="Times New Roman"/>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bookmarkStart w:id="93" w:name="Par1406"/>
      <w:bookmarkEnd w:id="93"/>
      <w:r w:rsidRPr="006751B3">
        <w:rPr>
          <w:rFonts w:ascii="Times New Roman" w:hAnsi="Times New Roman" w:cs="Times New Roman"/>
          <w:sz w:val="24"/>
          <w:szCs w:val="24"/>
        </w:rPr>
        <w:t xml:space="preserve">6.3. </w:t>
      </w:r>
      <w:proofErr w:type="gramStart"/>
      <w:r w:rsidRPr="006751B3">
        <w:rPr>
          <w:rFonts w:ascii="Times New Roman" w:hAnsi="Times New Roman" w:cs="Times New Roman"/>
          <w:sz w:val="24"/>
          <w:szCs w:val="24"/>
        </w:rPr>
        <w:t xml:space="preserve">В случаях,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6751B3">
          <w:rPr>
            <w:rFonts w:ascii="Times New Roman" w:hAnsi="Times New Roman" w:cs="Times New Roman"/>
            <w:sz w:val="24"/>
            <w:szCs w:val="24"/>
          </w:rPr>
          <w:t>пунктами 3</w:t>
        </w:r>
      </w:hyperlink>
      <w:r w:rsidRPr="006751B3">
        <w:rPr>
          <w:rFonts w:ascii="Times New Roman" w:hAnsi="Times New Roman" w:cs="Times New Roman"/>
          <w:sz w:val="24"/>
          <w:szCs w:val="24"/>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6751B3">
          <w:rPr>
            <w:rFonts w:ascii="Times New Roman" w:hAnsi="Times New Roman" w:cs="Times New Roman"/>
            <w:sz w:val="24"/>
            <w:szCs w:val="24"/>
          </w:rPr>
          <w:t>5 части 2</w:t>
        </w:r>
      </w:hyperlink>
      <w:r w:rsidRPr="006751B3">
        <w:rPr>
          <w:rFonts w:ascii="Times New Roman" w:hAnsi="Times New Roman" w:cs="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w:t>
      </w:r>
      <w:proofErr w:type="gramEnd"/>
      <w:r w:rsidRPr="006751B3">
        <w:rPr>
          <w:rFonts w:ascii="Times New Roman" w:hAnsi="Times New Roman" w:cs="Times New Roman"/>
          <w:sz w:val="24"/>
          <w:szCs w:val="24"/>
        </w:rPr>
        <w:t xml:space="preserve">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6.4. </w:t>
      </w:r>
      <w:proofErr w:type="gramStart"/>
      <w:r w:rsidRPr="006751B3">
        <w:rPr>
          <w:rFonts w:ascii="Times New Roman" w:hAnsi="Times New Roman" w:cs="Times New Roman"/>
          <w:sz w:val="24"/>
          <w:szCs w:val="24"/>
        </w:rPr>
        <w:t xml:space="preserve">В случае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6751B3">
          <w:rPr>
            <w:rFonts w:ascii="Times New Roman" w:hAnsi="Times New Roman" w:cs="Times New Roman"/>
            <w:sz w:val="24"/>
            <w:szCs w:val="24"/>
          </w:rPr>
          <w:t>7</w:t>
        </w:r>
      </w:hyperlink>
      <w:r w:rsidRPr="006751B3">
        <w:rPr>
          <w:rFonts w:ascii="Times New Roman" w:hAnsi="Times New Roman" w:cs="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6751B3">
          <w:rPr>
            <w:rFonts w:ascii="Times New Roman" w:hAnsi="Times New Roman" w:cs="Times New Roman"/>
            <w:sz w:val="24"/>
            <w:szCs w:val="24"/>
          </w:rPr>
          <w:t>пунктами 3</w:t>
        </w:r>
      </w:hyperlink>
      <w:r w:rsidRPr="006751B3">
        <w:rPr>
          <w:rFonts w:ascii="Times New Roman" w:hAnsi="Times New Roman" w:cs="Times New Roman"/>
          <w:sz w:val="24"/>
          <w:szCs w:val="24"/>
        </w:rPr>
        <w:t xml:space="preserve"> - </w:t>
      </w:r>
      <w:hyperlink w:anchor="Par1384"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 w:history="1">
        <w:r w:rsidRPr="006751B3">
          <w:rPr>
            <w:rFonts w:ascii="Times New Roman" w:hAnsi="Times New Roman" w:cs="Times New Roman"/>
            <w:sz w:val="24"/>
            <w:szCs w:val="24"/>
          </w:rPr>
          <w:t xml:space="preserve">5 части </w:t>
        </w:r>
      </w:hyperlink>
      <w:r w:rsidRPr="006751B3">
        <w:rPr>
          <w:rFonts w:ascii="Times New Roman" w:hAnsi="Times New Roman" w:cs="Times New Roman"/>
          <w:sz w:val="24"/>
          <w:szCs w:val="24"/>
        </w:rPr>
        <w:t>2 настоящей статьи оснований для внесения изменений в правила землепользования и застройки глава местной администрации обязан принять решение о</w:t>
      </w:r>
      <w:proofErr w:type="gramEnd"/>
      <w:r w:rsidRPr="006751B3">
        <w:rPr>
          <w:rFonts w:ascii="Times New Roman" w:hAnsi="Times New Roman" w:cs="Times New Roman"/>
          <w:sz w:val="24"/>
          <w:szCs w:val="24"/>
        </w:rPr>
        <w:t xml:space="preserve"> подготовке проекта о внесении изменений в правила землепользования и застройки.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6.5. </w:t>
      </w:r>
      <w:proofErr w:type="gramStart"/>
      <w:r w:rsidRPr="006751B3">
        <w:rPr>
          <w:rFonts w:ascii="Times New Roman" w:hAnsi="Times New Roman" w:cs="Times New Roman"/>
          <w:sz w:val="24"/>
          <w:szCs w:val="24"/>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0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 w:history="1">
        <w:r w:rsidRPr="006751B3">
          <w:rPr>
            <w:rFonts w:ascii="Times New Roman" w:hAnsi="Times New Roman" w:cs="Times New Roman"/>
            <w:sz w:val="24"/>
            <w:szCs w:val="24"/>
          </w:rPr>
          <w:t>частью 8</w:t>
        </w:r>
      </w:hyperlink>
      <w:r w:rsidRPr="006751B3">
        <w:rPr>
          <w:rFonts w:ascii="Times New Roman" w:hAnsi="Times New Roman" w:cs="Times New Roman"/>
          <w:sz w:val="24"/>
          <w:szCs w:val="24"/>
        </w:rPr>
        <w:t xml:space="preserve"> настоящей</w:t>
      </w:r>
      <w:proofErr w:type="gramEnd"/>
      <w:r w:rsidRPr="006751B3">
        <w:rPr>
          <w:rFonts w:ascii="Times New Roman" w:hAnsi="Times New Roman" w:cs="Times New Roman"/>
          <w:sz w:val="24"/>
          <w:szCs w:val="24"/>
        </w:rPr>
        <w:t xml:space="preserve">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80"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 w:history="1">
        <w:r w:rsidRPr="006751B3">
          <w:rPr>
            <w:rFonts w:ascii="Times New Roman" w:hAnsi="Times New Roman" w:cs="Times New Roman"/>
            <w:sz w:val="24"/>
            <w:szCs w:val="24"/>
          </w:rPr>
          <w:t>пунктами 3</w:t>
        </w:r>
      </w:hyperlink>
      <w:r w:rsidRPr="006751B3">
        <w:rPr>
          <w:rFonts w:ascii="Times New Roman" w:hAnsi="Times New Roman" w:cs="Times New Roman"/>
          <w:sz w:val="24"/>
          <w:szCs w:val="24"/>
        </w:rPr>
        <w:t xml:space="preserve"> - 5 настоящей статьи оснований для внесения изменений в правила землепользования и застройки.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По поручению главы муниципального образования Комиссия не </w:t>
      </w:r>
      <w:proofErr w:type="gramStart"/>
      <w:r w:rsidRPr="006751B3">
        <w:rPr>
          <w:rFonts w:ascii="Times New Roman" w:hAnsi="Times New Roman" w:cs="Times New Roman"/>
          <w:sz w:val="24"/>
          <w:szCs w:val="24"/>
        </w:rPr>
        <w:t>позднее</w:t>
      </w:r>
      <w:proofErr w:type="gramEnd"/>
      <w:r w:rsidRPr="006751B3">
        <w:rPr>
          <w:rFonts w:ascii="Times New Roman" w:hAnsi="Times New Roman" w:cs="Times New Roman"/>
          <w:sz w:val="24"/>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w:t>
      </w:r>
      <w:r w:rsidRPr="006751B3">
        <w:rPr>
          <w:rFonts w:ascii="Times New Roman" w:hAnsi="Times New Roman" w:cs="Times New Roman"/>
          <w:sz w:val="24"/>
          <w:szCs w:val="24"/>
        </w:rPr>
        <w:lastRenderedPageBreak/>
        <w:t>правовых актов, иной официальной информации, и размещение указанного сообщения на официальном сайте администрации муниципального образования Тбилисский район в сети Интернет. Сообщение о принятии такого решения также может быть распространено по местному радио и телевидению.</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Северский район и в соответствии со статьей 28 Градостроительного кодекса Российской Федерации.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Pr="006751B3">
        <w:rPr>
          <w:rFonts w:ascii="Times New Roman" w:hAnsi="Times New Roman" w:cs="Times New Roman"/>
          <w:sz w:val="24"/>
          <w:szCs w:val="24"/>
        </w:rPr>
        <w:t>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w:t>
      </w:r>
      <w:proofErr w:type="gramEnd"/>
      <w:r w:rsidRPr="006751B3">
        <w:rPr>
          <w:rFonts w:ascii="Times New Roman" w:hAnsi="Times New Roman" w:cs="Times New Roman"/>
          <w:sz w:val="24"/>
          <w:szCs w:val="24"/>
        </w:rPr>
        <w:t xml:space="preserve">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6751B3">
        <w:rPr>
          <w:rFonts w:ascii="Times New Roman" w:hAnsi="Times New Roman" w:cs="Times New Roman"/>
          <w:sz w:val="24"/>
          <w:szCs w:val="24"/>
        </w:rPr>
        <w:t>через пятнадцать дней со дня принятия главой муниципального образования решения о проведении публичных слушаний по предложениям о внесении</w:t>
      </w:r>
      <w:proofErr w:type="gramEnd"/>
      <w:r w:rsidRPr="006751B3">
        <w:rPr>
          <w:rFonts w:ascii="Times New Roman" w:hAnsi="Times New Roman" w:cs="Times New Roman"/>
          <w:sz w:val="24"/>
          <w:szCs w:val="24"/>
        </w:rPr>
        <w:t xml:space="preserve"> изменений в настоящие Правила.</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13. При внесении изменений в настоящие Правила на рассмотрение Совета муниципального образования Северский район представляются:</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проект решения главы поселения о внесении изменений с обосновывающими материалами;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заключение комиссии;</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протоколы публичных слушаний и заключение о результатах публичных слушаний.</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14. После утверждения Советом муниципального образования Северский район изменений настоящие Правила подлежат опубликованию в течени</w:t>
      </w:r>
      <w:proofErr w:type="gramStart"/>
      <w:r w:rsidRPr="006751B3">
        <w:rPr>
          <w:rFonts w:ascii="Times New Roman" w:hAnsi="Times New Roman" w:cs="Times New Roman"/>
          <w:sz w:val="24"/>
          <w:szCs w:val="24"/>
        </w:rPr>
        <w:t>и</w:t>
      </w:r>
      <w:proofErr w:type="gramEnd"/>
      <w:r w:rsidRPr="006751B3">
        <w:rPr>
          <w:rFonts w:ascii="Times New Roman" w:hAnsi="Times New Roman" w:cs="Times New Roman"/>
          <w:sz w:val="24"/>
          <w:szCs w:val="24"/>
        </w:rPr>
        <w:t xml:space="preserve"> пятнадцати дней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w:t>
      </w:r>
      <w:r w:rsidR="00AE4AA1" w:rsidRPr="006751B3">
        <w:rPr>
          <w:rFonts w:ascii="Times New Roman" w:hAnsi="Times New Roman" w:cs="Times New Roman"/>
          <w:sz w:val="24"/>
          <w:szCs w:val="24"/>
        </w:rPr>
        <w:t>Северский</w:t>
      </w:r>
      <w:r w:rsidRPr="006751B3">
        <w:rPr>
          <w:rFonts w:ascii="Times New Roman" w:hAnsi="Times New Roman" w:cs="Times New Roman"/>
          <w:sz w:val="24"/>
          <w:szCs w:val="24"/>
        </w:rPr>
        <w:t xml:space="preserve"> район в сети «Интернет».</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15. Физические и юридические лица вправе оспорить решение о внесении изменений в настоящие Правила в судебном порядке.</w:t>
      </w:r>
    </w:p>
    <w:p w:rsidR="00E05522" w:rsidRPr="006751B3" w:rsidRDefault="00E05522" w:rsidP="00E05522">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w:t>
      </w:r>
      <w:r w:rsidRPr="006751B3">
        <w:rPr>
          <w:rFonts w:ascii="Times New Roman" w:hAnsi="Times New Roman" w:cs="Times New Roman"/>
          <w:sz w:val="24"/>
          <w:szCs w:val="24"/>
        </w:rPr>
        <w:lastRenderedPageBreak/>
        <w:t>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5C3E99" w:rsidRPr="006751B3" w:rsidRDefault="005C3E99" w:rsidP="00B31790">
      <w:pPr>
        <w:pStyle w:val="1"/>
        <w:jc w:val="both"/>
        <w:rPr>
          <w:rFonts w:ascii="Times New Roman" w:hAnsi="Times New Roman"/>
          <w:caps/>
          <w:sz w:val="24"/>
          <w:szCs w:val="24"/>
        </w:rPr>
      </w:pPr>
      <w:bookmarkStart w:id="94" w:name="_Toc5737521"/>
      <w:r w:rsidRPr="006751B3">
        <w:rPr>
          <w:rFonts w:ascii="Times New Roman" w:hAnsi="Times New Roman"/>
          <w:caps/>
          <w:sz w:val="24"/>
          <w:szCs w:val="24"/>
        </w:rPr>
        <w:t>ГЛАВА 6. Регулирование иных вопросов землепользования и застройки</w:t>
      </w:r>
      <w:bookmarkEnd w:id="94"/>
    </w:p>
    <w:p w:rsidR="005C3E99" w:rsidRPr="006751B3" w:rsidRDefault="005C3E99" w:rsidP="005F0D7B">
      <w:pPr>
        <w:pStyle w:val="20"/>
        <w:spacing w:before="60" w:after="60" w:line="240" w:lineRule="auto"/>
        <w:ind w:firstLine="709"/>
        <w:jc w:val="both"/>
        <w:rPr>
          <w:rFonts w:ascii="Times New Roman" w:hAnsi="Times New Roman" w:cs="Times New Roman"/>
          <w:color w:val="auto"/>
          <w:sz w:val="24"/>
          <w:szCs w:val="24"/>
        </w:rPr>
      </w:pPr>
      <w:bookmarkStart w:id="95" w:name="_Toc5737522"/>
      <w:r w:rsidRPr="006751B3">
        <w:rPr>
          <w:rFonts w:ascii="Times New Roman" w:hAnsi="Times New Roman" w:cs="Times New Roman"/>
          <w:color w:val="auto"/>
          <w:sz w:val="24"/>
          <w:szCs w:val="24"/>
        </w:rPr>
        <w:t>Статья 29. Выдача разрешений на строительство</w:t>
      </w:r>
      <w:bookmarkEnd w:id="95"/>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008E4C41" w:rsidRPr="006751B3">
        <w:rPr>
          <w:rFonts w:ascii="Times New Roman" w:hAnsi="Times New Roman" w:cs="Times New Roman"/>
          <w:sz w:val="24"/>
          <w:szCs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ar2828"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 w:history="1">
        <w:r w:rsidR="008E4C41" w:rsidRPr="006751B3">
          <w:rPr>
            <w:rFonts w:ascii="Times New Roman" w:hAnsi="Times New Roman" w:cs="Times New Roman"/>
            <w:sz w:val="24"/>
            <w:szCs w:val="24"/>
          </w:rPr>
          <w:t>частью 1.1</w:t>
        </w:r>
      </w:hyperlink>
      <w:r w:rsidR="008E4C41" w:rsidRPr="006751B3">
        <w:rPr>
          <w:rFonts w:ascii="Times New Roman" w:hAnsi="Times New Roman" w:cs="Times New Roman"/>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8E4C41" w:rsidRPr="006751B3">
        <w:rPr>
          <w:rFonts w:ascii="Times New Roman" w:hAnsi="Times New Roman" w:cs="Times New Roman"/>
          <w:sz w:val="24"/>
          <w:szCs w:val="24"/>
        </w:rPr>
        <w:t xml:space="preserve"> (</w:t>
      </w:r>
      <w:proofErr w:type="gramStart"/>
      <w:r w:rsidR="008E4C41" w:rsidRPr="006751B3">
        <w:rPr>
          <w:rFonts w:ascii="Times New Roman" w:hAnsi="Times New Roman" w:cs="Times New Roman"/>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8E4C41" w:rsidRPr="006751B3">
        <w:rPr>
          <w:rFonts w:ascii="Times New Roman" w:hAnsi="Times New Roman" w:cs="Times New Roman"/>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настоящими правилами.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6751B3">
        <w:rPr>
          <w:rFonts w:ascii="Times New Roman" w:hAnsi="Times New Roman" w:cs="Times New Roman"/>
          <w:sz w:val="24"/>
          <w:szCs w:val="24"/>
        </w:rPr>
        <w:t>документации</w:t>
      </w:r>
      <w:proofErr w:type="gramEnd"/>
      <w:r w:rsidRPr="006751B3">
        <w:rPr>
          <w:rFonts w:ascii="Times New Roman" w:hAnsi="Times New Roman" w:cs="Times New Roman"/>
          <w:sz w:val="24"/>
          <w:szCs w:val="24"/>
        </w:rPr>
        <w:t xml:space="preserve">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w:t>
      </w:r>
      <w:r w:rsidR="00C66C41" w:rsidRPr="006751B3">
        <w:rPr>
          <w:rFonts w:ascii="Times New Roman" w:hAnsi="Times New Roman" w:cs="Times New Roman"/>
          <w:sz w:val="24"/>
          <w:szCs w:val="24"/>
        </w:rPr>
        <w:t xml:space="preserve">. </w:t>
      </w:r>
      <w:proofErr w:type="gramStart"/>
      <w:r w:rsidR="00C66C41" w:rsidRPr="006751B3">
        <w:rPr>
          <w:rFonts w:ascii="Times New Roman" w:hAnsi="Times New Roman" w:cs="Times New Roman"/>
          <w:sz w:val="24"/>
          <w:szCs w:val="24"/>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ar1466"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 w:history="1">
        <w:r w:rsidR="00C66C41" w:rsidRPr="006751B3">
          <w:rPr>
            <w:rFonts w:ascii="Times New Roman" w:hAnsi="Times New Roman" w:cs="Times New Roman"/>
            <w:sz w:val="24"/>
            <w:szCs w:val="24"/>
          </w:rPr>
          <w:t>не устанавливаются</w:t>
        </w:r>
      </w:hyperlink>
      <w:r w:rsidR="00C66C41" w:rsidRPr="006751B3">
        <w:rPr>
          <w:rFonts w:ascii="Times New Roman" w:hAnsi="Times New Roman" w:cs="Times New Roman"/>
          <w:sz w:val="24"/>
          <w:szCs w:val="24"/>
        </w:rPr>
        <w:t xml:space="preserve"> градостроительные регламенты, и в иных предусмотренных федеральными законами случаях, а также в случае несоответствия проектной</w:t>
      </w:r>
      <w:proofErr w:type="gramEnd"/>
      <w:r w:rsidR="00C66C41" w:rsidRPr="006751B3">
        <w:rPr>
          <w:rFonts w:ascii="Times New Roman" w:hAnsi="Times New Roman" w:cs="Times New Roman"/>
          <w:sz w:val="24"/>
          <w:szCs w:val="24"/>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C66C41" w:rsidRPr="006751B3">
        <w:rPr>
          <w:rFonts w:ascii="Times New Roman" w:hAnsi="Times New Roman" w:cs="Times New Roman"/>
          <w:sz w:val="24"/>
          <w:szCs w:val="24"/>
        </w:rPr>
        <w:t>приаэродромной</w:t>
      </w:r>
      <w:proofErr w:type="spellEnd"/>
      <w:r w:rsidR="00C66C41" w:rsidRPr="006751B3">
        <w:rPr>
          <w:rFonts w:ascii="Times New Roman" w:hAnsi="Times New Roman" w:cs="Times New Roman"/>
          <w:sz w:val="24"/>
          <w:szCs w:val="24"/>
        </w:rPr>
        <w:t xml:space="preserve">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3.1.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Разрешение на строительство выдается органом местного самоуправления по месту </w:t>
      </w:r>
      <w:r w:rsidRPr="006751B3">
        <w:rPr>
          <w:rFonts w:ascii="Times New Roman" w:hAnsi="Times New Roman" w:cs="Times New Roman"/>
          <w:sz w:val="24"/>
          <w:szCs w:val="24"/>
        </w:rPr>
        <w:lastRenderedPageBreak/>
        <w:t>нахождения земельного участка, за исключением случаев, предусмотренных частями 5 - 6 настоящей статьи и другими федеральными законами.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r w:rsidR="008E4C41" w:rsidRPr="006751B3">
        <w:rPr>
          <w:rFonts w:ascii="Times New Roman" w:hAnsi="Times New Roman" w:cs="Times New Roman"/>
          <w:sz w:val="24"/>
          <w:szCs w:val="24"/>
        </w:rPr>
        <w:t>объекта использования атомной энергии - Государственной корпорацией по атомной энергии "</w:t>
      </w:r>
      <w:proofErr w:type="spellStart"/>
      <w:r w:rsidR="008E4C41" w:rsidRPr="006751B3">
        <w:rPr>
          <w:rFonts w:ascii="Times New Roman" w:hAnsi="Times New Roman" w:cs="Times New Roman"/>
          <w:sz w:val="24"/>
          <w:szCs w:val="24"/>
        </w:rPr>
        <w:t>Росатом</w:t>
      </w:r>
      <w:proofErr w:type="spellEnd"/>
      <w:r w:rsidR="008E4C41" w:rsidRPr="006751B3">
        <w:rPr>
          <w:rFonts w:ascii="Times New Roman" w:hAnsi="Times New Roman" w:cs="Times New Roman"/>
          <w:sz w:val="24"/>
          <w:szCs w:val="24"/>
        </w:rPr>
        <w:t>"</w:t>
      </w:r>
      <w:r w:rsidRPr="006751B3">
        <w:rPr>
          <w:rFonts w:ascii="Times New Roman" w:hAnsi="Times New Roman" w:cs="Times New Roman"/>
          <w:sz w:val="24"/>
          <w:szCs w:val="24"/>
        </w:rPr>
        <w:t>;</w:t>
      </w:r>
    </w:p>
    <w:p w:rsidR="005C3E99" w:rsidRPr="006751B3" w:rsidRDefault="008E4C41"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w:t>
      </w:r>
      <w:r w:rsidR="005C3E99" w:rsidRPr="006751B3">
        <w:rPr>
          <w:rFonts w:ascii="Times New Roman" w:hAnsi="Times New Roman" w:cs="Times New Roman"/>
          <w:sz w:val="24"/>
          <w:szCs w:val="24"/>
        </w:rPr>
        <w:t>) объекта космической инфраструктуры - Государственной корпорацией по космической деятельности "</w:t>
      </w:r>
      <w:proofErr w:type="spellStart"/>
      <w:r w:rsidR="005C3E99" w:rsidRPr="006751B3">
        <w:rPr>
          <w:rFonts w:ascii="Times New Roman" w:hAnsi="Times New Roman" w:cs="Times New Roman"/>
          <w:sz w:val="24"/>
          <w:szCs w:val="24"/>
        </w:rPr>
        <w:t>Роскосмос</w:t>
      </w:r>
      <w:proofErr w:type="spellEnd"/>
      <w:r w:rsidR="005C3E99"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4) </w:t>
      </w:r>
      <w:r w:rsidR="00042D1D" w:rsidRPr="006751B3">
        <w:rPr>
          <w:rFonts w:ascii="Times New Roman" w:hAnsi="Times New Roman" w:cs="Times New Roman"/>
          <w:sz w:val="24"/>
          <w:szCs w:val="24"/>
        </w:rP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w:t>
      </w:r>
      <w:proofErr w:type="gramEnd"/>
      <w:r w:rsidR="00042D1D" w:rsidRPr="006751B3">
        <w:rPr>
          <w:rFonts w:ascii="Times New Roman" w:hAnsi="Times New Roman" w:cs="Times New Roman"/>
          <w:sz w:val="24"/>
          <w:szCs w:val="24"/>
        </w:rPr>
        <w:t xml:space="preserve">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5.1.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1) </w:t>
      </w:r>
      <w:r w:rsidR="00042D1D" w:rsidRPr="006751B3">
        <w:rPr>
          <w:rFonts w:ascii="Times New Roman" w:hAnsi="Times New Roman" w:cs="Times New Roman"/>
          <w:sz w:val="24"/>
          <w:szCs w:val="24"/>
        </w:rP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w:t>
      </w:r>
      <w:proofErr w:type="gramEnd"/>
      <w:r w:rsidR="00042D1D" w:rsidRPr="006751B3">
        <w:rPr>
          <w:rFonts w:ascii="Times New Roman" w:hAnsi="Times New Roman" w:cs="Times New Roman"/>
          <w:sz w:val="24"/>
          <w:szCs w:val="24"/>
        </w:rPr>
        <w:t xml:space="preserve"> </w:t>
      </w:r>
      <w:proofErr w:type="gramStart"/>
      <w:r w:rsidR="00042D1D" w:rsidRPr="006751B3">
        <w:rPr>
          <w:rFonts w:ascii="Times New Roman" w:hAnsi="Times New Roman" w:cs="Times New Roman"/>
          <w:sz w:val="24"/>
          <w:szCs w:val="24"/>
        </w:rPr>
        <w:t>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r w:rsidRPr="006751B3">
        <w:rPr>
          <w:rFonts w:ascii="Times New Roman" w:hAnsi="Times New Roman" w:cs="Times New Roman"/>
          <w:sz w:val="24"/>
          <w:szCs w:val="24"/>
        </w:rPr>
        <w:t>;</w:t>
      </w:r>
      <w:proofErr w:type="gramEnd"/>
    </w:p>
    <w:p w:rsidR="00042D1D" w:rsidRPr="006751B3" w:rsidRDefault="00042D1D" w:rsidP="00042D1D">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органом исполнительной власти субъекта Российской Федерации в случае, если </w:t>
      </w:r>
      <w:r w:rsidRPr="006751B3">
        <w:rPr>
          <w:rFonts w:ascii="Times New Roman" w:hAnsi="Times New Roman" w:cs="Times New Roman"/>
          <w:sz w:val="24"/>
          <w:szCs w:val="24"/>
        </w:rPr>
        <w:lastRenderedPageBreak/>
        <w:t>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42D1D"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proofErr w:type="gramStart"/>
      <w:r w:rsidR="00042D1D" w:rsidRPr="006751B3">
        <w:rPr>
          <w:rFonts w:ascii="Times New Roman" w:hAnsi="Times New Roman" w:cs="Times New Roman"/>
          <w:sz w:val="24"/>
          <w:szCs w:val="24"/>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ar283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00042D1D" w:rsidRPr="006751B3">
          <w:rPr>
            <w:rFonts w:ascii="Times New Roman" w:hAnsi="Times New Roman" w:cs="Times New Roman"/>
            <w:sz w:val="24"/>
            <w:szCs w:val="24"/>
          </w:rPr>
          <w:t>частями 4</w:t>
        </w:r>
      </w:hyperlink>
      <w:r w:rsidR="00042D1D" w:rsidRPr="006751B3">
        <w:rPr>
          <w:rFonts w:ascii="Times New Roman" w:hAnsi="Times New Roman" w:cs="Times New Roman"/>
          <w:sz w:val="24"/>
          <w:szCs w:val="24"/>
        </w:rPr>
        <w:t xml:space="preserve"> - </w:t>
      </w:r>
      <w:hyperlink w:anchor="Par2855"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00042D1D" w:rsidRPr="006751B3">
          <w:rPr>
            <w:rFonts w:ascii="Times New Roman" w:hAnsi="Times New Roman" w:cs="Times New Roman"/>
            <w:sz w:val="24"/>
            <w:szCs w:val="24"/>
          </w:rPr>
          <w:t>6</w:t>
        </w:r>
      </w:hyperlink>
      <w:r w:rsidR="00042D1D" w:rsidRPr="006751B3">
        <w:rPr>
          <w:rFonts w:ascii="Times New Roman" w:hAnsi="Times New Roman" w:cs="Times New Roman"/>
          <w:sz w:val="24"/>
          <w:szCs w:val="24"/>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042D1D" w:rsidRPr="006751B3">
        <w:rPr>
          <w:rFonts w:ascii="Times New Roman" w:hAnsi="Times New Roman" w:cs="Times New Roman"/>
          <w:sz w:val="24"/>
          <w:szCs w:val="24"/>
        </w:rPr>
        <w:t>Росатом</w:t>
      </w:r>
      <w:proofErr w:type="spellEnd"/>
      <w:r w:rsidR="00042D1D" w:rsidRPr="006751B3">
        <w:rPr>
          <w:rFonts w:ascii="Times New Roman" w:hAnsi="Times New Roman" w:cs="Times New Roman"/>
          <w:sz w:val="24"/>
          <w:szCs w:val="24"/>
        </w:rPr>
        <w:t>", Государственную корпорацию по космической деятельности "</w:t>
      </w:r>
      <w:proofErr w:type="spellStart"/>
      <w:r w:rsidR="00042D1D" w:rsidRPr="006751B3">
        <w:rPr>
          <w:rFonts w:ascii="Times New Roman" w:hAnsi="Times New Roman" w:cs="Times New Roman"/>
          <w:sz w:val="24"/>
          <w:szCs w:val="24"/>
        </w:rPr>
        <w:t>Роскосмос</w:t>
      </w:r>
      <w:proofErr w:type="spellEnd"/>
      <w:r w:rsidR="00042D1D" w:rsidRPr="006751B3">
        <w:rPr>
          <w:rFonts w:ascii="Times New Roman" w:hAnsi="Times New Roman" w:cs="Times New Roman"/>
          <w:sz w:val="24"/>
          <w:szCs w:val="24"/>
        </w:rPr>
        <w:t>".</w:t>
      </w:r>
      <w:proofErr w:type="gramEnd"/>
      <w:r w:rsidR="00042D1D" w:rsidRPr="006751B3">
        <w:rPr>
          <w:rFonts w:ascii="Times New Roman" w:hAnsi="Times New Roman" w:cs="Times New Roman"/>
          <w:sz w:val="24"/>
          <w:szCs w:val="24"/>
        </w:rPr>
        <w:t xml:space="preserve"> Заявление о выдаче разрешения на строительство может быть подано </w:t>
      </w:r>
      <w:proofErr w:type="gramStart"/>
      <w:r w:rsidR="00042D1D" w:rsidRPr="006751B3">
        <w:rPr>
          <w:rFonts w:ascii="Times New Roman" w:hAnsi="Times New Roman" w:cs="Times New Roman"/>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00042D1D" w:rsidRPr="006751B3">
        <w:rPr>
          <w:rFonts w:ascii="Times New Roman" w:hAnsi="Times New Roman" w:cs="Times New Roman"/>
          <w:sz w:val="24"/>
          <w:szCs w:val="24"/>
        </w:rPr>
        <w:t xml:space="preserve"> и уполномоченным на выдачу разрешений на строительство в соответствии с </w:t>
      </w:r>
      <w:hyperlink w:anchor="Par2838"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history="1">
        <w:r w:rsidR="00042D1D" w:rsidRPr="006751B3">
          <w:rPr>
            <w:rFonts w:ascii="Times New Roman" w:hAnsi="Times New Roman" w:cs="Times New Roman"/>
            <w:sz w:val="24"/>
            <w:szCs w:val="24"/>
          </w:rPr>
          <w:t>частями 4</w:t>
        </w:r>
      </w:hyperlink>
      <w:r w:rsidR="00042D1D" w:rsidRPr="006751B3">
        <w:rPr>
          <w:rFonts w:ascii="Times New Roman" w:hAnsi="Times New Roman" w:cs="Times New Roman"/>
          <w:sz w:val="24"/>
          <w:szCs w:val="24"/>
        </w:rPr>
        <w:t xml:space="preserve"> - </w:t>
      </w:r>
      <w:hyperlink w:anchor="Par2855" w:tooltip="6. Разрешение на строительство, за исключением случаев, установленных частями 5 и 5.1 настоящей статьи и другими федеральными законами, выдается:" w:history="1">
        <w:r w:rsidR="00042D1D" w:rsidRPr="006751B3">
          <w:rPr>
            <w:rFonts w:ascii="Times New Roman" w:hAnsi="Times New Roman" w:cs="Times New Roman"/>
            <w:sz w:val="24"/>
            <w:szCs w:val="24"/>
          </w:rPr>
          <w:t>6</w:t>
        </w:r>
      </w:hyperlink>
      <w:r w:rsidR="00042D1D" w:rsidRPr="006751B3">
        <w:rPr>
          <w:rFonts w:ascii="Times New Roman" w:hAnsi="Times New Roman" w:cs="Times New Roman"/>
          <w:sz w:val="24"/>
          <w:szCs w:val="24"/>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r w:rsidR="00042D1D" w:rsidRPr="006751B3">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2) </w:t>
      </w:r>
      <w:r w:rsidR="00042D1D" w:rsidRPr="006751B3">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042D1D" w:rsidRPr="006751B3">
        <w:rPr>
          <w:rFonts w:ascii="Times New Roman" w:hAnsi="Times New Roman" w:cs="Times New Roman"/>
          <w:sz w:val="24"/>
          <w:szCs w:val="24"/>
        </w:rPr>
        <w:t xml:space="preserve"> </w:t>
      </w:r>
      <w:proofErr w:type="gramStart"/>
      <w:r w:rsidR="00042D1D" w:rsidRPr="006751B3">
        <w:rPr>
          <w:rFonts w:ascii="Times New Roman" w:hAnsi="Times New Roman" w:cs="Times New Roman"/>
          <w:sz w:val="24"/>
          <w:szCs w:val="24"/>
        </w:rPr>
        <w:t>случае</w:t>
      </w:r>
      <w:proofErr w:type="gramEnd"/>
      <w:r w:rsidR="00042D1D" w:rsidRPr="006751B3">
        <w:rPr>
          <w:rFonts w:ascii="Times New Roman" w:hAnsi="Times New Roman" w:cs="Times New Roman"/>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материалы, содержащиеся в проектной документации: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а) пояснительная записка;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б) </w:t>
      </w:r>
      <w:r w:rsidR="00042D1D" w:rsidRPr="006751B3">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г) архитектурные решения;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д) сведения об инженерном оборудовании, сводный план сетей инженерно-</w:t>
      </w:r>
      <w:r w:rsidRPr="006751B3">
        <w:rPr>
          <w:rFonts w:ascii="Times New Roman" w:hAnsi="Times New Roman" w:cs="Times New Roman"/>
          <w:sz w:val="24"/>
          <w:szCs w:val="24"/>
        </w:rPr>
        <w:lastRenderedPageBreak/>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е) проект организации строительства объекта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ж) </w:t>
      </w:r>
      <w:r w:rsidR="00042D1D" w:rsidRPr="006751B3">
        <w:rPr>
          <w:rFonts w:ascii="Times New Roman" w:hAnsi="Times New Roman" w:cs="Times New Roman"/>
          <w:sz w:val="24"/>
          <w:szCs w:val="24"/>
        </w:rPr>
        <w:t>проект организации работ по сносу объектов капитального строительства, их частей</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w:t>
      </w:r>
      <w:proofErr w:type="gramEnd"/>
      <w:r w:rsidRPr="006751B3">
        <w:rPr>
          <w:rFonts w:ascii="Times New Roman" w:hAnsi="Times New Roman" w:cs="Times New Roman"/>
          <w:sz w:val="24"/>
          <w:szCs w:val="24"/>
        </w:rPr>
        <w:t xml:space="preserve"> проектной документации в случаях, предусмотренных частью 6 статьи 49 Градостроительного кодекса РФ;</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6751B3">
        <w:rPr>
          <w:rFonts w:ascii="Times New Roman" w:hAnsi="Times New Roman" w:cs="Times New Roman"/>
          <w:sz w:val="24"/>
          <w:szCs w:val="24"/>
        </w:rPr>
        <w:t xml:space="preserve"> проведении такой реконструкции, </w:t>
      </w:r>
      <w:proofErr w:type="gramStart"/>
      <w:r w:rsidRPr="006751B3">
        <w:rPr>
          <w:rFonts w:ascii="Times New Roman" w:hAnsi="Times New Roman" w:cs="Times New Roman"/>
          <w:sz w:val="24"/>
          <w:szCs w:val="24"/>
        </w:rPr>
        <w:t>определяющее</w:t>
      </w:r>
      <w:proofErr w:type="gramEnd"/>
      <w:r w:rsidRPr="006751B3">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6.2) решение общего собрания собственников помещений и </w:t>
      </w:r>
      <w:proofErr w:type="spellStart"/>
      <w:r w:rsidRPr="006751B3">
        <w:rPr>
          <w:rFonts w:ascii="Times New Roman" w:hAnsi="Times New Roman" w:cs="Times New Roman"/>
          <w:sz w:val="24"/>
          <w:szCs w:val="24"/>
        </w:rPr>
        <w:t>машино-мест</w:t>
      </w:r>
      <w:proofErr w:type="spellEnd"/>
      <w:r w:rsidRPr="006751B3">
        <w:rPr>
          <w:rFonts w:ascii="Times New Roman" w:hAnsi="Times New Roman" w:cs="Times New Roman"/>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751B3">
        <w:rPr>
          <w:rFonts w:ascii="Times New Roman" w:hAnsi="Times New Roman" w:cs="Times New Roman"/>
          <w:sz w:val="24"/>
          <w:szCs w:val="24"/>
        </w:rPr>
        <w:t>машино-мест</w:t>
      </w:r>
      <w:proofErr w:type="spellEnd"/>
      <w:r w:rsidRPr="006751B3">
        <w:rPr>
          <w:rFonts w:ascii="Times New Roman" w:hAnsi="Times New Roman" w:cs="Times New Roman"/>
          <w:sz w:val="24"/>
          <w:szCs w:val="24"/>
        </w:rPr>
        <w:t xml:space="preserve"> в многоквартирном доме;</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w:t>
      </w:r>
      <w:r w:rsidR="00042D1D" w:rsidRPr="006751B3">
        <w:rPr>
          <w:rFonts w:ascii="Times New Roman" w:hAnsi="Times New Roman" w:cs="Times New Roman"/>
          <w:sz w:val="24"/>
          <w:szCs w:val="24"/>
        </w:rPr>
        <w:t>кого объекта;</w:t>
      </w:r>
    </w:p>
    <w:p w:rsidR="00042D1D" w:rsidRPr="006751B3" w:rsidRDefault="00042D1D"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w:t>
      </w:r>
      <w:r w:rsidRPr="006751B3">
        <w:rPr>
          <w:rFonts w:ascii="Times New Roman" w:hAnsi="Times New Roman" w:cs="Times New Roman"/>
          <w:sz w:val="24"/>
          <w:szCs w:val="24"/>
        </w:rPr>
        <w:lastRenderedPageBreak/>
        <w:t>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751B3">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7.1. </w:t>
      </w:r>
      <w:proofErr w:type="gramStart"/>
      <w:r w:rsidR="008764DF" w:rsidRPr="006751B3">
        <w:rPr>
          <w:rFonts w:ascii="Times New Roman" w:hAnsi="Times New Roman" w:cs="Times New Roman"/>
          <w:sz w:val="24"/>
          <w:szCs w:val="24"/>
        </w:rPr>
        <w:t xml:space="preserve">Документы (их копии или сведения, содержащиеся в них), указанные в </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008764DF" w:rsidRPr="006751B3">
          <w:rPr>
            <w:rFonts w:ascii="Times New Roman" w:hAnsi="Times New Roman" w:cs="Times New Roman"/>
            <w:sz w:val="24"/>
            <w:szCs w:val="24"/>
          </w:rPr>
          <w:t>пунктах 1</w:t>
        </w:r>
      </w:hyperlink>
      <w:r w:rsidR="008764DF" w:rsidRPr="006751B3">
        <w:rPr>
          <w:rFonts w:ascii="Times New Roman" w:hAnsi="Times New Roman" w:cs="Times New Roman"/>
          <w:sz w:val="24"/>
          <w:szCs w:val="24"/>
        </w:rPr>
        <w:t xml:space="preserve"> - </w:t>
      </w:r>
      <w:hyperlink w:anchor="Par2893"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008764DF" w:rsidRPr="006751B3">
          <w:rPr>
            <w:rFonts w:ascii="Times New Roman" w:hAnsi="Times New Roman" w:cs="Times New Roman"/>
            <w:sz w:val="24"/>
            <w:szCs w:val="24"/>
          </w:rPr>
          <w:t>5</w:t>
        </w:r>
      </w:hyperlink>
      <w:r w:rsidR="008764DF" w:rsidRPr="006751B3">
        <w:rPr>
          <w:rFonts w:ascii="Times New Roman" w:hAnsi="Times New Roman" w:cs="Times New Roman"/>
          <w:sz w:val="24"/>
          <w:szCs w:val="24"/>
        </w:rPr>
        <w:t xml:space="preserve">, </w:t>
      </w:r>
      <w:hyperlink w:anchor="Par2900"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008764DF" w:rsidRPr="006751B3">
          <w:rPr>
            <w:rFonts w:ascii="Times New Roman" w:hAnsi="Times New Roman" w:cs="Times New Roman"/>
            <w:sz w:val="24"/>
            <w:szCs w:val="24"/>
          </w:rPr>
          <w:t>7</w:t>
        </w:r>
      </w:hyperlink>
      <w:r w:rsidR="008764DF" w:rsidRPr="006751B3">
        <w:rPr>
          <w:rFonts w:ascii="Times New Roman" w:hAnsi="Times New Roman" w:cs="Times New Roman"/>
          <w:sz w:val="24"/>
          <w:szCs w:val="24"/>
        </w:rPr>
        <w:t xml:space="preserve"> и </w:t>
      </w:r>
      <w:hyperlink w:anchor="Par290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008764DF" w:rsidRPr="006751B3">
          <w:rPr>
            <w:rFonts w:ascii="Times New Roman" w:hAnsi="Times New Roman" w:cs="Times New Roman"/>
            <w:sz w:val="24"/>
            <w:szCs w:val="24"/>
          </w:rPr>
          <w:t>9 части 7</w:t>
        </w:r>
      </w:hyperlink>
      <w:r w:rsidR="008764DF" w:rsidRPr="006751B3">
        <w:rPr>
          <w:rFonts w:ascii="Times New Roman" w:hAnsi="Times New Roman" w:cs="Times New Roman"/>
          <w:sz w:val="24"/>
          <w:szCs w:val="24"/>
        </w:rPr>
        <w:t xml:space="preserve"> настоящей статьи, запрашиваются органами, указанными в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008764DF" w:rsidRPr="006751B3">
          <w:rPr>
            <w:rFonts w:ascii="Times New Roman" w:hAnsi="Times New Roman" w:cs="Times New Roman"/>
            <w:sz w:val="24"/>
            <w:szCs w:val="24"/>
          </w:rPr>
          <w:t>абзаце первом части 7</w:t>
        </w:r>
      </w:hyperlink>
      <w:r w:rsidR="008764DF" w:rsidRPr="006751B3">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w:t>
      </w:r>
      <w:proofErr w:type="gramEnd"/>
      <w:r w:rsidR="008764DF" w:rsidRPr="006751B3">
        <w:rPr>
          <w:rFonts w:ascii="Times New Roman" w:hAnsi="Times New Roman" w:cs="Times New Roman"/>
          <w:sz w:val="24"/>
          <w:szCs w:val="24"/>
        </w:rPr>
        <w:t xml:space="preserve"> получения заявления о выдаче разрешения на строительство, если застройщик не представил указанные документы самостоятельно</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w:t>
      </w:r>
      <w:proofErr w:type="gramEnd"/>
      <w:r w:rsidRPr="006751B3">
        <w:rPr>
          <w:rFonts w:ascii="Times New Roman" w:hAnsi="Times New Roman" w:cs="Times New Roman"/>
          <w:sz w:val="24"/>
          <w:szCs w:val="24"/>
        </w:rPr>
        <w:t xml:space="preserve"> получения соответствующего межведомственного запроса.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8764DF" w:rsidRPr="006751B3">
        <w:rPr>
          <w:rFonts w:ascii="Times New Roman" w:hAnsi="Times New Roman" w:cs="Times New Roman"/>
          <w:sz w:val="24"/>
          <w:szCs w:val="24"/>
        </w:rPr>
        <w:t xml:space="preserve"> или едином государственном реестре заключений</w:t>
      </w:r>
      <w:r w:rsidRPr="006751B3">
        <w:rPr>
          <w:rFonts w:ascii="Times New Roman" w:hAnsi="Times New Roman" w:cs="Times New Roman"/>
          <w:sz w:val="24"/>
          <w:szCs w:val="24"/>
        </w:rPr>
        <w:t>.</w:t>
      </w:r>
    </w:p>
    <w:p w:rsidR="005C3E99" w:rsidRPr="006751B3" w:rsidRDefault="008764DF"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w:t>
      </w:r>
      <w:r w:rsidR="005C3E99" w:rsidRPr="006751B3">
        <w:rPr>
          <w:rFonts w:ascii="Times New Roman" w:hAnsi="Times New Roman" w:cs="Times New Roman"/>
          <w:sz w:val="24"/>
          <w:szCs w:val="24"/>
        </w:rPr>
        <w:t xml:space="preserve">. </w:t>
      </w:r>
      <w:r w:rsidRPr="006751B3">
        <w:rPr>
          <w:rFonts w:ascii="Times New Roman" w:hAnsi="Times New Roman" w:cs="Times New Roman"/>
          <w:sz w:val="24"/>
          <w:szCs w:val="24"/>
        </w:rPr>
        <w:t xml:space="preserve">Не допускается требовать иные документы для получения разрешения на строительство, за исключением указанных в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6751B3">
          <w:rPr>
            <w:rFonts w:ascii="Times New Roman" w:hAnsi="Times New Roman" w:cs="Times New Roman"/>
            <w:sz w:val="24"/>
            <w:szCs w:val="24"/>
          </w:rPr>
          <w:t>части 7</w:t>
        </w:r>
      </w:hyperlink>
      <w:r w:rsidRPr="006751B3">
        <w:rPr>
          <w:rFonts w:ascii="Times New Roman" w:hAnsi="Times New Roman" w:cs="Times New Roman"/>
          <w:sz w:val="24"/>
          <w:szCs w:val="24"/>
        </w:rPr>
        <w:t xml:space="preserve"> настоящей статьи документов. Документы, предусмотренные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6751B3">
          <w:rPr>
            <w:rFonts w:ascii="Times New Roman" w:hAnsi="Times New Roman" w:cs="Times New Roman"/>
            <w:sz w:val="24"/>
            <w:szCs w:val="24"/>
          </w:rPr>
          <w:t>частью 7</w:t>
        </w:r>
      </w:hyperlink>
      <w:r w:rsidRPr="006751B3">
        <w:rPr>
          <w:rFonts w:ascii="Times New Roman" w:hAnsi="Times New Roman" w:cs="Times New Roman"/>
          <w:sz w:val="24"/>
          <w:szCs w:val="24"/>
        </w:rP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6751B3">
          <w:rPr>
            <w:rFonts w:ascii="Times New Roman" w:hAnsi="Times New Roman" w:cs="Times New Roman"/>
            <w:sz w:val="24"/>
            <w:szCs w:val="24"/>
          </w:rPr>
          <w:t>части 7</w:t>
        </w:r>
      </w:hyperlink>
      <w:r w:rsidRPr="006751B3">
        <w:rPr>
          <w:rFonts w:ascii="Times New Roman" w:hAnsi="Times New Roman" w:cs="Times New Roman"/>
          <w:sz w:val="24"/>
          <w:szCs w:val="24"/>
        </w:rPr>
        <w:t xml:space="preserve"> настоящей статьи документов осуществляется исключительно в электронной форме</w:t>
      </w:r>
      <w:r w:rsidR="005C3E99" w:rsidRPr="006751B3">
        <w:rPr>
          <w:rFonts w:ascii="Times New Roman" w:hAnsi="Times New Roman" w:cs="Times New Roman"/>
          <w:sz w:val="24"/>
          <w:szCs w:val="24"/>
        </w:rPr>
        <w:t>.</w:t>
      </w:r>
    </w:p>
    <w:p w:rsidR="008764DF" w:rsidRPr="006751B3" w:rsidRDefault="008764DF" w:rsidP="008764D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9.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ar2493" w:tooltip="3) архитектурные решения;" w:history="1">
        <w:r w:rsidRPr="006751B3">
          <w:rPr>
            <w:rFonts w:ascii="Times New Roman" w:hAnsi="Times New Roman" w:cs="Times New Roman"/>
            <w:sz w:val="24"/>
            <w:szCs w:val="24"/>
          </w:rPr>
          <w:t>пунктом 3 части 12 статьи 48</w:t>
        </w:r>
      </w:hyperlink>
      <w:r w:rsidRPr="006751B3">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w:t>
      </w:r>
      <w:proofErr w:type="gramStart"/>
      <w:r w:rsidRPr="006751B3">
        <w:rPr>
          <w:rFonts w:ascii="Times New Roman" w:hAnsi="Times New Roman" w:cs="Times New Roman"/>
          <w:sz w:val="24"/>
          <w:szCs w:val="24"/>
        </w:rPr>
        <w:t>архитектурным решениям</w:t>
      </w:r>
      <w:proofErr w:type="gramEnd"/>
      <w:r w:rsidRPr="006751B3">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764DF" w:rsidRPr="006751B3" w:rsidRDefault="008764DF" w:rsidP="008764D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10. </w:t>
      </w:r>
      <w:proofErr w:type="gramStart"/>
      <w:r w:rsidRPr="006751B3">
        <w:rPr>
          <w:rFonts w:ascii="Times New Roman" w:hAnsi="Times New Roman" w:cs="Times New Roman"/>
          <w:sz w:val="24"/>
          <w:szCs w:val="24"/>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751B3">
        <w:rPr>
          <w:rFonts w:ascii="Times New Roman" w:hAnsi="Times New Roman" w:cs="Times New Roman"/>
          <w:sz w:val="24"/>
          <w:szCs w:val="24"/>
        </w:rPr>
        <w:t xml:space="preserve"> В этом случае в заявлении о выдаче разрешения на строительство указывается на такое типовое архитектурное решение.</w:t>
      </w:r>
    </w:p>
    <w:p w:rsidR="008764DF" w:rsidRPr="006751B3" w:rsidRDefault="005C3E99" w:rsidP="008764DF">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w:t>
      </w:r>
      <w:proofErr w:type="gramStart"/>
      <w:r w:rsidR="008764DF" w:rsidRPr="006751B3">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8764DF" w:rsidRPr="006751B3">
        <w:rPr>
          <w:rFonts w:ascii="Times New Roman" w:hAnsi="Times New Roman" w:cs="Times New Roman"/>
          <w:sz w:val="24"/>
          <w:szCs w:val="24"/>
        </w:rPr>
        <w:t>Росатом</w:t>
      </w:r>
      <w:proofErr w:type="spellEnd"/>
      <w:r w:rsidR="008764DF" w:rsidRPr="006751B3">
        <w:rPr>
          <w:rFonts w:ascii="Times New Roman" w:hAnsi="Times New Roman" w:cs="Times New Roman"/>
          <w:sz w:val="24"/>
          <w:szCs w:val="24"/>
        </w:rPr>
        <w:t xml:space="preserve">" </w:t>
      </w:r>
      <w:r w:rsidR="008764DF" w:rsidRPr="006751B3">
        <w:rPr>
          <w:rFonts w:ascii="Times New Roman" w:hAnsi="Times New Roman" w:cs="Times New Roman"/>
          <w:sz w:val="24"/>
          <w:szCs w:val="24"/>
        </w:rPr>
        <w:lastRenderedPageBreak/>
        <w:t>или Государственная корпорация по космической деятельности "</w:t>
      </w:r>
      <w:proofErr w:type="spellStart"/>
      <w:r w:rsidR="008764DF" w:rsidRPr="006751B3">
        <w:rPr>
          <w:rFonts w:ascii="Times New Roman" w:hAnsi="Times New Roman" w:cs="Times New Roman"/>
          <w:sz w:val="24"/>
          <w:szCs w:val="24"/>
        </w:rPr>
        <w:t>Роскосмос</w:t>
      </w:r>
      <w:proofErr w:type="spellEnd"/>
      <w:r w:rsidR="008764DF" w:rsidRPr="006751B3">
        <w:rPr>
          <w:rFonts w:ascii="Times New Roman" w:hAnsi="Times New Roman" w:cs="Times New Roman"/>
          <w:sz w:val="24"/>
          <w:szCs w:val="24"/>
        </w:rPr>
        <w:t xml:space="preserve">" в течение семи рабочих дней со дня получения заявления о выдаче разрешения на строительство, за исключением случая, предусмотренного </w:t>
      </w:r>
      <w:hyperlink w:anchor="Par2933"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008764DF" w:rsidRPr="006751B3">
          <w:rPr>
            <w:rFonts w:ascii="Times New Roman" w:hAnsi="Times New Roman" w:cs="Times New Roman"/>
            <w:sz w:val="24"/>
            <w:szCs w:val="24"/>
          </w:rPr>
          <w:t>частью 11.1</w:t>
        </w:r>
      </w:hyperlink>
      <w:r w:rsidR="008764DF" w:rsidRPr="006751B3">
        <w:rPr>
          <w:rFonts w:ascii="Times New Roman" w:hAnsi="Times New Roman" w:cs="Times New Roman"/>
          <w:sz w:val="24"/>
          <w:szCs w:val="24"/>
        </w:rPr>
        <w:t xml:space="preserve"> настоящей статьи:</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2) </w:t>
      </w:r>
      <w:r w:rsidR="008764DF" w:rsidRPr="006751B3">
        <w:rPr>
          <w:rFonts w:ascii="Times New Roman" w:hAnsi="Times New Roman" w:cs="Times New Roman"/>
          <w:sz w:val="24"/>
          <w:szCs w:val="24"/>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8764DF" w:rsidRPr="006751B3">
        <w:rPr>
          <w:rFonts w:ascii="Times New Roman" w:hAnsi="Times New Roman" w:cs="Times New Roman"/>
          <w:sz w:val="24"/>
          <w:szCs w:val="24"/>
        </w:rPr>
        <w:t xml:space="preserve"> </w:t>
      </w:r>
      <w:proofErr w:type="gramStart"/>
      <w:r w:rsidR="008764DF" w:rsidRPr="006751B3">
        <w:rPr>
          <w:rFonts w:ascii="Times New Roman" w:hAnsi="Times New Roman" w:cs="Times New Roman"/>
          <w:sz w:val="24"/>
          <w:szCs w:val="24"/>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8764DF" w:rsidRPr="006751B3">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11.1. В случае</w:t>
      </w:r>
      <w:proofErr w:type="gramStart"/>
      <w:r w:rsidRPr="006751B3">
        <w:rPr>
          <w:rFonts w:ascii="Times New Roman" w:hAnsi="Times New Roman" w:cs="Times New Roman"/>
          <w:sz w:val="24"/>
          <w:szCs w:val="24"/>
        </w:rPr>
        <w:t>,</w:t>
      </w:r>
      <w:proofErr w:type="gramEnd"/>
      <w:r w:rsidRPr="006751B3">
        <w:rPr>
          <w:rFonts w:ascii="Times New Roman" w:hAnsi="Times New Roman" w:cs="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ar2922"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 w:history="1">
        <w:r w:rsidRPr="006751B3">
          <w:rPr>
            <w:rFonts w:ascii="Times New Roman" w:hAnsi="Times New Roman" w:cs="Times New Roman"/>
            <w:sz w:val="24"/>
            <w:szCs w:val="24"/>
          </w:rPr>
          <w:t>части 10.1</w:t>
        </w:r>
      </w:hyperlink>
      <w:r w:rsidRPr="006751B3">
        <w:rPr>
          <w:rFonts w:ascii="Times New Roman" w:hAnsi="Times New Roman" w:cs="Times New Roman"/>
          <w:sz w:val="24"/>
          <w:szCs w:val="24"/>
        </w:rPr>
        <w:t xml:space="preserve"> настоящей статьи, либо в заявлении о выдаче разрешения на строительство не содержится указание на типовое </w:t>
      </w:r>
      <w:proofErr w:type="gramStart"/>
      <w:r w:rsidRPr="006751B3">
        <w:rPr>
          <w:rFonts w:ascii="Times New Roman" w:hAnsi="Times New Roman" w:cs="Times New Roman"/>
          <w:sz w:val="24"/>
          <w:szCs w:val="24"/>
        </w:rPr>
        <w:t>архитектурное решение</w:t>
      </w:r>
      <w:proofErr w:type="gramEnd"/>
      <w:r w:rsidRPr="006751B3">
        <w:rPr>
          <w:rFonts w:ascii="Times New Roman" w:hAnsi="Times New Roman" w:cs="Times New Roman"/>
          <w:sz w:val="24"/>
          <w:szCs w:val="24"/>
        </w:rPr>
        <w:t>,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751B3">
        <w:rPr>
          <w:rFonts w:ascii="Times New Roman" w:hAnsi="Times New Roman" w:cs="Times New Roman"/>
          <w:sz w:val="24"/>
          <w:szCs w:val="24"/>
        </w:rPr>
        <w:t>Росатом</w:t>
      </w:r>
      <w:proofErr w:type="spellEnd"/>
      <w:r w:rsidRPr="006751B3">
        <w:rPr>
          <w:rFonts w:ascii="Times New Roman" w:hAnsi="Times New Roman" w:cs="Times New Roman"/>
          <w:sz w:val="24"/>
          <w:szCs w:val="24"/>
        </w:rPr>
        <w:t>" или Государственная корпорация по космической деятельности "</w:t>
      </w:r>
      <w:proofErr w:type="spellStart"/>
      <w:r w:rsidRPr="006751B3">
        <w:rPr>
          <w:rFonts w:ascii="Times New Roman" w:hAnsi="Times New Roman" w:cs="Times New Roman"/>
          <w:sz w:val="24"/>
          <w:szCs w:val="24"/>
        </w:rPr>
        <w:t>Роскосмос</w:t>
      </w:r>
      <w:proofErr w:type="spellEnd"/>
      <w:r w:rsidRPr="006751B3">
        <w:rPr>
          <w:rFonts w:ascii="Times New Roman" w:hAnsi="Times New Roman" w:cs="Times New Roman"/>
          <w:sz w:val="24"/>
          <w:szCs w:val="24"/>
        </w:rPr>
        <w:t>":</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ar2493" w:tooltip="3) архитектурные решения;" w:history="1">
        <w:r w:rsidRPr="006751B3">
          <w:rPr>
            <w:rFonts w:ascii="Times New Roman" w:hAnsi="Times New Roman" w:cs="Times New Roman"/>
            <w:sz w:val="24"/>
            <w:szCs w:val="24"/>
          </w:rPr>
          <w:t>пунктом 3 части 12 статьи 48</w:t>
        </w:r>
      </w:hyperlink>
      <w:r w:rsidRPr="006751B3">
        <w:rPr>
          <w:rFonts w:ascii="Times New Roman" w:hAnsi="Times New Roman" w:cs="Times New Roman"/>
          <w:sz w:val="24"/>
          <w:szCs w:val="24"/>
        </w:rPr>
        <w:t xml:space="preserve"> Градостроительного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w:t>
      </w:r>
      <w:proofErr w:type="gramEnd"/>
      <w:r w:rsidRPr="006751B3">
        <w:rPr>
          <w:rFonts w:ascii="Times New Roman" w:hAnsi="Times New Roman" w:cs="Times New Roman"/>
          <w:sz w:val="24"/>
          <w:szCs w:val="24"/>
        </w:rPr>
        <w:t xml:space="preserve"> выдаче разрешения на строительство при отсутствии документов, необходимых для принятия решения о выдаче разрешения на строительство;</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6751B3">
        <w:rPr>
          <w:rFonts w:ascii="Times New Roman" w:hAnsi="Times New Roman" w:cs="Times New Roman"/>
          <w:sz w:val="24"/>
          <w:szCs w:val="24"/>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w:t>
      </w:r>
      <w:r w:rsidRPr="006751B3">
        <w:rPr>
          <w:rFonts w:ascii="Times New Roman" w:hAnsi="Times New Roman" w:cs="Times New Roman"/>
          <w:sz w:val="24"/>
          <w:szCs w:val="24"/>
        </w:rPr>
        <w:lastRenderedPageBreak/>
        <w:t>причин отказа.</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11.2. </w:t>
      </w:r>
      <w:proofErr w:type="gramStart"/>
      <w:r w:rsidRPr="006751B3">
        <w:rPr>
          <w:rFonts w:ascii="Times New Roman" w:hAnsi="Times New Roman" w:cs="Times New Roman"/>
          <w:sz w:val="24"/>
          <w:szCs w:val="24"/>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на выдачу разрешений на строительство, предусмотренного </w:t>
      </w:r>
      <w:hyperlink w:anchor="Par2493" w:tooltip="3) архитектурные решения;" w:history="1">
        <w:r w:rsidRPr="006751B3">
          <w:rPr>
            <w:rFonts w:ascii="Times New Roman" w:hAnsi="Times New Roman" w:cs="Times New Roman"/>
            <w:sz w:val="24"/>
            <w:szCs w:val="24"/>
          </w:rPr>
          <w:t>пунктом 3 части 12 статьи 48</w:t>
        </w:r>
      </w:hyperlink>
      <w:r w:rsidRPr="006751B3">
        <w:rPr>
          <w:rFonts w:ascii="Times New Roman" w:hAnsi="Times New Roman" w:cs="Times New Roman"/>
          <w:sz w:val="24"/>
          <w:szCs w:val="24"/>
        </w:rPr>
        <w:t xml:space="preserve">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Направление органом или организацией, уполномоченными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на выдачу разрешений на</w:t>
      </w:r>
      <w:proofErr w:type="gramEnd"/>
      <w:r w:rsidRPr="006751B3">
        <w:rPr>
          <w:rFonts w:ascii="Times New Roman" w:hAnsi="Times New Roman" w:cs="Times New Roman"/>
          <w:sz w:val="24"/>
          <w:szCs w:val="24"/>
        </w:rPr>
        <w:t xml:space="preserve"> строительство, осуществляются в порядке межведомственного информационного взаимодействия.</w:t>
      </w:r>
    </w:p>
    <w:p w:rsidR="00591DC8" w:rsidRPr="006751B3" w:rsidRDefault="00591DC8"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751B3">
        <w:rPr>
          <w:rFonts w:ascii="Times New Roman" w:hAnsi="Times New Roman" w:cs="Times New Roman"/>
          <w:sz w:val="24"/>
          <w:szCs w:val="24"/>
        </w:rPr>
        <w:t>Росатом</w:t>
      </w:r>
      <w:proofErr w:type="spellEnd"/>
      <w:r w:rsidRPr="006751B3">
        <w:rPr>
          <w:rFonts w:ascii="Times New Roman" w:hAnsi="Times New Roman" w:cs="Times New Roman"/>
          <w:sz w:val="24"/>
          <w:szCs w:val="24"/>
        </w:rPr>
        <w:t>" или Государственная корпорация по космической деятельности "</w:t>
      </w:r>
      <w:proofErr w:type="spellStart"/>
      <w:r w:rsidRPr="006751B3">
        <w:rPr>
          <w:rFonts w:ascii="Times New Roman" w:hAnsi="Times New Roman" w:cs="Times New Roman"/>
          <w:sz w:val="24"/>
          <w:szCs w:val="24"/>
        </w:rPr>
        <w:t>Роскосмос</w:t>
      </w:r>
      <w:proofErr w:type="spellEnd"/>
      <w:r w:rsidRPr="006751B3">
        <w:rPr>
          <w:rFonts w:ascii="Times New Roman" w:hAnsi="Times New Roman" w:cs="Times New Roman"/>
          <w:sz w:val="24"/>
          <w:szCs w:val="24"/>
        </w:rPr>
        <w:t>" по заявлению застройщика могут выдать разрешение на отдельные этапы строительства, реконструкции.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13. </w:t>
      </w:r>
      <w:proofErr w:type="gramStart"/>
      <w:r w:rsidRPr="006751B3">
        <w:rPr>
          <w:rFonts w:ascii="Times New Roman" w:hAnsi="Times New Roman" w:cs="Times New Roman"/>
          <w:sz w:val="24"/>
          <w:szCs w:val="24"/>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6751B3">
        <w:rPr>
          <w:rFonts w:ascii="Times New Roman" w:hAnsi="Times New Roman" w:cs="Times New Roman"/>
          <w:sz w:val="24"/>
          <w:szCs w:val="24"/>
        </w:rPr>
        <w:t>приаэродромной</w:t>
      </w:r>
      <w:proofErr w:type="spellEnd"/>
      <w:r w:rsidRPr="006751B3">
        <w:rPr>
          <w:rFonts w:ascii="Times New Roman" w:hAnsi="Times New Roman" w:cs="Times New Roman"/>
          <w:sz w:val="24"/>
          <w:szCs w:val="24"/>
        </w:rPr>
        <w:t xml:space="preserve"> территории, и в случае выявления нарушения ограничений использования объектов недвижимости, установленных на </w:t>
      </w:r>
      <w:proofErr w:type="spellStart"/>
      <w:r w:rsidRPr="006751B3">
        <w:rPr>
          <w:rFonts w:ascii="Times New Roman" w:hAnsi="Times New Roman" w:cs="Times New Roman"/>
          <w:sz w:val="24"/>
          <w:szCs w:val="24"/>
        </w:rPr>
        <w:t>приаэродромной</w:t>
      </w:r>
      <w:proofErr w:type="spellEnd"/>
      <w:r w:rsidRPr="006751B3">
        <w:rPr>
          <w:rFonts w:ascii="Times New Roman" w:hAnsi="Times New Roman" w:cs="Times New Roman"/>
          <w:sz w:val="24"/>
          <w:szCs w:val="24"/>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6751B3">
        <w:rPr>
          <w:rFonts w:ascii="Times New Roman" w:hAnsi="Times New Roman" w:cs="Times New Roman"/>
          <w:sz w:val="24"/>
          <w:szCs w:val="24"/>
        </w:rPr>
        <w:t>Росатом</w:t>
      </w:r>
      <w:proofErr w:type="spellEnd"/>
      <w:proofErr w:type="gramEnd"/>
      <w:r w:rsidRPr="006751B3">
        <w:rPr>
          <w:rFonts w:ascii="Times New Roman" w:hAnsi="Times New Roman" w:cs="Times New Roman"/>
          <w:sz w:val="24"/>
          <w:szCs w:val="24"/>
        </w:rPr>
        <w:t>" или Государственную корпорацию по космической деятельности "</w:t>
      </w:r>
      <w:proofErr w:type="spellStart"/>
      <w:r w:rsidRPr="006751B3">
        <w:rPr>
          <w:rFonts w:ascii="Times New Roman" w:hAnsi="Times New Roman" w:cs="Times New Roman"/>
          <w:sz w:val="24"/>
          <w:szCs w:val="24"/>
        </w:rPr>
        <w:t>Роскосмос</w:t>
      </w:r>
      <w:proofErr w:type="spellEnd"/>
      <w:r w:rsidRPr="006751B3">
        <w:rPr>
          <w:rFonts w:ascii="Times New Roman" w:hAnsi="Times New Roman" w:cs="Times New Roman"/>
          <w:sz w:val="24"/>
          <w:szCs w:val="24"/>
        </w:rPr>
        <w:t>" предписание о прекращении действия разрешения на строительство.</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w:t>
      </w:r>
      <w:r w:rsidR="00CE4567" w:rsidRPr="006751B3">
        <w:rPr>
          <w:rFonts w:ascii="Times New Roman" w:hAnsi="Times New Roman" w:cs="Times New Roman"/>
          <w:sz w:val="24"/>
          <w:szCs w:val="24"/>
        </w:rPr>
        <w:t>4</w:t>
      </w:r>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6751B3">
        <w:rPr>
          <w:rFonts w:ascii="Times New Roman" w:hAnsi="Times New Roman" w:cs="Times New Roman"/>
          <w:sz w:val="24"/>
          <w:szCs w:val="24"/>
        </w:rPr>
        <w:t>Росатом</w:t>
      </w:r>
      <w:proofErr w:type="spellEnd"/>
      <w:r w:rsidRPr="006751B3">
        <w:rPr>
          <w:rFonts w:ascii="Times New Roman" w:hAnsi="Times New Roman" w:cs="Times New Roman"/>
          <w:sz w:val="24"/>
          <w:szCs w:val="24"/>
        </w:rPr>
        <w:t>" или Государственная корпорация по космической деятельности "</w:t>
      </w:r>
      <w:proofErr w:type="spellStart"/>
      <w:r w:rsidRPr="006751B3">
        <w:rPr>
          <w:rFonts w:ascii="Times New Roman" w:hAnsi="Times New Roman" w:cs="Times New Roman"/>
          <w:sz w:val="24"/>
          <w:szCs w:val="24"/>
        </w:rPr>
        <w:t>Роскосмос</w:t>
      </w:r>
      <w:proofErr w:type="spellEnd"/>
      <w:r w:rsidRPr="006751B3">
        <w:rPr>
          <w:rFonts w:ascii="Times New Roman" w:hAnsi="Times New Roman" w:cs="Times New Roman"/>
          <w:sz w:val="24"/>
          <w:szCs w:val="24"/>
        </w:rPr>
        <w:t xml:space="preserve">" отказывают в выдаче разрешения на строительство при отсутствии документов, предусмотренных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6751B3">
          <w:rPr>
            <w:rFonts w:ascii="Times New Roman" w:hAnsi="Times New Roman" w:cs="Times New Roman"/>
            <w:sz w:val="24"/>
            <w:szCs w:val="24"/>
          </w:rPr>
          <w:t>частью 7</w:t>
        </w:r>
      </w:hyperlink>
      <w:r w:rsidRPr="006751B3">
        <w:rPr>
          <w:rFonts w:ascii="Times New Roman" w:hAnsi="Times New Roman" w:cs="Times New Roman"/>
          <w:sz w:val="24"/>
          <w:szCs w:val="24"/>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w:t>
      </w:r>
      <w:proofErr w:type="gramEnd"/>
      <w:r w:rsidRPr="006751B3">
        <w:rPr>
          <w:rFonts w:ascii="Times New Roman" w:hAnsi="Times New Roman" w:cs="Times New Roman"/>
          <w:sz w:val="24"/>
          <w:szCs w:val="24"/>
        </w:rPr>
        <w:t xml:space="preserve">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ar2907"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Pr="006751B3">
          <w:rPr>
            <w:rFonts w:ascii="Times New Roman" w:hAnsi="Times New Roman" w:cs="Times New Roman"/>
            <w:sz w:val="24"/>
            <w:szCs w:val="24"/>
          </w:rPr>
          <w:t>частью 7.1</w:t>
        </w:r>
      </w:hyperlink>
      <w:r w:rsidRPr="006751B3">
        <w:rPr>
          <w:rFonts w:ascii="Times New Roman" w:hAnsi="Times New Roman" w:cs="Times New Roman"/>
          <w:sz w:val="24"/>
          <w:szCs w:val="24"/>
        </w:rPr>
        <w:t xml:space="preserve"> настоящей статьи, не может являться основанием для отказа в выдаче разрешения </w:t>
      </w:r>
      <w:r w:rsidRPr="006751B3">
        <w:rPr>
          <w:rFonts w:ascii="Times New Roman" w:hAnsi="Times New Roman" w:cs="Times New Roman"/>
          <w:sz w:val="24"/>
          <w:szCs w:val="24"/>
        </w:rPr>
        <w:lastRenderedPageBreak/>
        <w:t xml:space="preserve">на строительство. </w:t>
      </w:r>
      <w:proofErr w:type="gramStart"/>
      <w:r w:rsidRPr="006751B3">
        <w:rPr>
          <w:rFonts w:ascii="Times New Roman" w:hAnsi="Times New Roman" w:cs="Times New Roman"/>
          <w:sz w:val="24"/>
          <w:szCs w:val="24"/>
        </w:rPr>
        <w:t xml:space="preserve">В случае, предусмотренном </w:t>
      </w:r>
      <w:hyperlink w:anchor="Par2933"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 w:history="1">
        <w:r w:rsidRPr="006751B3">
          <w:rPr>
            <w:rFonts w:ascii="Times New Roman" w:hAnsi="Times New Roman" w:cs="Times New Roman"/>
            <w:sz w:val="24"/>
            <w:szCs w:val="24"/>
          </w:rPr>
          <w:t>частью 11.1</w:t>
        </w:r>
      </w:hyperlink>
      <w:r w:rsidRPr="006751B3">
        <w:rPr>
          <w:rFonts w:ascii="Times New Roman" w:hAnsi="Times New Roman" w:cs="Times New Roman"/>
          <w:sz w:val="24"/>
          <w:szCs w:val="24"/>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751B3">
        <w:rPr>
          <w:rFonts w:ascii="Times New Roman" w:hAnsi="Times New Roman" w:cs="Times New Roman"/>
          <w:sz w:val="24"/>
          <w:szCs w:val="24"/>
        </w:rPr>
        <w:t>, расположенной в границах территории исторического поселения федерального или регионального значения.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w:t>
      </w:r>
      <w:r w:rsidR="00CE4567" w:rsidRPr="006751B3">
        <w:rPr>
          <w:rFonts w:ascii="Times New Roman" w:hAnsi="Times New Roman" w:cs="Times New Roman"/>
          <w:sz w:val="24"/>
          <w:szCs w:val="24"/>
        </w:rPr>
        <w:t>5</w:t>
      </w:r>
      <w:r w:rsidRPr="006751B3">
        <w:rPr>
          <w:rFonts w:ascii="Times New Roman" w:hAnsi="Times New Roman" w:cs="Times New Roman"/>
          <w:sz w:val="24"/>
          <w:szCs w:val="24"/>
        </w:rPr>
        <w:t>. Отказ в выдаче разрешения на строительство может быть оспорен застройщиком в судебном порядке.</w:t>
      </w:r>
    </w:p>
    <w:p w:rsidR="00591DC8" w:rsidRPr="006751B3" w:rsidRDefault="00CE456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16</w:t>
      </w:r>
      <w:r w:rsidR="00591DC8" w:rsidRPr="006751B3">
        <w:rPr>
          <w:rFonts w:ascii="Times New Roman" w:hAnsi="Times New Roman" w:cs="Times New Roman"/>
          <w:sz w:val="24"/>
          <w:szCs w:val="24"/>
        </w:rPr>
        <w:t>.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Государственной корпорацией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без взимания платы. </w:t>
      </w:r>
      <w:proofErr w:type="gramStart"/>
      <w:r w:rsidR="00591DC8" w:rsidRPr="006751B3">
        <w:rPr>
          <w:rFonts w:ascii="Times New Roman" w:hAnsi="Times New Roman" w:cs="Times New Roman"/>
          <w:sz w:val="24"/>
          <w:szCs w:val="24"/>
        </w:rPr>
        <w:t>В течение трех дней со дня выдачи разрешения на строительство указанные органы, Государственная корпорация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Государственная корпорация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00591DC8" w:rsidRPr="006751B3">
          <w:rPr>
            <w:rFonts w:ascii="Times New Roman" w:hAnsi="Times New Roman" w:cs="Times New Roman"/>
            <w:sz w:val="24"/>
            <w:szCs w:val="24"/>
          </w:rPr>
          <w:t>пункте 5.1 статьи 6</w:t>
        </w:r>
      </w:hyperlink>
      <w:r w:rsidR="00591DC8" w:rsidRPr="006751B3">
        <w:rPr>
          <w:rFonts w:ascii="Times New Roman" w:hAnsi="Times New Roman" w:cs="Times New Roman"/>
          <w:sz w:val="24"/>
          <w:szCs w:val="24"/>
        </w:rPr>
        <w:t xml:space="preserve"> </w:t>
      </w:r>
      <w:r w:rsidRPr="006751B3">
        <w:rPr>
          <w:rFonts w:ascii="Times New Roman" w:hAnsi="Times New Roman" w:cs="Times New Roman"/>
          <w:sz w:val="24"/>
          <w:szCs w:val="24"/>
        </w:rPr>
        <w:t xml:space="preserve">Градостроительного </w:t>
      </w:r>
      <w:r w:rsidR="00591DC8" w:rsidRPr="006751B3">
        <w:rPr>
          <w:rFonts w:ascii="Times New Roman" w:hAnsi="Times New Roman" w:cs="Times New Roman"/>
          <w:sz w:val="24"/>
          <w:szCs w:val="24"/>
        </w:rPr>
        <w:t>Кодекса, или в</w:t>
      </w:r>
      <w:proofErr w:type="gramEnd"/>
      <w:r w:rsidR="00591DC8" w:rsidRPr="006751B3">
        <w:rPr>
          <w:rFonts w:ascii="Times New Roman" w:hAnsi="Times New Roman" w:cs="Times New Roman"/>
          <w:sz w:val="24"/>
          <w:szCs w:val="24"/>
        </w:rPr>
        <w:t xml:space="preserve">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91DC8" w:rsidRPr="006751B3" w:rsidRDefault="00CE456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17</w:t>
      </w:r>
      <w:r w:rsidR="00591DC8" w:rsidRPr="006751B3">
        <w:rPr>
          <w:rFonts w:ascii="Times New Roman" w:hAnsi="Times New Roman" w:cs="Times New Roman"/>
          <w:sz w:val="24"/>
          <w:szCs w:val="24"/>
        </w:rPr>
        <w:t xml:space="preserve">. В случаях, предусмотренных </w:t>
      </w:r>
      <w:hyperlink w:anchor="Par290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00591DC8" w:rsidRPr="006751B3">
          <w:rPr>
            <w:rFonts w:ascii="Times New Roman" w:hAnsi="Times New Roman" w:cs="Times New Roman"/>
            <w:sz w:val="24"/>
            <w:szCs w:val="24"/>
          </w:rPr>
          <w:t>пунктом 9 части 7</w:t>
        </w:r>
      </w:hyperlink>
      <w:r w:rsidR="00591DC8" w:rsidRPr="006751B3">
        <w:rPr>
          <w:rFonts w:ascii="Times New Roman" w:hAnsi="Times New Roman" w:cs="Times New Roman"/>
          <w:sz w:val="24"/>
          <w:szCs w:val="24"/>
        </w:rPr>
        <w:t xml:space="preserve"> настоящей статьи, в течение трех рабочих дней со дня выдачи </w:t>
      </w:r>
      <w:proofErr w:type="gramStart"/>
      <w:r w:rsidR="00591DC8" w:rsidRPr="006751B3">
        <w:rPr>
          <w:rFonts w:ascii="Times New Roman" w:hAnsi="Times New Roman" w:cs="Times New Roman"/>
          <w:sz w:val="24"/>
          <w:szCs w:val="24"/>
        </w:rPr>
        <w:t>разрешения</w:t>
      </w:r>
      <w:proofErr w:type="gramEnd"/>
      <w:r w:rsidR="00591DC8" w:rsidRPr="006751B3">
        <w:rPr>
          <w:rFonts w:ascii="Times New Roman" w:hAnsi="Times New Roman" w:cs="Times New Roman"/>
          <w:sz w:val="24"/>
          <w:szCs w:val="24"/>
        </w:rPr>
        <w:t xml:space="preserve">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Государственная корпорация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w:t>
      </w:r>
      <w:r w:rsidR="00CE4567" w:rsidRPr="006751B3">
        <w:rPr>
          <w:rFonts w:ascii="Times New Roman" w:hAnsi="Times New Roman" w:cs="Times New Roman"/>
          <w:sz w:val="24"/>
          <w:szCs w:val="24"/>
        </w:rPr>
        <w:t>8</w:t>
      </w:r>
      <w:r w:rsidRPr="006751B3">
        <w:rPr>
          <w:rFonts w:ascii="Times New Roman" w:hAnsi="Times New Roman" w:cs="Times New Roman"/>
          <w:sz w:val="24"/>
          <w:szCs w:val="24"/>
        </w:rPr>
        <w:t>.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91DC8" w:rsidRPr="006751B3" w:rsidRDefault="00CE456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19</w:t>
      </w:r>
      <w:r w:rsidR="00591DC8" w:rsidRPr="006751B3">
        <w:rPr>
          <w:rFonts w:ascii="Times New Roman" w:hAnsi="Times New Roman" w:cs="Times New Roman"/>
          <w:sz w:val="24"/>
          <w:szCs w:val="24"/>
        </w:rPr>
        <w:t xml:space="preserve">. В случае, предусмотренном </w:t>
      </w:r>
      <w:hyperlink w:anchor="Par2924"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 w:history="1">
        <w:r w:rsidR="00591DC8" w:rsidRPr="006751B3">
          <w:rPr>
            <w:rFonts w:ascii="Times New Roman" w:hAnsi="Times New Roman" w:cs="Times New Roman"/>
            <w:sz w:val="24"/>
            <w:szCs w:val="24"/>
          </w:rPr>
          <w:t>частью 10</w:t>
        </w:r>
      </w:hyperlink>
      <w:r w:rsidR="00591DC8" w:rsidRPr="006751B3">
        <w:rPr>
          <w:rFonts w:ascii="Times New Roman" w:hAnsi="Times New Roman" w:cs="Times New Roman"/>
          <w:sz w:val="24"/>
          <w:szCs w:val="24"/>
        </w:rPr>
        <w:t xml:space="preserve"> настоящей статьи, в разрешении на строительство указывается типовое </w:t>
      </w:r>
      <w:proofErr w:type="gramStart"/>
      <w:r w:rsidR="00591DC8" w:rsidRPr="006751B3">
        <w:rPr>
          <w:rFonts w:ascii="Times New Roman" w:hAnsi="Times New Roman" w:cs="Times New Roman"/>
          <w:sz w:val="24"/>
          <w:szCs w:val="24"/>
        </w:rPr>
        <w:t>архитектурное решение</w:t>
      </w:r>
      <w:proofErr w:type="gramEnd"/>
      <w:r w:rsidR="00591DC8" w:rsidRPr="006751B3">
        <w:rPr>
          <w:rFonts w:ascii="Times New Roman" w:hAnsi="Times New Roman" w:cs="Times New Roman"/>
          <w:sz w:val="24"/>
          <w:szCs w:val="24"/>
        </w:rPr>
        <w:t xml:space="preserve">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91DC8" w:rsidRPr="006751B3" w:rsidRDefault="00CE4567" w:rsidP="00591DC8">
      <w:pPr>
        <w:widowControl w:val="0"/>
        <w:spacing w:after="0" w:line="240" w:lineRule="auto"/>
        <w:ind w:firstLine="720"/>
        <w:jc w:val="both"/>
        <w:rPr>
          <w:rFonts w:ascii="Times New Roman" w:hAnsi="Times New Roman" w:cs="Times New Roman"/>
          <w:sz w:val="24"/>
          <w:szCs w:val="24"/>
        </w:rPr>
      </w:pPr>
      <w:bookmarkStart w:id="96" w:name="Par2969"/>
      <w:bookmarkEnd w:id="96"/>
      <w:r w:rsidRPr="006751B3">
        <w:rPr>
          <w:rFonts w:ascii="Times New Roman" w:hAnsi="Times New Roman" w:cs="Times New Roman"/>
          <w:sz w:val="24"/>
          <w:szCs w:val="24"/>
        </w:rPr>
        <w:t>20</w:t>
      </w:r>
      <w:r w:rsidR="00591DC8" w:rsidRPr="006751B3">
        <w:rPr>
          <w:rFonts w:ascii="Times New Roman" w:hAnsi="Times New Roman" w:cs="Times New Roman"/>
          <w:sz w:val="24"/>
          <w:szCs w:val="24"/>
        </w:rPr>
        <w:t>. Выдача разрешения на строительство не требуется в случае:</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bookmarkStart w:id="97" w:name="Par2975"/>
      <w:bookmarkEnd w:id="97"/>
      <w:proofErr w:type="gramStart"/>
      <w:r w:rsidRPr="006751B3">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roofErr w:type="gramEnd"/>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строительства, реконструкции объектов индивидуального жилищного строительства;</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bookmarkStart w:id="98" w:name="Par2981"/>
      <w:bookmarkEnd w:id="98"/>
      <w:r w:rsidRPr="006751B3">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4.1) капитального ремонта объектов капитального строительства;</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6751B3">
        <w:rPr>
          <w:rFonts w:ascii="Times New Roman" w:hAnsi="Times New Roman" w:cs="Times New Roman"/>
          <w:sz w:val="24"/>
          <w:szCs w:val="24"/>
        </w:rPr>
        <w:t>мегапаскаля</w:t>
      </w:r>
      <w:proofErr w:type="spellEnd"/>
      <w:r w:rsidRPr="006751B3">
        <w:rPr>
          <w:rFonts w:ascii="Times New Roman" w:hAnsi="Times New Roman" w:cs="Times New Roman"/>
          <w:sz w:val="24"/>
          <w:szCs w:val="24"/>
        </w:rPr>
        <w:t xml:space="preserve"> включительно;</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91DC8" w:rsidRPr="006751B3" w:rsidRDefault="00CE4567" w:rsidP="00591DC8">
      <w:pPr>
        <w:widowControl w:val="0"/>
        <w:spacing w:after="0" w:line="240" w:lineRule="auto"/>
        <w:ind w:firstLine="720"/>
        <w:jc w:val="both"/>
        <w:rPr>
          <w:rFonts w:ascii="Times New Roman" w:hAnsi="Times New Roman" w:cs="Times New Roman"/>
          <w:sz w:val="24"/>
          <w:szCs w:val="24"/>
        </w:rPr>
      </w:pPr>
      <w:bookmarkStart w:id="99" w:name="Par2996"/>
      <w:bookmarkEnd w:id="99"/>
      <w:r w:rsidRPr="006751B3">
        <w:rPr>
          <w:rFonts w:ascii="Times New Roman" w:hAnsi="Times New Roman" w:cs="Times New Roman"/>
          <w:sz w:val="24"/>
          <w:szCs w:val="24"/>
        </w:rPr>
        <w:t>21</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00591DC8" w:rsidRPr="006751B3">
          <w:rPr>
            <w:rFonts w:ascii="Times New Roman" w:hAnsi="Times New Roman" w:cs="Times New Roman"/>
            <w:sz w:val="24"/>
            <w:szCs w:val="24"/>
          </w:rPr>
          <w:t>пунктами 2</w:t>
        </w:r>
      </w:hyperlink>
      <w:r w:rsidR="00591DC8" w:rsidRPr="006751B3">
        <w:rPr>
          <w:rFonts w:ascii="Times New Roman" w:hAnsi="Times New Roman" w:cs="Times New Roman"/>
          <w:sz w:val="24"/>
          <w:szCs w:val="24"/>
        </w:rPr>
        <w:t xml:space="preserve">, </w:t>
      </w:r>
      <w:hyperlink w:anchor="Par2502" w:tooltip="8) перечень мероприятий по охране окружающей среды;" w:history="1">
        <w:r w:rsidR="00591DC8" w:rsidRPr="006751B3">
          <w:rPr>
            <w:rFonts w:ascii="Times New Roman" w:hAnsi="Times New Roman" w:cs="Times New Roman"/>
            <w:sz w:val="24"/>
            <w:szCs w:val="24"/>
          </w:rPr>
          <w:t>8</w:t>
        </w:r>
      </w:hyperlink>
      <w:r w:rsidR="00591DC8" w:rsidRPr="006751B3">
        <w:rPr>
          <w:rFonts w:ascii="Times New Roman" w:hAnsi="Times New Roman" w:cs="Times New Roman"/>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00591DC8" w:rsidRPr="006751B3">
          <w:rPr>
            <w:rFonts w:ascii="Times New Roman" w:hAnsi="Times New Roman" w:cs="Times New Roman"/>
            <w:sz w:val="24"/>
            <w:szCs w:val="24"/>
          </w:rPr>
          <w:t>10</w:t>
        </w:r>
      </w:hyperlink>
      <w:r w:rsidR="00591DC8" w:rsidRPr="006751B3">
        <w:rPr>
          <w:rFonts w:ascii="Times New Roman" w:hAnsi="Times New Roman" w:cs="Times New Roman"/>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00591DC8" w:rsidRPr="006751B3">
          <w:rPr>
            <w:rFonts w:ascii="Times New Roman" w:hAnsi="Times New Roman" w:cs="Times New Roman"/>
            <w:sz w:val="24"/>
            <w:szCs w:val="24"/>
          </w:rPr>
          <w:t>11.1 части 12 статьи 48</w:t>
        </w:r>
      </w:hyperlink>
      <w:r w:rsidR="00591DC8" w:rsidRPr="006751B3">
        <w:rPr>
          <w:rFonts w:ascii="Times New Roman" w:hAnsi="Times New Roman" w:cs="Times New Roman"/>
          <w:sz w:val="24"/>
          <w:szCs w:val="24"/>
        </w:rPr>
        <w:t xml:space="preserve"> </w:t>
      </w:r>
      <w:r w:rsidRPr="006751B3">
        <w:rPr>
          <w:rFonts w:ascii="Times New Roman" w:hAnsi="Times New Roman" w:cs="Times New Roman"/>
          <w:sz w:val="24"/>
          <w:szCs w:val="24"/>
        </w:rPr>
        <w:t>Градостроительного</w:t>
      </w:r>
      <w:r w:rsidR="00591DC8" w:rsidRPr="006751B3">
        <w:rPr>
          <w:rFonts w:ascii="Times New Roman" w:hAnsi="Times New Roman" w:cs="Times New Roman"/>
          <w:sz w:val="24"/>
          <w:szCs w:val="24"/>
        </w:rPr>
        <w:t xml:space="preserve"> Кодекса, для размещения в информационной системе обеспечения градостроительной деятельности.</w:t>
      </w:r>
      <w:proofErr w:type="gramEnd"/>
      <w:r w:rsidR="00591DC8" w:rsidRPr="006751B3">
        <w:rPr>
          <w:rFonts w:ascii="Times New Roman" w:hAnsi="Times New Roman" w:cs="Times New Roman"/>
          <w:sz w:val="24"/>
          <w:szCs w:val="24"/>
        </w:rPr>
        <w:t xml:space="preserve"> Указанные в настоящей части документы (их копии или сведения, содержащиеся в них) могут быть направлены в электронной форме. </w:t>
      </w:r>
      <w:proofErr w:type="gramStart"/>
      <w:r w:rsidR="00591DC8" w:rsidRPr="006751B3">
        <w:rPr>
          <w:rFonts w:ascii="Times New Roman" w:hAnsi="Times New Roman" w:cs="Times New Roman"/>
          <w:sz w:val="24"/>
          <w:szCs w:val="24"/>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ar2493" w:tooltip="3) архитектурные решения;" w:history="1">
        <w:r w:rsidR="00591DC8" w:rsidRPr="006751B3">
          <w:rPr>
            <w:rFonts w:ascii="Times New Roman" w:hAnsi="Times New Roman" w:cs="Times New Roman"/>
            <w:sz w:val="24"/>
            <w:szCs w:val="24"/>
          </w:rPr>
          <w:t>пунктом 3 части 12 статьи 48</w:t>
        </w:r>
      </w:hyperlink>
      <w:r w:rsidR="00591DC8" w:rsidRPr="006751B3">
        <w:rPr>
          <w:rFonts w:ascii="Times New Roman" w:hAnsi="Times New Roman" w:cs="Times New Roman"/>
          <w:sz w:val="24"/>
          <w:szCs w:val="24"/>
        </w:rPr>
        <w:t xml:space="preserve"> </w:t>
      </w:r>
      <w:r w:rsidRPr="006751B3">
        <w:rPr>
          <w:rFonts w:ascii="Times New Roman" w:hAnsi="Times New Roman" w:cs="Times New Roman"/>
          <w:sz w:val="24"/>
          <w:szCs w:val="24"/>
        </w:rPr>
        <w:t>Градостроительного</w:t>
      </w:r>
      <w:r w:rsidR="00591DC8" w:rsidRPr="006751B3">
        <w:rPr>
          <w:rFonts w:ascii="Times New Roman" w:hAnsi="Times New Roman" w:cs="Times New Roman"/>
          <w:sz w:val="24"/>
          <w:szCs w:val="24"/>
        </w:rPr>
        <w:t xml:space="preserve">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w:t>
      </w:r>
      <w:proofErr w:type="gramEnd"/>
      <w:r w:rsidR="00591DC8" w:rsidRPr="006751B3">
        <w:rPr>
          <w:rFonts w:ascii="Times New Roman" w:hAnsi="Times New Roman" w:cs="Times New Roman"/>
          <w:sz w:val="24"/>
          <w:szCs w:val="24"/>
        </w:rPr>
        <w:t xml:space="preserve"> с типовым </w:t>
      </w:r>
      <w:proofErr w:type="gramStart"/>
      <w:r w:rsidR="00591DC8" w:rsidRPr="006751B3">
        <w:rPr>
          <w:rFonts w:ascii="Times New Roman" w:hAnsi="Times New Roman" w:cs="Times New Roman"/>
          <w:sz w:val="24"/>
          <w:szCs w:val="24"/>
        </w:rPr>
        <w:t>архитектурным решением</w:t>
      </w:r>
      <w:proofErr w:type="gramEnd"/>
      <w:r w:rsidR="00591DC8" w:rsidRPr="006751B3">
        <w:rPr>
          <w:rFonts w:ascii="Times New Roman" w:hAnsi="Times New Roman" w:cs="Times New Roman"/>
          <w:sz w:val="24"/>
          <w:szCs w:val="24"/>
        </w:rPr>
        <w:t xml:space="preserve"> объекта капитального строительства.</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22</w:t>
      </w:r>
      <w:r w:rsidR="00591DC8" w:rsidRPr="006751B3">
        <w:rPr>
          <w:rFonts w:ascii="Times New Roman" w:hAnsi="Times New Roman" w:cs="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ar2947"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 w:history="1">
        <w:r w:rsidR="00591DC8" w:rsidRPr="006751B3">
          <w:rPr>
            <w:rFonts w:ascii="Times New Roman" w:hAnsi="Times New Roman" w:cs="Times New Roman"/>
            <w:sz w:val="24"/>
            <w:szCs w:val="24"/>
          </w:rPr>
          <w:t>частью 12</w:t>
        </w:r>
      </w:hyperlink>
      <w:r w:rsidR="00591DC8" w:rsidRPr="006751B3">
        <w:rPr>
          <w:rFonts w:ascii="Times New Roman" w:hAnsi="Times New Roman" w:cs="Times New Roman"/>
          <w:sz w:val="24"/>
          <w:szCs w:val="24"/>
        </w:rPr>
        <w:t xml:space="preserve"> настоящей статьи. Разрешение на индивидуальное жилищное строительство выдается на десять лет.</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w:t>
      </w:r>
      <w:r w:rsidR="00001E4C" w:rsidRPr="006751B3">
        <w:rPr>
          <w:rFonts w:ascii="Times New Roman" w:hAnsi="Times New Roman" w:cs="Times New Roman"/>
          <w:sz w:val="24"/>
          <w:szCs w:val="24"/>
        </w:rPr>
        <w:t>3</w:t>
      </w:r>
      <w:r w:rsidRPr="006751B3">
        <w:rPr>
          <w:rFonts w:ascii="Times New Roman" w:hAnsi="Times New Roman" w:cs="Times New Roman"/>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ar3003"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Pr="006751B3">
          <w:rPr>
            <w:rFonts w:ascii="Times New Roman" w:hAnsi="Times New Roman" w:cs="Times New Roman"/>
            <w:sz w:val="24"/>
            <w:szCs w:val="24"/>
          </w:rPr>
          <w:t>частью 2</w:t>
        </w:r>
      </w:hyperlink>
      <w:r w:rsidR="00001E4C" w:rsidRPr="006751B3">
        <w:rPr>
          <w:rFonts w:ascii="Times New Roman" w:hAnsi="Times New Roman" w:cs="Times New Roman"/>
          <w:sz w:val="24"/>
          <w:szCs w:val="24"/>
        </w:rPr>
        <w:t>4</w:t>
      </w:r>
      <w:r w:rsidRPr="006751B3">
        <w:rPr>
          <w:rFonts w:ascii="Times New Roman" w:hAnsi="Times New Roman" w:cs="Times New Roman"/>
          <w:sz w:val="24"/>
          <w:szCs w:val="24"/>
        </w:rPr>
        <w:t xml:space="preserve"> настоящей статьи.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0" w:name="Par3003"/>
      <w:bookmarkEnd w:id="100"/>
      <w:r w:rsidRPr="006751B3">
        <w:rPr>
          <w:rFonts w:ascii="Times New Roman" w:hAnsi="Times New Roman" w:cs="Times New Roman"/>
          <w:sz w:val="24"/>
          <w:szCs w:val="24"/>
        </w:rPr>
        <w:t>24</w:t>
      </w:r>
      <w:r w:rsidR="00591DC8" w:rsidRPr="006751B3">
        <w:rPr>
          <w:rFonts w:ascii="Times New Roman" w:hAnsi="Times New Roman" w:cs="Times New Roman"/>
          <w:sz w:val="24"/>
          <w:szCs w:val="24"/>
        </w:rPr>
        <w:t>.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Государственной корпорации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в случае:</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bookmarkStart w:id="101" w:name="Par3005"/>
      <w:bookmarkEnd w:id="101"/>
      <w:proofErr w:type="gramStart"/>
      <w:r w:rsidRPr="006751B3">
        <w:rPr>
          <w:rFonts w:ascii="Times New Roman" w:hAnsi="Times New Roman" w:cs="Times New Roman"/>
          <w:sz w:val="24"/>
          <w:szCs w:val="24"/>
        </w:rPr>
        <w:t xml:space="preserve">1) принудительного прекращения права собственности и иных прав на земельные </w:t>
      </w:r>
      <w:r w:rsidRPr="006751B3">
        <w:rPr>
          <w:rFonts w:ascii="Times New Roman" w:hAnsi="Times New Roman" w:cs="Times New Roman"/>
          <w:sz w:val="24"/>
          <w:szCs w:val="24"/>
        </w:rPr>
        <w:lastRenderedPageBreak/>
        <w:t>участки, в том числе изъятия земельных участков для государственных или муниципальных нужд;</w:t>
      </w:r>
      <w:proofErr w:type="gramEnd"/>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751B3">
        <w:rPr>
          <w:rFonts w:ascii="Times New Roman" w:hAnsi="Times New Roman" w:cs="Times New Roman"/>
          <w:sz w:val="24"/>
          <w:szCs w:val="24"/>
        </w:rPr>
        <w:t>приаэродромной</w:t>
      </w:r>
      <w:proofErr w:type="spellEnd"/>
      <w:r w:rsidRPr="006751B3">
        <w:rPr>
          <w:rFonts w:ascii="Times New Roman" w:hAnsi="Times New Roman" w:cs="Times New Roman"/>
          <w:sz w:val="24"/>
          <w:szCs w:val="24"/>
        </w:rPr>
        <w:t xml:space="preserve"> территории;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отказа от права собственности и иных прав на земельные участки;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bookmarkStart w:id="102" w:name="Par3009"/>
      <w:bookmarkEnd w:id="102"/>
      <w:r w:rsidRPr="006751B3">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3" w:name="Par3012"/>
      <w:bookmarkEnd w:id="103"/>
      <w:r w:rsidRPr="006751B3">
        <w:rPr>
          <w:rFonts w:ascii="Times New Roman" w:hAnsi="Times New Roman" w:cs="Times New Roman"/>
          <w:sz w:val="24"/>
          <w:szCs w:val="24"/>
        </w:rPr>
        <w:t>25</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Государственной корпорацией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w:t>
      </w:r>
      <w:proofErr w:type="gramEnd"/>
      <w:r w:rsidR="00591DC8" w:rsidRPr="006751B3">
        <w:rPr>
          <w:rFonts w:ascii="Times New Roman" w:hAnsi="Times New Roman" w:cs="Times New Roman"/>
          <w:sz w:val="24"/>
          <w:szCs w:val="24"/>
        </w:rPr>
        <w:t xml:space="preserve"> основаниям, указанным в </w:t>
      </w:r>
      <w:hyperlink w:anchor="Par3003"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 w:history="1">
        <w:r w:rsidR="00591DC8" w:rsidRPr="006751B3">
          <w:rPr>
            <w:rFonts w:ascii="Times New Roman" w:hAnsi="Times New Roman" w:cs="Times New Roman"/>
            <w:sz w:val="24"/>
            <w:szCs w:val="24"/>
          </w:rPr>
          <w:t>части 2</w:t>
        </w:r>
      </w:hyperlink>
      <w:r w:rsidRPr="006751B3">
        <w:rPr>
          <w:rFonts w:ascii="Times New Roman" w:hAnsi="Times New Roman" w:cs="Times New Roman"/>
          <w:sz w:val="24"/>
          <w:szCs w:val="24"/>
        </w:rPr>
        <w:t>4</w:t>
      </w:r>
      <w:r w:rsidR="00591DC8" w:rsidRPr="006751B3">
        <w:rPr>
          <w:rFonts w:ascii="Times New Roman" w:hAnsi="Times New Roman" w:cs="Times New Roman"/>
          <w:sz w:val="24"/>
          <w:szCs w:val="24"/>
        </w:rPr>
        <w:t xml:space="preserve"> настоящей статьи.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26.</w:t>
      </w:r>
      <w:r w:rsidR="00591DC8" w:rsidRPr="006751B3">
        <w:rPr>
          <w:rFonts w:ascii="Times New Roman" w:hAnsi="Times New Roman" w:cs="Times New Roman"/>
          <w:sz w:val="24"/>
          <w:szCs w:val="24"/>
        </w:rPr>
        <w:t xml:space="preserve">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ar3005"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00591DC8" w:rsidRPr="006751B3">
          <w:rPr>
            <w:rFonts w:ascii="Times New Roman" w:hAnsi="Times New Roman" w:cs="Times New Roman"/>
            <w:sz w:val="24"/>
            <w:szCs w:val="24"/>
          </w:rPr>
          <w:t>пунктах 1</w:t>
        </w:r>
      </w:hyperlink>
      <w:r w:rsidR="00591DC8" w:rsidRPr="006751B3">
        <w:rPr>
          <w:rFonts w:ascii="Times New Roman" w:hAnsi="Times New Roman" w:cs="Times New Roman"/>
          <w:sz w:val="24"/>
          <w:szCs w:val="24"/>
        </w:rPr>
        <w:t xml:space="preserve"> - </w:t>
      </w:r>
      <w:hyperlink w:anchor="Par3009" w:tooltip="3) расторжения договора аренды и иных договоров, на основании которых у граждан и юридических лиц возникли права на земельные участки;" w:history="1">
        <w:r w:rsidR="00591DC8" w:rsidRPr="006751B3">
          <w:rPr>
            <w:rFonts w:ascii="Times New Roman" w:hAnsi="Times New Roman" w:cs="Times New Roman"/>
            <w:sz w:val="24"/>
            <w:szCs w:val="24"/>
          </w:rPr>
          <w:t xml:space="preserve">3 части </w:t>
        </w:r>
      </w:hyperlink>
      <w:r w:rsidRPr="006751B3">
        <w:rPr>
          <w:rFonts w:ascii="Times New Roman" w:hAnsi="Times New Roman" w:cs="Times New Roman"/>
          <w:sz w:val="24"/>
          <w:szCs w:val="24"/>
        </w:rPr>
        <w:t>24</w:t>
      </w:r>
      <w:r w:rsidR="00591DC8" w:rsidRPr="006751B3">
        <w:rPr>
          <w:rFonts w:ascii="Times New Roman" w:hAnsi="Times New Roman" w:cs="Times New Roman"/>
          <w:sz w:val="24"/>
          <w:szCs w:val="24"/>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27.</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Государственной корпорацией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принимается также решение о прекращении действия разрешения на строительство в срок, указанный в </w:t>
      </w:r>
      <w:hyperlink w:anchor="Par3012"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 w:history="1">
        <w:r w:rsidR="00591DC8" w:rsidRPr="006751B3">
          <w:rPr>
            <w:rFonts w:ascii="Times New Roman" w:hAnsi="Times New Roman" w:cs="Times New Roman"/>
            <w:sz w:val="24"/>
            <w:szCs w:val="24"/>
          </w:rPr>
          <w:t xml:space="preserve">части </w:t>
        </w:r>
        <w:r w:rsidRPr="006751B3">
          <w:rPr>
            <w:rFonts w:ascii="Times New Roman" w:hAnsi="Times New Roman" w:cs="Times New Roman"/>
            <w:sz w:val="24"/>
            <w:szCs w:val="24"/>
          </w:rPr>
          <w:t>25</w:t>
        </w:r>
      </w:hyperlink>
      <w:r w:rsidR="00591DC8" w:rsidRPr="006751B3">
        <w:rPr>
          <w:rFonts w:ascii="Times New Roman" w:hAnsi="Times New Roman" w:cs="Times New Roman"/>
          <w:sz w:val="24"/>
          <w:szCs w:val="24"/>
        </w:rPr>
        <w:t xml:space="preserve"> настоящей статьи, при получении одного из следующих документов:</w:t>
      </w:r>
      <w:proofErr w:type="gramEnd"/>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4" w:name="Par3021"/>
      <w:bookmarkEnd w:id="104"/>
      <w:r w:rsidRPr="006751B3">
        <w:rPr>
          <w:rFonts w:ascii="Times New Roman" w:hAnsi="Times New Roman" w:cs="Times New Roman"/>
          <w:sz w:val="24"/>
          <w:szCs w:val="24"/>
        </w:rPr>
        <w:t>28.</w:t>
      </w:r>
      <w:r w:rsidR="00591DC8" w:rsidRPr="006751B3">
        <w:rPr>
          <w:rFonts w:ascii="Times New Roman" w:hAnsi="Times New Roman" w:cs="Times New Roman"/>
          <w:sz w:val="24"/>
          <w:szCs w:val="24"/>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5" w:name="Par3023"/>
      <w:bookmarkEnd w:id="105"/>
      <w:r w:rsidRPr="006751B3">
        <w:rPr>
          <w:rFonts w:ascii="Times New Roman" w:hAnsi="Times New Roman" w:cs="Times New Roman"/>
          <w:sz w:val="24"/>
          <w:szCs w:val="24"/>
        </w:rPr>
        <w:t>29.</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w:t>
      </w:r>
      <w:r w:rsidRPr="006751B3">
        <w:rPr>
          <w:rFonts w:ascii="Times New Roman" w:hAnsi="Times New Roman" w:cs="Times New Roman"/>
          <w:sz w:val="24"/>
          <w:szCs w:val="24"/>
        </w:rPr>
        <w:t>настоящими правилами</w:t>
      </w:r>
      <w:r w:rsidR="00591DC8" w:rsidRPr="006751B3">
        <w:rPr>
          <w:rFonts w:ascii="Times New Roman" w:hAnsi="Times New Roman" w:cs="Times New Roman"/>
          <w:sz w:val="24"/>
          <w:szCs w:val="24"/>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6" w:name="Par3025"/>
      <w:bookmarkEnd w:id="106"/>
      <w:r w:rsidRPr="006751B3">
        <w:rPr>
          <w:rFonts w:ascii="Times New Roman" w:hAnsi="Times New Roman" w:cs="Times New Roman"/>
          <w:sz w:val="24"/>
          <w:szCs w:val="24"/>
        </w:rPr>
        <w:t>30.</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w:t>
      </w:r>
      <w:r w:rsidRPr="006751B3">
        <w:rPr>
          <w:rFonts w:ascii="Times New Roman" w:hAnsi="Times New Roman" w:cs="Times New Roman"/>
          <w:sz w:val="24"/>
          <w:szCs w:val="24"/>
        </w:rPr>
        <w:t xml:space="preserve">ми правилами </w:t>
      </w:r>
      <w:r w:rsidR="00591DC8" w:rsidRPr="006751B3">
        <w:rPr>
          <w:rFonts w:ascii="Times New Roman" w:hAnsi="Times New Roman" w:cs="Times New Roman"/>
          <w:sz w:val="24"/>
          <w:szCs w:val="24"/>
        </w:rPr>
        <w:t>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00591DC8" w:rsidRPr="006751B3">
        <w:rPr>
          <w:rFonts w:ascii="Times New Roman" w:hAnsi="Times New Roman" w:cs="Times New Roman"/>
          <w:sz w:val="24"/>
          <w:szCs w:val="24"/>
        </w:rPr>
        <w:t xml:space="preserve"> капитального строительства, </w:t>
      </w:r>
      <w:proofErr w:type="gramStart"/>
      <w:r w:rsidR="00591DC8" w:rsidRPr="006751B3">
        <w:rPr>
          <w:rFonts w:ascii="Times New Roman" w:hAnsi="Times New Roman" w:cs="Times New Roman"/>
          <w:sz w:val="24"/>
          <w:szCs w:val="24"/>
        </w:rPr>
        <w:t>установленных</w:t>
      </w:r>
      <w:proofErr w:type="gramEnd"/>
      <w:r w:rsidR="00591DC8" w:rsidRPr="006751B3">
        <w:rPr>
          <w:rFonts w:ascii="Times New Roman" w:hAnsi="Times New Roman" w:cs="Times New Roman"/>
          <w:sz w:val="24"/>
          <w:szCs w:val="24"/>
        </w:rPr>
        <w:t xml:space="preserve"> в соответствии с </w:t>
      </w:r>
      <w:r w:rsidR="00591DC8" w:rsidRPr="006751B3">
        <w:rPr>
          <w:rFonts w:ascii="Times New Roman" w:hAnsi="Times New Roman" w:cs="Times New Roman"/>
          <w:sz w:val="24"/>
          <w:szCs w:val="24"/>
        </w:rPr>
        <w:lastRenderedPageBreak/>
        <w:t>настоящим</w:t>
      </w:r>
      <w:r w:rsidRPr="006751B3">
        <w:rPr>
          <w:rFonts w:ascii="Times New Roman" w:hAnsi="Times New Roman" w:cs="Times New Roman"/>
          <w:sz w:val="24"/>
          <w:szCs w:val="24"/>
        </w:rPr>
        <w:t>и правилами</w:t>
      </w:r>
      <w:r w:rsidR="00591DC8" w:rsidRPr="006751B3">
        <w:rPr>
          <w:rFonts w:ascii="Times New Roman" w:hAnsi="Times New Roman" w:cs="Times New Roman"/>
          <w:sz w:val="24"/>
          <w:szCs w:val="24"/>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31</w:t>
      </w:r>
      <w:r w:rsidR="00591DC8" w:rsidRPr="006751B3">
        <w:rPr>
          <w:rFonts w:ascii="Times New Roman" w:hAnsi="Times New Roman" w:cs="Times New Roman"/>
          <w:sz w:val="24"/>
          <w:szCs w:val="24"/>
        </w:rPr>
        <w:t>. В случае</w:t>
      </w:r>
      <w:proofErr w:type="gramStart"/>
      <w:r w:rsidR="00591DC8" w:rsidRPr="006751B3">
        <w:rPr>
          <w:rFonts w:ascii="Times New Roman" w:hAnsi="Times New Roman" w:cs="Times New Roman"/>
          <w:sz w:val="24"/>
          <w:szCs w:val="24"/>
        </w:rPr>
        <w:t>,</w:t>
      </w:r>
      <w:proofErr w:type="gramEnd"/>
      <w:r w:rsidR="00591DC8" w:rsidRPr="006751B3">
        <w:rPr>
          <w:rFonts w:ascii="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7" w:name="Par3029"/>
      <w:bookmarkEnd w:id="107"/>
      <w:r w:rsidRPr="006751B3">
        <w:rPr>
          <w:rFonts w:ascii="Times New Roman" w:hAnsi="Times New Roman" w:cs="Times New Roman"/>
          <w:sz w:val="24"/>
          <w:szCs w:val="24"/>
        </w:rPr>
        <w:t>32</w:t>
      </w:r>
      <w:r w:rsidR="00591DC8" w:rsidRPr="006751B3">
        <w:rPr>
          <w:rFonts w:ascii="Times New Roman" w:hAnsi="Times New Roman" w:cs="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bookmarkStart w:id="108" w:name="Par3031"/>
      <w:bookmarkEnd w:id="108"/>
      <w:r w:rsidRPr="006751B3">
        <w:rPr>
          <w:rFonts w:ascii="Times New Roman" w:hAnsi="Times New Roman" w:cs="Times New Roman"/>
          <w:sz w:val="24"/>
          <w:szCs w:val="24"/>
        </w:rPr>
        <w:t xml:space="preserve">33. </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 xml:space="preserve">Лица, указанные в </w:t>
      </w:r>
      <w:hyperlink w:anchor="Par302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00591DC8" w:rsidRPr="006751B3">
          <w:rPr>
            <w:rFonts w:ascii="Times New Roman" w:hAnsi="Times New Roman" w:cs="Times New Roman"/>
            <w:sz w:val="24"/>
            <w:szCs w:val="24"/>
          </w:rPr>
          <w:t xml:space="preserve">частях </w:t>
        </w:r>
      </w:hyperlink>
      <w:r w:rsidRPr="006751B3">
        <w:rPr>
          <w:rFonts w:ascii="Times New Roman" w:hAnsi="Times New Roman" w:cs="Times New Roman"/>
          <w:sz w:val="24"/>
          <w:szCs w:val="24"/>
        </w:rPr>
        <w:t>28</w:t>
      </w:r>
      <w:r w:rsidR="00591DC8" w:rsidRPr="006751B3">
        <w:rPr>
          <w:rFonts w:ascii="Times New Roman" w:hAnsi="Times New Roman" w:cs="Times New Roman"/>
          <w:sz w:val="24"/>
          <w:szCs w:val="24"/>
        </w:rPr>
        <w:t xml:space="preserve"> -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6751B3">
          <w:rPr>
            <w:rFonts w:ascii="Times New Roman" w:hAnsi="Times New Roman" w:cs="Times New Roman"/>
            <w:sz w:val="24"/>
            <w:szCs w:val="24"/>
          </w:rPr>
          <w:t>30</w:t>
        </w:r>
      </w:hyperlink>
      <w:r w:rsidR="00591DC8" w:rsidRPr="006751B3">
        <w:rPr>
          <w:rFonts w:ascii="Times New Roman" w:hAnsi="Times New Roman" w:cs="Times New Roman"/>
          <w:sz w:val="24"/>
          <w:szCs w:val="24"/>
        </w:rPr>
        <w:t xml:space="preserve"> и </w:t>
      </w:r>
      <w:hyperlink w:anchor="Par302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Pr="006751B3">
          <w:rPr>
            <w:rFonts w:ascii="Times New Roman" w:hAnsi="Times New Roman" w:cs="Times New Roman"/>
            <w:sz w:val="24"/>
            <w:szCs w:val="24"/>
          </w:rPr>
          <w:t>32</w:t>
        </w:r>
      </w:hyperlink>
      <w:r w:rsidR="00591DC8" w:rsidRPr="006751B3">
        <w:rPr>
          <w:rFonts w:ascii="Times New Roman" w:hAnsi="Times New Roman" w:cs="Times New Roman"/>
          <w:sz w:val="24"/>
          <w:szCs w:val="24"/>
        </w:rP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Государственную корпорацию по космической</w:t>
      </w:r>
      <w:proofErr w:type="gramEnd"/>
      <w:r w:rsidR="00591DC8" w:rsidRPr="006751B3">
        <w:rPr>
          <w:rFonts w:ascii="Times New Roman" w:hAnsi="Times New Roman" w:cs="Times New Roman"/>
          <w:sz w:val="24"/>
          <w:szCs w:val="24"/>
        </w:rPr>
        <w:t xml:space="preserve">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с указанием реквизитов:</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bookmarkStart w:id="109" w:name="Par3033"/>
      <w:bookmarkEnd w:id="109"/>
      <w:r w:rsidRPr="006751B3">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w:anchor="Par302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6751B3">
          <w:rPr>
            <w:rFonts w:ascii="Times New Roman" w:hAnsi="Times New Roman" w:cs="Times New Roman"/>
            <w:sz w:val="24"/>
            <w:szCs w:val="24"/>
          </w:rPr>
          <w:t xml:space="preserve">части </w:t>
        </w:r>
        <w:r w:rsidR="00001E4C" w:rsidRPr="006751B3">
          <w:rPr>
            <w:rFonts w:ascii="Times New Roman" w:hAnsi="Times New Roman" w:cs="Times New Roman"/>
            <w:sz w:val="24"/>
            <w:szCs w:val="24"/>
          </w:rPr>
          <w:t>28</w:t>
        </w:r>
      </w:hyperlink>
      <w:r w:rsidRPr="006751B3">
        <w:rPr>
          <w:rFonts w:ascii="Times New Roman" w:hAnsi="Times New Roman" w:cs="Times New Roman"/>
          <w:sz w:val="24"/>
          <w:szCs w:val="24"/>
        </w:rPr>
        <w:t xml:space="preserve"> настоящей статьи;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решения об образовании земельных участков в случаях, предусмотренных </w:t>
      </w:r>
      <w:hyperlink w:anchor="Par3023"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 w:history="1">
        <w:r w:rsidRPr="006751B3">
          <w:rPr>
            <w:rFonts w:ascii="Times New Roman" w:hAnsi="Times New Roman" w:cs="Times New Roman"/>
            <w:sz w:val="24"/>
            <w:szCs w:val="24"/>
          </w:rPr>
          <w:t xml:space="preserve">частями </w:t>
        </w:r>
      </w:hyperlink>
      <w:r w:rsidR="00001E4C" w:rsidRPr="006751B3">
        <w:rPr>
          <w:rFonts w:ascii="Times New Roman" w:hAnsi="Times New Roman" w:cs="Times New Roman"/>
          <w:sz w:val="24"/>
          <w:szCs w:val="24"/>
        </w:rPr>
        <w:t>29</w:t>
      </w:r>
      <w:r w:rsidRPr="006751B3">
        <w:rPr>
          <w:rFonts w:ascii="Times New Roman" w:hAnsi="Times New Roman" w:cs="Times New Roman"/>
          <w:sz w:val="24"/>
          <w:szCs w:val="24"/>
        </w:rPr>
        <w:t xml:space="preserve"> и </w:t>
      </w:r>
      <w:r w:rsidR="00001E4C" w:rsidRPr="006751B3">
        <w:rPr>
          <w:rFonts w:ascii="Times New Roman" w:hAnsi="Times New Roman" w:cs="Times New Roman"/>
          <w:sz w:val="24"/>
          <w:szCs w:val="24"/>
        </w:rPr>
        <w:t xml:space="preserve">30 </w:t>
      </w:r>
      <w:r w:rsidRPr="006751B3">
        <w:rPr>
          <w:rFonts w:ascii="Times New Roman" w:hAnsi="Times New Roman" w:cs="Times New Roman"/>
          <w:sz w:val="24"/>
          <w:szCs w:val="24"/>
        </w:rPr>
        <w:t>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00001E4C" w:rsidRPr="006751B3">
          <w:rPr>
            <w:rFonts w:ascii="Times New Roman" w:hAnsi="Times New Roman" w:cs="Times New Roman"/>
            <w:sz w:val="24"/>
            <w:szCs w:val="24"/>
          </w:rPr>
          <w:t xml:space="preserve">частью </w:t>
        </w:r>
      </w:hyperlink>
      <w:r w:rsidR="00001E4C" w:rsidRPr="006751B3">
        <w:rPr>
          <w:rFonts w:ascii="Times New Roman" w:hAnsi="Times New Roman" w:cs="Times New Roman"/>
          <w:sz w:val="24"/>
          <w:szCs w:val="24"/>
        </w:rPr>
        <w:t>30</w:t>
      </w:r>
      <w:r w:rsidRPr="006751B3">
        <w:rPr>
          <w:rFonts w:ascii="Times New Roman" w:hAnsi="Times New Roman" w:cs="Times New Roman"/>
          <w:sz w:val="24"/>
          <w:szCs w:val="24"/>
        </w:rPr>
        <w:t xml:space="preserve"> настоящей статьи;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bookmarkStart w:id="110" w:name="Par3036"/>
      <w:bookmarkEnd w:id="110"/>
      <w:r w:rsidRPr="006751B3">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ar3029"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 w:history="1">
        <w:r w:rsidR="00001E4C" w:rsidRPr="006751B3">
          <w:rPr>
            <w:rFonts w:ascii="Times New Roman" w:hAnsi="Times New Roman" w:cs="Times New Roman"/>
            <w:sz w:val="24"/>
            <w:szCs w:val="24"/>
          </w:rPr>
          <w:t xml:space="preserve">частью </w:t>
        </w:r>
      </w:hyperlink>
      <w:r w:rsidR="00001E4C" w:rsidRPr="006751B3">
        <w:rPr>
          <w:rFonts w:ascii="Times New Roman" w:hAnsi="Times New Roman" w:cs="Times New Roman"/>
          <w:sz w:val="24"/>
          <w:szCs w:val="24"/>
        </w:rPr>
        <w:t>32</w:t>
      </w:r>
      <w:r w:rsidRPr="006751B3">
        <w:rPr>
          <w:rFonts w:ascii="Times New Roman" w:hAnsi="Times New Roman" w:cs="Times New Roman"/>
          <w:sz w:val="24"/>
          <w:szCs w:val="24"/>
        </w:rPr>
        <w:t xml:space="preserve"> настоящей статьи.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34</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 xml:space="preserve">Лица, указанные в </w:t>
      </w:r>
      <w:hyperlink w:anchor="Par302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Pr="006751B3">
          <w:rPr>
            <w:rFonts w:ascii="Times New Roman" w:hAnsi="Times New Roman" w:cs="Times New Roman"/>
            <w:sz w:val="24"/>
            <w:szCs w:val="24"/>
          </w:rPr>
          <w:t>частях 28</w:t>
        </w:r>
      </w:hyperlink>
      <w:r w:rsidR="00591DC8" w:rsidRPr="006751B3">
        <w:rPr>
          <w:rFonts w:ascii="Times New Roman" w:hAnsi="Times New Roman" w:cs="Times New Roman"/>
          <w:sz w:val="24"/>
          <w:szCs w:val="24"/>
        </w:rPr>
        <w:t xml:space="preserve"> -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6751B3">
          <w:rPr>
            <w:rFonts w:ascii="Times New Roman" w:hAnsi="Times New Roman" w:cs="Times New Roman"/>
            <w:sz w:val="24"/>
            <w:szCs w:val="24"/>
          </w:rPr>
          <w:t>30</w:t>
        </w:r>
      </w:hyperlink>
      <w:r w:rsidR="00591DC8" w:rsidRPr="006751B3">
        <w:rPr>
          <w:rFonts w:ascii="Times New Roman" w:hAnsi="Times New Roman" w:cs="Times New Roman"/>
          <w:sz w:val="24"/>
          <w:szCs w:val="24"/>
        </w:rPr>
        <w:t xml:space="preserve"> и </w:t>
      </w:r>
      <w:r w:rsidRPr="006751B3">
        <w:rPr>
          <w:rFonts w:ascii="Times New Roman" w:hAnsi="Times New Roman" w:cs="Times New Roman"/>
          <w:sz w:val="24"/>
          <w:szCs w:val="24"/>
        </w:rPr>
        <w:t>32</w:t>
      </w:r>
      <w:r w:rsidR="00591DC8" w:rsidRPr="006751B3">
        <w:rPr>
          <w:rFonts w:ascii="Times New Roman" w:hAnsi="Times New Roman" w:cs="Times New Roman"/>
          <w:sz w:val="24"/>
          <w:szCs w:val="24"/>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Государственную корпорацию по</w:t>
      </w:r>
      <w:proofErr w:type="gramEnd"/>
      <w:r w:rsidR="00591DC8" w:rsidRPr="006751B3">
        <w:rPr>
          <w:rFonts w:ascii="Times New Roman" w:hAnsi="Times New Roman" w:cs="Times New Roman"/>
          <w:sz w:val="24"/>
          <w:szCs w:val="24"/>
        </w:rPr>
        <w:t xml:space="preserve">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копии документов, предусмотренных </w:t>
      </w:r>
      <w:hyperlink w:anchor="Par3033" w:tooltip="1) правоустанавливающих документов на такие земельные участки в случае, указанном в части 21.5 настоящей статьи;" w:history="1">
        <w:r w:rsidR="00591DC8" w:rsidRPr="006751B3">
          <w:rPr>
            <w:rFonts w:ascii="Times New Roman" w:hAnsi="Times New Roman" w:cs="Times New Roman"/>
            <w:sz w:val="24"/>
            <w:szCs w:val="24"/>
          </w:rPr>
          <w:t>пунктами 1</w:t>
        </w:r>
      </w:hyperlink>
      <w:r w:rsidR="00591DC8" w:rsidRPr="006751B3">
        <w:rPr>
          <w:rFonts w:ascii="Times New Roman" w:hAnsi="Times New Roman" w:cs="Times New Roman"/>
          <w:sz w:val="24"/>
          <w:szCs w:val="24"/>
        </w:rPr>
        <w:t xml:space="preserve"> - </w:t>
      </w:r>
      <w:hyperlink w:anchor="Par303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00591DC8" w:rsidRPr="006751B3">
          <w:rPr>
            <w:rFonts w:ascii="Times New Roman" w:hAnsi="Times New Roman" w:cs="Times New Roman"/>
            <w:sz w:val="24"/>
            <w:szCs w:val="24"/>
          </w:rPr>
          <w:t xml:space="preserve">4 части </w:t>
        </w:r>
        <w:r w:rsidRPr="006751B3">
          <w:rPr>
            <w:rFonts w:ascii="Times New Roman" w:hAnsi="Times New Roman" w:cs="Times New Roman"/>
            <w:sz w:val="24"/>
            <w:szCs w:val="24"/>
          </w:rPr>
          <w:t>33</w:t>
        </w:r>
      </w:hyperlink>
      <w:r w:rsidR="00591DC8" w:rsidRPr="006751B3">
        <w:rPr>
          <w:rFonts w:ascii="Times New Roman" w:hAnsi="Times New Roman" w:cs="Times New Roman"/>
          <w:sz w:val="24"/>
          <w:szCs w:val="24"/>
        </w:rPr>
        <w:t xml:space="preserve"> настоящей статьи.</w:t>
      </w:r>
    </w:p>
    <w:p w:rsidR="00591DC8" w:rsidRPr="006751B3" w:rsidRDefault="00001E4C"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35</w:t>
      </w:r>
      <w:r w:rsidR="00591DC8" w:rsidRPr="006751B3">
        <w:rPr>
          <w:rFonts w:ascii="Times New Roman" w:hAnsi="Times New Roman" w:cs="Times New Roman"/>
          <w:sz w:val="24"/>
          <w:szCs w:val="24"/>
        </w:rPr>
        <w:t>. В случае</w:t>
      </w:r>
      <w:proofErr w:type="gramStart"/>
      <w:r w:rsidR="00591DC8" w:rsidRPr="006751B3">
        <w:rPr>
          <w:rFonts w:ascii="Times New Roman" w:hAnsi="Times New Roman" w:cs="Times New Roman"/>
          <w:sz w:val="24"/>
          <w:szCs w:val="24"/>
        </w:rPr>
        <w:t>,</w:t>
      </w:r>
      <w:proofErr w:type="gramEnd"/>
      <w:r w:rsidR="00591DC8" w:rsidRPr="006751B3">
        <w:rPr>
          <w:rFonts w:ascii="Times New Roman" w:hAnsi="Times New Roman" w:cs="Times New Roman"/>
          <w:sz w:val="24"/>
          <w:szCs w:val="24"/>
        </w:rPr>
        <w:t xml:space="preserve"> если документы, предусмотренные </w:t>
      </w:r>
      <w:hyperlink w:anchor="Par3033" w:tooltip="1) правоустанавливающих документов на такие земельные участки в случае, указанном в части 21.5 настоящей статьи;" w:history="1">
        <w:r w:rsidR="00591DC8" w:rsidRPr="006751B3">
          <w:rPr>
            <w:rFonts w:ascii="Times New Roman" w:hAnsi="Times New Roman" w:cs="Times New Roman"/>
            <w:sz w:val="24"/>
            <w:szCs w:val="24"/>
          </w:rPr>
          <w:t>пунктами 1</w:t>
        </w:r>
      </w:hyperlink>
      <w:r w:rsidR="00591DC8" w:rsidRPr="006751B3">
        <w:rPr>
          <w:rFonts w:ascii="Times New Roman" w:hAnsi="Times New Roman" w:cs="Times New Roman"/>
          <w:sz w:val="24"/>
          <w:szCs w:val="24"/>
        </w:rPr>
        <w:t xml:space="preserve"> - </w:t>
      </w:r>
      <w:hyperlink w:anchor="Par303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00591DC8" w:rsidRPr="006751B3">
          <w:rPr>
            <w:rFonts w:ascii="Times New Roman" w:hAnsi="Times New Roman" w:cs="Times New Roman"/>
            <w:sz w:val="24"/>
            <w:szCs w:val="24"/>
          </w:rPr>
          <w:t xml:space="preserve">4 части </w:t>
        </w:r>
      </w:hyperlink>
      <w:r w:rsidRPr="006751B3">
        <w:rPr>
          <w:rFonts w:ascii="Times New Roman" w:hAnsi="Times New Roman" w:cs="Times New Roman"/>
          <w:sz w:val="24"/>
          <w:szCs w:val="24"/>
        </w:rPr>
        <w:t>33</w:t>
      </w:r>
      <w:r w:rsidR="00591DC8" w:rsidRPr="006751B3">
        <w:rPr>
          <w:rFonts w:ascii="Times New Roman" w:hAnsi="Times New Roman" w:cs="Times New Roman"/>
          <w:sz w:val="24"/>
          <w:szCs w:val="24"/>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91DC8" w:rsidRPr="006751B3" w:rsidRDefault="00D81807" w:rsidP="00591DC8">
      <w:pPr>
        <w:widowControl w:val="0"/>
        <w:spacing w:after="0" w:line="240" w:lineRule="auto"/>
        <w:ind w:firstLine="720"/>
        <w:jc w:val="both"/>
        <w:rPr>
          <w:rFonts w:ascii="Times New Roman" w:hAnsi="Times New Roman" w:cs="Times New Roman"/>
          <w:sz w:val="24"/>
          <w:szCs w:val="24"/>
        </w:rPr>
      </w:pPr>
      <w:bookmarkStart w:id="111" w:name="Par3042"/>
      <w:bookmarkEnd w:id="111"/>
      <w:r w:rsidRPr="006751B3">
        <w:rPr>
          <w:rFonts w:ascii="Times New Roman" w:hAnsi="Times New Roman" w:cs="Times New Roman"/>
          <w:sz w:val="24"/>
          <w:szCs w:val="24"/>
        </w:rPr>
        <w:t>36</w:t>
      </w:r>
      <w:r w:rsidR="00591DC8" w:rsidRPr="006751B3">
        <w:rPr>
          <w:rFonts w:ascii="Times New Roman" w:hAnsi="Times New Roman" w:cs="Times New Roman"/>
          <w:sz w:val="24"/>
          <w:szCs w:val="24"/>
        </w:rPr>
        <w:t>. В случае</w:t>
      </w:r>
      <w:proofErr w:type="gramStart"/>
      <w:r w:rsidR="00591DC8" w:rsidRPr="006751B3">
        <w:rPr>
          <w:rFonts w:ascii="Times New Roman" w:hAnsi="Times New Roman" w:cs="Times New Roman"/>
          <w:sz w:val="24"/>
          <w:szCs w:val="24"/>
        </w:rPr>
        <w:t>,</w:t>
      </w:r>
      <w:proofErr w:type="gramEnd"/>
      <w:r w:rsidR="00591DC8" w:rsidRPr="006751B3">
        <w:rPr>
          <w:rFonts w:ascii="Times New Roman" w:hAnsi="Times New Roman" w:cs="Times New Roman"/>
          <w:sz w:val="24"/>
          <w:szCs w:val="24"/>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w:t>
      </w:r>
      <w:r w:rsidR="00591DC8" w:rsidRPr="006751B3">
        <w:rPr>
          <w:rFonts w:ascii="Times New Roman" w:hAnsi="Times New Roman" w:cs="Times New Roman"/>
          <w:sz w:val="24"/>
          <w:szCs w:val="24"/>
        </w:rPr>
        <w:lastRenderedPageBreak/>
        <w:t>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Государственную корпорацию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обязано представить лицо, указанное в </w:t>
      </w:r>
      <w:hyperlink w:anchor="Par3021"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w:history="1">
        <w:r w:rsidR="00591DC8" w:rsidRPr="006751B3">
          <w:rPr>
            <w:rFonts w:ascii="Times New Roman" w:hAnsi="Times New Roman" w:cs="Times New Roman"/>
            <w:sz w:val="24"/>
            <w:szCs w:val="24"/>
          </w:rPr>
          <w:t xml:space="preserve">части </w:t>
        </w:r>
        <w:r w:rsidRPr="006751B3">
          <w:rPr>
            <w:rFonts w:ascii="Times New Roman" w:hAnsi="Times New Roman" w:cs="Times New Roman"/>
            <w:sz w:val="24"/>
            <w:szCs w:val="24"/>
          </w:rPr>
          <w:t>28</w:t>
        </w:r>
      </w:hyperlink>
      <w:r w:rsidR="00591DC8" w:rsidRPr="006751B3">
        <w:rPr>
          <w:rFonts w:ascii="Times New Roman" w:hAnsi="Times New Roman" w:cs="Times New Roman"/>
          <w:sz w:val="24"/>
          <w:szCs w:val="24"/>
        </w:rPr>
        <w:t xml:space="preserve"> настоящей статьи.</w:t>
      </w:r>
    </w:p>
    <w:p w:rsidR="00591DC8" w:rsidRPr="006751B3" w:rsidRDefault="00D8180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37</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 xml:space="preserve">В срок не более чем семь рабочих дней со дня получения уведомления, указанного в </w:t>
      </w:r>
      <w:hyperlink w:anchor="Par3031"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00591DC8" w:rsidRPr="006751B3">
          <w:rPr>
            <w:rFonts w:ascii="Times New Roman" w:hAnsi="Times New Roman" w:cs="Times New Roman"/>
            <w:sz w:val="24"/>
            <w:szCs w:val="24"/>
          </w:rPr>
          <w:t xml:space="preserve">части </w:t>
        </w:r>
      </w:hyperlink>
      <w:r w:rsidRPr="006751B3">
        <w:rPr>
          <w:rFonts w:ascii="Times New Roman" w:hAnsi="Times New Roman" w:cs="Times New Roman"/>
          <w:sz w:val="24"/>
          <w:szCs w:val="24"/>
        </w:rPr>
        <w:t>33</w:t>
      </w:r>
      <w:r w:rsidR="00591DC8" w:rsidRPr="006751B3">
        <w:rPr>
          <w:rFonts w:ascii="Times New Roman" w:hAnsi="Times New Roman" w:cs="Times New Roman"/>
          <w:sz w:val="24"/>
          <w:szCs w:val="24"/>
        </w:rP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w:t>
      </w:r>
      <w:proofErr w:type="gramEnd"/>
      <w:r w:rsidR="00591DC8" w:rsidRPr="006751B3">
        <w:rPr>
          <w:rFonts w:ascii="Times New Roman" w:hAnsi="Times New Roman" w:cs="Times New Roman"/>
          <w:sz w:val="24"/>
          <w:szCs w:val="24"/>
        </w:rPr>
        <w:t>, орган местного самоуправления, Государственная корпорация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Государственная корпорация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00591DC8" w:rsidRPr="006751B3">
          <w:rPr>
            <w:rFonts w:ascii="Times New Roman" w:hAnsi="Times New Roman" w:cs="Times New Roman"/>
            <w:sz w:val="24"/>
            <w:szCs w:val="24"/>
          </w:rPr>
          <w:t>частью 7</w:t>
        </w:r>
      </w:hyperlink>
      <w:r w:rsidR="00591DC8" w:rsidRPr="006751B3">
        <w:rPr>
          <w:rFonts w:ascii="Times New Roman" w:hAnsi="Times New Roman" w:cs="Times New Roman"/>
          <w:sz w:val="24"/>
          <w:szCs w:val="24"/>
        </w:rPr>
        <w:t xml:space="preserve"> настоящей статьи. Представление указанных документов осуществляется по правилам, установленным </w:t>
      </w:r>
      <w:hyperlink w:anchor="Par2907" w:tooltip="7.1. Документы (их копии или сведения, содержащиеся в них), указанные в пунктах 1 - 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 w:history="1">
        <w:r w:rsidR="00591DC8" w:rsidRPr="006751B3">
          <w:rPr>
            <w:rFonts w:ascii="Times New Roman" w:hAnsi="Times New Roman" w:cs="Times New Roman"/>
            <w:sz w:val="24"/>
            <w:szCs w:val="24"/>
          </w:rPr>
          <w:t>частями 7.1</w:t>
        </w:r>
      </w:hyperlink>
      <w:r w:rsidR="00591DC8" w:rsidRPr="006751B3">
        <w:rPr>
          <w:rFonts w:ascii="Times New Roman" w:hAnsi="Times New Roman" w:cs="Times New Roman"/>
          <w:sz w:val="24"/>
          <w:szCs w:val="24"/>
        </w:rPr>
        <w:t xml:space="preserve"> и </w:t>
      </w:r>
      <w:hyperlink w:anchor="Par2912"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 w:history="1">
        <w:r w:rsidR="00591DC8" w:rsidRPr="006751B3">
          <w:rPr>
            <w:rFonts w:ascii="Times New Roman" w:hAnsi="Times New Roman" w:cs="Times New Roman"/>
            <w:sz w:val="24"/>
            <w:szCs w:val="24"/>
          </w:rPr>
          <w:t>7.2</w:t>
        </w:r>
      </w:hyperlink>
      <w:r w:rsidR="00591DC8" w:rsidRPr="006751B3">
        <w:rPr>
          <w:rFonts w:ascii="Times New Roman" w:hAnsi="Times New Roman" w:cs="Times New Roman"/>
          <w:sz w:val="24"/>
          <w:szCs w:val="24"/>
        </w:rPr>
        <w:t xml:space="preserve"> настоящей статьи.</w:t>
      </w:r>
    </w:p>
    <w:p w:rsidR="00591DC8" w:rsidRPr="006751B3" w:rsidRDefault="00D8180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38</w:t>
      </w:r>
      <w:r w:rsidR="00591DC8" w:rsidRPr="006751B3">
        <w:rPr>
          <w:rFonts w:ascii="Times New Roman" w:hAnsi="Times New Roman" w:cs="Times New Roman"/>
          <w:sz w:val="24"/>
          <w:szCs w:val="24"/>
        </w:rPr>
        <w:t>. Основанием для отказа во внесении изменений в разрешение на строительство является: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ar3033" w:tooltip="1) правоустанавливающих документов на такие земельные участки в случае, указанном в части 21.5 настоящей статьи;" w:history="1">
        <w:r w:rsidRPr="006751B3">
          <w:rPr>
            <w:rFonts w:ascii="Times New Roman" w:hAnsi="Times New Roman" w:cs="Times New Roman"/>
            <w:sz w:val="24"/>
            <w:szCs w:val="24"/>
          </w:rPr>
          <w:t>пунктами 1</w:t>
        </w:r>
      </w:hyperlink>
      <w:r w:rsidRPr="006751B3">
        <w:rPr>
          <w:rFonts w:ascii="Times New Roman" w:hAnsi="Times New Roman" w:cs="Times New Roman"/>
          <w:sz w:val="24"/>
          <w:szCs w:val="24"/>
        </w:rPr>
        <w:t xml:space="preserve"> - </w:t>
      </w:r>
      <w:hyperlink w:anchor="Par3036"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history="1">
        <w:r w:rsidRPr="006751B3">
          <w:rPr>
            <w:rFonts w:ascii="Times New Roman" w:hAnsi="Times New Roman" w:cs="Times New Roman"/>
            <w:sz w:val="24"/>
            <w:szCs w:val="24"/>
          </w:rPr>
          <w:t xml:space="preserve">4 части </w:t>
        </w:r>
        <w:r w:rsidR="00D81807" w:rsidRPr="006751B3">
          <w:rPr>
            <w:rFonts w:ascii="Times New Roman" w:hAnsi="Times New Roman" w:cs="Times New Roman"/>
            <w:sz w:val="24"/>
            <w:szCs w:val="24"/>
          </w:rPr>
          <w:t>33</w:t>
        </w:r>
      </w:hyperlink>
      <w:r w:rsidRPr="006751B3">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w:t>
      </w:r>
      <w:hyperlink w:anchor="Par3042"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 w:history="1">
        <w:r w:rsidRPr="006751B3">
          <w:rPr>
            <w:rFonts w:ascii="Times New Roman" w:hAnsi="Times New Roman" w:cs="Times New Roman"/>
            <w:sz w:val="24"/>
            <w:szCs w:val="24"/>
          </w:rPr>
          <w:t xml:space="preserve">части </w:t>
        </w:r>
      </w:hyperlink>
      <w:r w:rsidR="00D81807" w:rsidRPr="006751B3">
        <w:rPr>
          <w:rFonts w:ascii="Times New Roman" w:hAnsi="Times New Roman" w:cs="Times New Roman"/>
          <w:sz w:val="24"/>
          <w:szCs w:val="24"/>
        </w:rPr>
        <w:t>36</w:t>
      </w:r>
      <w:r w:rsidRPr="006751B3">
        <w:rPr>
          <w:rFonts w:ascii="Times New Roman" w:hAnsi="Times New Roman" w:cs="Times New Roman"/>
          <w:sz w:val="24"/>
          <w:szCs w:val="24"/>
        </w:rPr>
        <w:t xml:space="preserve"> настоящей статьи, либо отсутствие документов, предусмотренных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6751B3">
          <w:rPr>
            <w:rFonts w:ascii="Times New Roman" w:hAnsi="Times New Roman" w:cs="Times New Roman"/>
            <w:sz w:val="24"/>
            <w:szCs w:val="24"/>
          </w:rPr>
          <w:t>частью 7</w:t>
        </w:r>
      </w:hyperlink>
      <w:r w:rsidRPr="006751B3">
        <w:rPr>
          <w:rFonts w:ascii="Times New Roman" w:hAnsi="Times New Roman" w:cs="Times New Roman"/>
          <w:sz w:val="24"/>
          <w:szCs w:val="24"/>
        </w:rPr>
        <w:t xml:space="preserve"> настоящей статьи, в случае поступления заявления о внесении изменений в разрешение</w:t>
      </w:r>
      <w:proofErr w:type="gramEnd"/>
      <w:r w:rsidRPr="006751B3">
        <w:rPr>
          <w:rFonts w:ascii="Times New Roman" w:hAnsi="Times New Roman" w:cs="Times New Roman"/>
          <w:sz w:val="24"/>
          <w:szCs w:val="24"/>
        </w:rPr>
        <w:t xml:space="preserve">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6751B3">
          <w:rPr>
            <w:rFonts w:ascii="Times New Roman" w:hAnsi="Times New Roman" w:cs="Times New Roman"/>
            <w:sz w:val="24"/>
            <w:szCs w:val="24"/>
          </w:rPr>
          <w:t xml:space="preserve">частью </w:t>
        </w:r>
        <w:r w:rsidR="00D81807" w:rsidRPr="006751B3">
          <w:rPr>
            <w:rFonts w:ascii="Times New Roman" w:hAnsi="Times New Roman" w:cs="Times New Roman"/>
            <w:sz w:val="24"/>
            <w:szCs w:val="24"/>
          </w:rPr>
          <w:t>30</w:t>
        </w:r>
      </w:hyperlink>
      <w:r w:rsidRPr="006751B3">
        <w:rPr>
          <w:rFonts w:ascii="Times New Roman" w:hAnsi="Times New Roman" w:cs="Times New Roman"/>
          <w:sz w:val="24"/>
          <w:szCs w:val="24"/>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ar3031" w:tooltip="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 w:history="1">
        <w:r w:rsidRPr="006751B3">
          <w:rPr>
            <w:rFonts w:ascii="Times New Roman" w:hAnsi="Times New Roman" w:cs="Times New Roman"/>
            <w:sz w:val="24"/>
            <w:szCs w:val="24"/>
          </w:rPr>
          <w:t>части 21.10</w:t>
        </w:r>
      </w:hyperlink>
      <w:r w:rsidRPr="006751B3">
        <w:rPr>
          <w:rFonts w:ascii="Times New Roman" w:hAnsi="Times New Roman" w:cs="Times New Roman"/>
          <w:sz w:val="24"/>
          <w:szCs w:val="24"/>
        </w:rPr>
        <w:t xml:space="preserve"> настоящей статьи;</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751B3">
        <w:rPr>
          <w:rFonts w:ascii="Times New Roman" w:hAnsi="Times New Roman" w:cs="Times New Roman"/>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ar3025"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 w:history="1">
        <w:r w:rsidRPr="006751B3">
          <w:rPr>
            <w:rFonts w:ascii="Times New Roman" w:hAnsi="Times New Roman" w:cs="Times New Roman"/>
            <w:sz w:val="24"/>
            <w:szCs w:val="24"/>
          </w:rPr>
          <w:t xml:space="preserve">частью </w:t>
        </w:r>
        <w:r w:rsidR="00D81807" w:rsidRPr="006751B3">
          <w:rPr>
            <w:rFonts w:ascii="Times New Roman" w:hAnsi="Times New Roman" w:cs="Times New Roman"/>
            <w:sz w:val="24"/>
            <w:szCs w:val="24"/>
          </w:rPr>
          <w:t>30</w:t>
        </w:r>
      </w:hyperlink>
      <w:r w:rsidRPr="006751B3">
        <w:rPr>
          <w:rFonts w:ascii="Times New Roman" w:hAnsi="Times New Roman" w:cs="Times New Roman"/>
          <w:sz w:val="24"/>
          <w:szCs w:val="24"/>
        </w:rPr>
        <w:t xml:space="preserve"> настоящей статьи, или в случае поступления заявления застройщика о внесении изменений в разрешение на строительство, кроме заявления о </w:t>
      </w:r>
      <w:r w:rsidRPr="006751B3">
        <w:rPr>
          <w:rFonts w:ascii="Times New Roman" w:hAnsi="Times New Roman" w:cs="Times New Roman"/>
          <w:sz w:val="24"/>
          <w:szCs w:val="24"/>
        </w:rPr>
        <w:lastRenderedPageBreak/>
        <w:t>внесении</w:t>
      </w:r>
      <w:proofErr w:type="gramEnd"/>
      <w:r w:rsidRPr="006751B3">
        <w:rPr>
          <w:rFonts w:ascii="Times New Roman" w:hAnsi="Times New Roman" w:cs="Times New Roman"/>
          <w:sz w:val="24"/>
          <w:szCs w:val="24"/>
        </w:rPr>
        <w:t xml:space="preserve"> изменений в разрешение на строительство исключительно в связи с продлением срока действия такого разрешения;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6751B3">
        <w:rPr>
          <w:rFonts w:ascii="Times New Roman" w:hAnsi="Times New Roman" w:cs="Times New Roman"/>
          <w:sz w:val="24"/>
          <w:szCs w:val="24"/>
        </w:rPr>
        <w:t>Росатом</w:t>
      </w:r>
      <w:proofErr w:type="spellEnd"/>
      <w:r w:rsidRPr="006751B3">
        <w:rPr>
          <w:rFonts w:ascii="Times New Roman" w:hAnsi="Times New Roman" w:cs="Times New Roman"/>
          <w:sz w:val="24"/>
          <w:szCs w:val="24"/>
        </w:rPr>
        <w:t>" или Государственной корпорации по космической деятельности "</w:t>
      </w:r>
      <w:proofErr w:type="spellStart"/>
      <w:r w:rsidRPr="006751B3">
        <w:rPr>
          <w:rFonts w:ascii="Times New Roman" w:hAnsi="Times New Roman" w:cs="Times New Roman"/>
          <w:sz w:val="24"/>
          <w:szCs w:val="24"/>
        </w:rPr>
        <w:t>Роскосмос</w:t>
      </w:r>
      <w:proofErr w:type="spellEnd"/>
      <w:r w:rsidRPr="006751B3">
        <w:rPr>
          <w:rFonts w:ascii="Times New Roman" w:hAnsi="Times New Roman" w:cs="Times New Roman"/>
          <w:sz w:val="24"/>
          <w:szCs w:val="24"/>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ar3151"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 w:history="1">
        <w:r w:rsidRPr="006751B3">
          <w:rPr>
            <w:rFonts w:ascii="Times New Roman" w:hAnsi="Times New Roman" w:cs="Times New Roman"/>
            <w:sz w:val="24"/>
            <w:szCs w:val="24"/>
          </w:rPr>
          <w:t>части 5 статьи 52</w:t>
        </w:r>
      </w:hyperlink>
      <w:r w:rsidR="00D81807" w:rsidRPr="006751B3">
        <w:rPr>
          <w:rFonts w:ascii="Times New Roman" w:hAnsi="Times New Roman" w:cs="Times New Roman"/>
          <w:sz w:val="24"/>
          <w:szCs w:val="24"/>
        </w:rPr>
        <w:t xml:space="preserve"> Градостроительного</w:t>
      </w:r>
      <w:r w:rsidRPr="006751B3">
        <w:rPr>
          <w:rFonts w:ascii="Times New Roman" w:hAnsi="Times New Roman" w:cs="Times New Roman"/>
          <w:sz w:val="24"/>
          <w:szCs w:val="24"/>
        </w:rPr>
        <w:t xml:space="preserve"> Кодекса, в случае, если внесение изменений в разрешение на строительство связано с продлением срока действия разрешения</w:t>
      </w:r>
      <w:proofErr w:type="gramEnd"/>
      <w:r w:rsidRPr="006751B3">
        <w:rPr>
          <w:rFonts w:ascii="Times New Roman" w:hAnsi="Times New Roman" w:cs="Times New Roman"/>
          <w:sz w:val="24"/>
          <w:szCs w:val="24"/>
        </w:rPr>
        <w:t xml:space="preserve"> на строительство;</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91DC8" w:rsidRPr="006751B3" w:rsidRDefault="00D8180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39</w:t>
      </w:r>
      <w:r w:rsidR="00591DC8" w:rsidRPr="006751B3">
        <w:rPr>
          <w:rFonts w:ascii="Times New Roman" w:hAnsi="Times New Roman" w:cs="Times New Roman"/>
          <w:sz w:val="24"/>
          <w:szCs w:val="24"/>
        </w:rPr>
        <w:t xml:space="preserve">. </w:t>
      </w:r>
      <w:proofErr w:type="gramStart"/>
      <w:r w:rsidR="00591DC8" w:rsidRPr="006751B3">
        <w:rPr>
          <w:rFonts w:ascii="Times New Roman" w:hAnsi="Times New Roman" w:cs="Times New Roman"/>
          <w:sz w:val="24"/>
          <w:szCs w:val="24"/>
        </w:rPr>
        <w:t>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00591DC8" w:rsidRPr="006751B3">
        <w:rPr>
          <w:rFonts w:ascii="Times New Roman" w:hAnsi="Times New Roman" w:cs="Times New Roman"/>
          <w:sz w:val="24"/>
          <w:szCs w:val="24"/>
        </w:rPr>
        <w:t>Росатом</w:t>
      </w:r>
      <w:proofErr w:type="spellEnd"/>
      <w:r w:rsidR="00591DC8" w:rsidRPr="006751B3">
        <w:rPr>
          <w:rFonts w:ascii="Times New Roman" w:hAnsi="Times New Roman" w:cs="Times New Roman"/>
          <w:sz w:val="24"/>
          <w:szCs w:val="24"/>
        </w:rPr>
        <w:t>" или Государственной корпорацией по космической деятельности "</w:t>
      </w:r>
      <w:proofErr w:type="spellStart"/>
      <w:r w:rsidR="00591DC8" w:rsidRPr="006751B3">
        <w:rPr>
          <w:rFonts w:ascii="Times New Roman" w:hAnsi="Times New Roman" w:cs="Times New Roman"/>
          <w:sz w:val="24"/>
          <w:szCs w:val="24"/>
        </w:rPr>
        <w:t>Роскосмос</w:t>
      </w:r>
      <w:proofErr w:type="spellEnd"/>
      <w:r w:rsidR="00591DC8" w:rsidRPr="006751B3">
        <w:rPr>
          <w:rFonts w:ascii="Times New Roman" w:hAnsi="Times New Roman" w:cs="Times New Roman"/>
          <w:sz w:val="24"/>
          <w:szCs w:val="24"/>
        </w:rPr>
        <w:t>" указанные органы, организация, государственная</w:t>
      </w:r>
      <w:proofErr w:type="gramEnd"/>
      <w:r w:rsidR="00591DC8" w:rsidRPr="006751B3">
        <w:rPr>
          <w:rFonts w:ascii="Times New Roman" w:hAnsi="Times New Roman" w:cs="Times New Roman"/>
          <w:sz w:val="24"/>
          <w:szCs w:val="24"/>
        </w:rPr>
        <w:t xml:space="preserve"> корпорация уведомляют о таком решении или таких изменениях:</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6751B3">
        <w:rPr>
          <w:rFonts w:ascii="Times New Roman" w:hAnsi="Times New Roman" w:cs="Times New Roman"/>
          <w:sz w:val="24"/>
          <w:szCs w:val="24"/>
        </w:rPr>
        <w:t>разрешения</w:t>
      </w:r>
      <w:proofErr w:type="gramEnd"/>
      <w:r w:rsidRPr="006751B3">
        <w:rPr>
          <w:rFonts w:ascii="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орган регистрации прав;</w:t>
      </w:r>
    </w:p>
    <w:p w:rsidR="00591DC8" w:rsidRPr="006751B3" w:rsidRDefault="00591DC8"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застройщика в случае внесения изменений в разрешение на строительство.</w:t>
      </w:r>
    </w:p>
    <w:p w:rsidR="00591DC8" w:rsidRPr="006751B3" w:rsidRDefault="00D8180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40</w:t>
      </w:r>
      <w:r w:rsidR="00591DC8" w:rsidRPr="006751B3">
        <w:rPr>
          <w:rFonts w:ascii="Times New Roman" w:hAnsi="Times New Roman" w:cs="Times New Roman"/>
          <w:sz w:val="24"/>
          <w:szCs w:val="24"/>
        </w:rPr>
        <w:t>. В случае</w:t>
      </w:r>
      <w:proofErr w:type="gramStart"/>
      <w:r w:rsidR="00591DC8" w:rsidRPr="006751B3">
        <w:rPr>
          <w:rFonts w:ascii="Times New Roman" w:hAnsi="Times New Roman" w:cs="Times New Roman"/>
          <w:sz w:val="24"/>
          <w:szCs w:val="24"/>
        </w:rPr>
        <w:t>,</w:t>
      </w:r>
      <w:proofErr w:type="gramEnd"/>
      <w:r w:rsidR="00591DC8" w:rsidRPr="006751B3">
        <w:rPr>
          <w:rFonts w:ascii="Times New Roman" w:hAnsi="Times New Roman" w:cs="Times New Roman"/>
          <w:sz w:val="24"/>
          <w:szCs w:val="24"/>
        </w:rPr>
        <w:t xml:space="preserve">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91DC8" w:rsidRPr="006751B3" w:rsidRDefault="00D81807" w:rsidP="00591DC8">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41</w:t>
      </w:r>
      <w:r w:rsidR="00591DC8" w:rsidRPr="006751B3">
        <w:rPr>
          <w:rFonts w:ascii="Times New Roman" w:hAnsi="Times New Roman" w:cs="Times New Roman"/>
          <w:sz w:val="24"/>
          <w:szCs w:val="24"/>
        </w:rPr>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81807" w:rsidRPr="006751B3" w:rsidRDefault="00D81807" w:rsidP="00D81807">
      <w:pPr>
        <w:pStyle w:val="20"/>
        <w:spacing w:before="60" w:after="60" w:line="240" w:lineRule="auto"/>
        <w:ind w:firstLine="709"/>
        <w:jc w:val="both"/>
        <w:rPr>
          <w:rFonts w:ascii="Times New Roman" w:hAnsi="Times New Roman" w:cs="Times New Roman"/>
          <w:color w:val="auto"/>
          <w:sz w:val="24"/>
          <w:szCs w:val="24"/>
        </w:rPr>
      </w:pPr>
    </w:p>
    <w:p w:rsidR="00D81807" w:rsidRPr="006751B3" w:rsidRDefault="00D81807" w:rsidP="00D81807">
      <w:pPr>
        <w:pStyle w:val="20"/>
        <w:spacing w:before="60" w:after="60" w:line="240" w:lineRule="auto"/>
        <w:ind w:firstLine="709"/>
        <w:jc w:val="both"/>
        <w:rPr>
          <w:rFonts w:ascii="Times New Roman" w:hAnsi="Times New Roman" w:cs="Times New Roman"/>
          <w:color w:val="auto"/>
          <w:sz w:val="24"/>
          <w:szCs w:val="24"/>
        </w:rPr>
      </w:pPr>
      <w:bookmarkStart w:id="112" w:name="_Toc5737523"/>
      <w:r w:rsidRPr="006751B3">
        <w:rPr>
          <w:rFonts w:ascii="Times New Roman" w:hAnsi="Times New Roman" w:cs="Times New Roman"/>
          <w:color w:val="auto"/>
          <w:sz w:val="24"/>
          <w:szCs w:val="24"/>
        </w:rPr>
        <w:t xml:space="preserve">Статья 29.1. Уведомление о </w:t>
      </w:r>
      <w:proofErr w:type="gramStart"/>
      <w:r w:rsidRPr="006751B3">
        <w:rPr>
          <w:rFonts w:ascii="Times New Roman" w:hAnsi="Times New Roman" w:cs="Times New Roman"/>
          <w:color w:val="auto"/>
          <w:sz w:val="24"/>
          <w:szCs w:val="24"/>
        </w:rPr>
        <w:t>планируемых</w:t>
      </w:r>
      <w:proofErr w:type="gramEnd"/>
      <w:r w:rsidRPr="006751B3">
        <w:rPr>
          <w:rFonts w:ascii="Times New Roman" w:hAnsi="Times New Roman" w:cs="Times New Roman"/>
          <w:color w:val="auto"/>
          <w:sz w:val="24"/>
          <w:szCs w:val="24"/>
        </w:rPr>
        <w:t xml:space="preserve"> строительстве или реконструкции объекта индивидуального жилищного строительства или садового дома</w:t>
      </w:r>
      <w:bookmarkEnd w:id="112"/>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3" w:name="Par3084"/>
      <w:bookmarkEnd w:id="113"/>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 xml:space="preserve">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w:t>
      </w:r>
      <w:r w:rsidRPr="006751B3">
        <w:rPr>
          <w:rFonts w:ascii="Times New Roman" w:hAnsi="Times New Roman" w:cs="Times New Roman"/>
          <w:sz w:val="24"/>
          <w:szCs w:val="24"/>
        </w:rPr>
        <w:lastRenderedPageBreak/>
        <w:t>отправления с уведомлением о вручении или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roofErr w:type="gramEnd"/>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4" w:name="Par3085"/>
      <w:bookmarkEnd w:id="114"/>
      <w:r w:rsidRPr="006751B3">
        <w:rPr>
          <w:rFonts w:ascii="Times New Roman" w:hAnsi="Times New Roman" w:cs="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кадастровый номер земельного участка (при его наличии), адрес или описание местоположения земельного участка;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5" w:name="Par3089"/>
      <w:bookmarkEnd w:id="115"/>
      <w:r w:rsidRPr="006751B3">
        <w:rPr>
          <w:rFonts w:ascii="Times New Roman" w:hAnsi="Times New Roman" w:cs="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6" w:name="Par3091"/>
      <w:bookmarkEnd w:id="116"/>
      <w:r w:rsidRPr="006751B3">
        <w:rPr>
          <w:rFonts w:ascii="Times New Roman" w:hAnsi="Times New Roman" w:cs="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7" w:name="Par3092"/>
      <w:bookmarkEnd w:id="117"/>
      <w:r w:rsidRPr="006751B3">
        <w:rPr>
          <w:rFonts w:ascii="Times New Roman" w:hAnsi="Times New Roman" w:cs="Times New Roman"/>
          <w:sz w:val="24"/>
          <w:szCs w:val="24"/>
        </w:rPr>
        <w:t>8) почтовый адрес и (или) адрес электронной почты для связи с застройщиком;</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способ направления застройщику уведомлений, предусмотренных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6751B3">
          <w:rPr>
            <w:rFonts w:ascii="Times New Roman" w:hAnsi="Times New Roman" w:cs="Times New Roman"/>
            <w:sz w:val="24"/>
            <w:szCs w:val="24"/>
          </w:rPr>
          <w:t>пунктом 2 части 7</w:t>
        </w:r>
      </w:hyperlink>
      <w:r w:rsidRPr="006751B3">
        <w:rPr>
          <w:rFonts w:ascii="Times New Roman" w:hAnsi="Times New Roman" w:cs="Times New Roman"/>
          <w:sz w:val="24"/>
          <w:szCs w:val="24"/>
        </w:rPr>
        <w:t xml:space="preserve"> и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6751B3">
          <w:rPr>
            <w:rFonts w:ascii="Times New Roman" w:hAnsi="Times New Roman" w:cs="Times New Roman"/>
            <w:sz w:val="24"/>
            <w:szCs w:val="24"/>
          </w:rPr>
          <w:t>пунктом 3 части 8</w:t>
        </w:r>
      </w:hyperlink>
      <w:r w:rsidRPr="006751B3">
        <w:rPr>
          <w:rFonts w:ascii="Times New Roman" w:hAnsi="Times New Roman" w:cs="Times New Roman"/>
          <w:sz w:val="24"/>
          <w:szCs w:val="24"/>
        </w:rPr>
        <w:t xml:space="preserve"> настоящей статьи.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К уведомлению о планируемом строительстве прилагаются: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8" w:name="Par3096"/>
      <w:bookmarkEnd w:id="118"/>
      <w:r w:rsidRPr="006751B3">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19" w:name="Par3097"/>
      <w:bookmarkEnd w:id="119"/>
      <w:r w:rsidRPr="006751B3">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0" w:name="Par3098"/>
      <w:bookmarkEnd w:id="120"/>
      <w:r w:rsidRPr="006751B3">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1" w:name="Par3099"/>
      <w:bookmarkEnd w:id="121"/>
      <w:r w:rsidRPr="006751B3">
        <w:rPr>
          <w:rFonts w:ascii="Times New Roman" w:hAnsi="Times New Roman" w:cs="Times New Roman"/>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10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 w:history="1">
        <w:r w:rsidRPr="006751B3">
          <w:rPr>
            <w:rFonts w:ascii="Times New Roman" w:hAnsi="Times New Roman" w:cs="Times New Roman"/>
            <w:sz w:val="24"/>
            <w:szCs w:val="24"/>
          </w:rPr>
          <w:t>частью 5</w:t>
        </w:r>
      </w:hyperlink>
      <w:r w:rsidRPr="006751B3">
        <w:rPr>
          <w:rFonts w:ascii="Times New Roman" w:hAnsi="Times New Roman" w:cs="Times New Roman"/>
          <w:sz w:val="24"/>
          <w:szCs w:val="24"/>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751B3">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751B3">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6751B3">
        <w:rPr>
          <w:rFonts w:ascii="Times New Roman" w:hAnsi="Times New Roman" w:cs="Times New Roman"/>
          <w:sz w:val="24"/>
          <w:szCs w:val="24"/>
        </w:rPr>
        <w:t>архитектурным решениям</w:t>
      </w:r>
      <w:proofErr w:type="gramEnd"/>
      <w:r w:rsidRPr="006751B3">
        <w:rPr>
          <w:rFonts w:ascii="Times New Roman" w:hAnsi="Times New Roman" w:cs="Times New Roman"/>
          <w:sz w:val="24"/>
          <w:szCs w:val="24"/>
        </w:rPr>
        <w:t xml:space="preserve"> объекта капитального строительства. Графическое описание представляет собой </w:t>
      </w:r>
      <w:r w:rsidRPr="006751B3">
        <w:rPr>
          <w:rFonts w:ascii="Times New Roman" w:hAnsi="Times New Roman" w:cs="Times New Roman"/>
          <w:sz w:val="24"/>
          <w:szCs w:val="24"/>
        </w:rPr>
        <w:lastRenderedPageBreak/>
        <w:t>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2" w:name="Par3100"/>
      <w:bookmarkEnd w:id="122"/>
      <w:r w:rsidRPr="006751B3">
        <w:rPr>
          <w:rFonts w:ascii="Times New Roman" w:hAnsi="Times New Roman" w:cs="Times New Roman"/>
          <w:sz w:val="24"/>
          <w:szCs w:val="24"/>
        </w:rPr>
        <w:t xml:space="preserve">4. </w:t>
      </w:r>
      <w:proofErr w:type="gramStart"/>
      <w:r w:rsidRPr="006751B3">
        <w:rPr>
          <w:rFonts w:ascii="Times New Roman" w:hAnsi="Times New Roman" w:cs="Times New Roman"/>
          <w:sz w:val="24"/>
          <w:szCs w:val="24"/>
        </w:rPr>
        <w:t xml:space="preserve">Документы (их копии или сведения, содержащиеся в них), указанные в </w:t>
      </w:r>
      <w:hyperlink w:anchor="Par309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6751B3">
          <w:rPr>
            <w:rFonts w:ascii="Times New Roman" w:hAnsi="Times New Roman" w:cs="Times New Roman"/>
            <w:sz w:val="24"/>
            <w:szCs w:val="24"/>
          </w:rPr>
          <w:t>пункте 1 части 3</w:t>
        </w:r>
      </w:hyperlink>
      <w:r w:rsidRPr="006751B3">
        <w:rPr>
          <w:rFonts w:ascii="Times New Roman" w:hAnsi="Times New Roman" w:cs="Times New Roman"/>
          <w:sz w:val="24"/>
          <w:szCs w:val="24"/>
        </w:rPr>
        <w:t xml:space="preserve"> настоящей статьи, запрашиваются органами, указанными в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6751B3">
          <w:rPr>
            <w:rFonts w:ascii="Times New Roman" w:hAnsi="Times New Roman" w:cs="Times New Roman"/>
            <w:sz w:val="24"/>
            <w:szCs w:val="24"/>
          </w:rPr>
          <w:t>абзаце первом части 1</w:t>
        </w:r>
      </w:hyperlink>
      <w:r w:rsidRPr="006751B3">
        <w:rPr>
          <w:rFonts w:ascii="Times New Roman" w:hAnsi="Times New Roman" w:cs="Times New Roman"/>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строительстве</w:t>
      </w:r>
      <w:proofErr w:type="gramEnd"/>
      <w:r w:rsidRPr="006751B3">
        <w:rPr>
          <w:rFonts w:ascii="Times New Roman" w:hAnsi="Times New Roman" w:cs="Times New Roman"/>
          <w:sz w:val="24"/>
          <w:szCs w:val="24"/>
        </w:rPr>
        <w:t xml:space="preserve">, если застройщик не представил указанные документы самостоятельно. </w:t>
      </w:r>
      <w:proofErr w:type="gramStart"/>
      <w:r w:rsidRPr="006751B3">
        <w:rPr>
          <w:rFonts w:ascii="Times New Roman" w:hAnsi="Times New Roman" w:cs="Times New Roman"/>
          <w:sz w:val="24"/>
          <w:szCs w:val="24"/>
        </w:rPr>
        <w:t xml:space="preserve">По межведомственным запросам органов, указанных в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6751B3">
          <w:rPr>
            <w:rFonts w:ascii="Times New Roman" w:hAnsi="Times New Roman" w:cs="Times New Roman"/>
            <w:sz w:val="24"/>
            <w:szCs w:val="24"/>
          </w:rPr>
          <w:t>абзаце первом части 1</w:t>
        </w:r>
      </w:hyperlink>
      <w:r w:rsidRPr="006751B3">
        <w:rPr>
          <w:rFonts w:ascii="Times New Roman" w:hAnsi="Times New Roman" w:cs="Times New Roman"/>
          <w:sz w:val="24"/>
          <w:szCs w:val="24"/>
        </w:rPr>
        <w:t xml:space="preserve"> настоящей статьи, документы (их копии или сведения, содержащиеся в них), указанные в </w:t>
      </w:r>
      <w:hyperlink w:anchor="Par309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6751B3">
          <w:rPr>
            <w:rFonts w:ascii="Times New Roman" w:hAnsi="Times New Roman" w:cs="Times New Roman"/>
            <w:sz w:val="24"/>
            <w:szCs w:val="24"/>
          </w:rPr>
          <w:t>пункте 1 части 3</w:t>
        </w:r>
      </w:hyperlink>
      <w:r w:rsidRPr="006751B3">
        <w:rPr>
          <w:rFonts w:ascii="Times New Roman" w:hAnsi="Times New Roman" w:cs="Times New Roman"/>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w:t>
      </w:r>
      <w:proofErr w:type="gramEnd"/>
      <w:r w:rsidRPr="006751B3">
        <w:rPr>
          <w:rFonts w:ascii="Times New Roman" w:hAnsi="Times New Roman" w:cs="Times New Roman"/>
          <w:sz w:val="24"/>
          <w:szCs w:val="24"/>
        </w:rPr>
        <w:t xml:space="preserve"> межведомственного запроса.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3" w:name="Par3101"/>
      <w:bookmarkEnd w:id="123"/>
      <w:r w:rsidRPr="006751B3">
        <w:rPr>
          <w:rFonts w:ascii="Times New Roman" w:hAnsi="Times New Roman" w:cs="Times New Roman"/>
          <w:sz w:val="24"/>
          <w:szCs w:val="24"/>
        </w:rPr>
        <w:t xml:space="preserve">5. </w:t>
      </w:r>
      <w:proofErr w:type="gramStart"/>
      <w:r w:rsidRPr="006751B3">
        <w:rPr>
          <w:rFonts w:ascii="Times New Roman" w:hAnsi="Times New Roman" w:cs="Times New Roman"/>
          <w:sz w:val="24"/>
          <w:szCs w:val="24"/>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6751B3">
        <w:rPr>
          <w:rFonts w:ascii="Times New Roman" w:hAnsi="Times New Roman" w:cs="Times New Roman"/>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4" w:name="Par3102"/>
      <w:bookmarkEnd w:id="124"/>
      <w:r w:rsidRPr="006751B3">
        <w:rPr>
          <w:rFonts w:ascii="Times New Roman" w:hAnsi="Times New Roman" w:cs="Times New Roman"/>
          <w:sz w:val="24"/>
          <w:szCs w:val="24"/>
        </w:rPr>
        <w:t xml:space="preserve">6. </w:t>
      </w:r>
      <w:proofErr w:type="gramStart"/>
      <w:r w:rsidRPr="006751B3">
        <w:rPr>
          <w:rFonts w:ascii="Times New Roman" w:hAnsi="Times New Roman" w:cs="Times New Roman"/>
          <w:sz w:val="24"/>
          <w:szCs w:val="24"/>
        </w:rPr>
        <w:t xml:space="preserve">В случае отсутствия в уведомлении о планируемом строительстве сведений, предусмотренных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6751B3">
          <w:rPr>
            <w:rFonts w:ascii="Times New Roman" w:hAnsi="Times New Roman" w:cs="Times New Roman"/>
            <w:sz w:val="24"/>
            <w:szCs w:val="24"/>
          </w:rPr>
          <w:t>частью 1</w:t>
        </w:r>
      </w:hyperlink>
      <w:r w:rsidRPr="006751B3">
        <w:rPr>
          <w:rFonts w:ascii="Times New Roman" w:hAnsi="Times New Roman" w:cs="Times New Roman"/>
          <w:sz w:val="24"/>
          <w:szCs w:val="24"/>
        </w:rPr>
        <w:t xml:space="preserve"> настоящей статьи, или документов, предусмотренных </w:t>
      </w:r>
      <w:hyperlink w:anchor="Par309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6751B3">
          <w:rPr>
            <w:rFonts w:ascii="Times New Roman" w:hAnsi="Times New Roman" w:cs="Times New Roman"/>
            <w:sz w:val="24"/>
            <w:szCs w:val="24"/>
          </w:rPr>
          <w:t>пунктами 2</w:t>
        </w:r>
      </w:hyperlink>
      <w:r w:rsidRPr="006751B3">
        <w:rPr>
          <w:rFonts w:ascii="Times New Roman" w:hAnsi="Times New Roman" w:cs="Times New Roman"/>
          <w:sz w:val="24"/>
          <w:szCs w:val="24"/>
        </w:rPr>
        <w:t xml:space="preserve"> - </w:t>
      </w:r>
      <w:hyperlink w:anchor="Par309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6751B3">
          <w:rPr>
            <w:rFonts w:ascii="Times New Roman" w:hAnsi="Times New Roman" w:cs="Times New Roman"/>
            <w:sz w:val="24"/>
            <w:szCs w:val="24"/>
          </w:rPr>
          <w:t>4 части 3</w:t>
        </w:r>
      </w:hyperlink>
      <w:r w:rsidRPr="006751B3">
        <w:rPr>
          <w:rFonts w:ascii="Times New Roman" w:hAnsi="Times New Roman" w:cs="Times New Roman"/>
          <w:sz w:val="24"/>
          <w:szCs w:val="24"/>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w:t>
      </w:r>
      <w:proofErr w:type="gramEnd"/>
      <w:r w:rsidRPr="006751B3">
        <w:rPr>
          <w:rFonts w:ascii="Times New Roman" w:hAnsi="Times New Roman" w:cs="Times New Roman"/>
          <w:sz w:val="24"/>
          <w:szCs w:val="24"/>
        </w:rPr>
        <w:t xml:space="preserve">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5" w:name="Par3103"/>
      <w:bookmarkEnd w:id="125"/>
      <w:r w:rsidRPr="006751B3">
        <w:rPr>
          <w:rFonts w:ascii="Times New Roman" w:hAnsi="Times New Roman" w:cs="Times New Roman"/>
          <w:sz w:val="24"/>
          <w:szCs w:val="24"/>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ar3106"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 w:history="1">
        <w:r w:rsidRPr="006751B3">
          <w:rPr>
            <w:rFonts w:ascii="Times New Roman" w:hAnsi="Times New Roman" w:cs="Times New Roman"/>
            <w:sz w:val="24"/>
            <w:szCs w:val="24"/>
          </w:rPr>
          <w:t>частью 8</w:t>
        </w:r>
      </w:hyperlink>
      <w:r w:rsidRPr="006751B3">
        <w:rPr>
          <w:rFonts w:ascii="Times New Roman" w:hAnsi="Times New Roman" w:cs="Times New Roman"/>
          <w:sz w:val="24"/>
          <w:szCs w:val="24"/>
        </w:rPr>
        <w:t xml:space="preserve"> настоящей статьи: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w:t>
      </w:r>
      <w:proofErr w:type="gramEnd"/>
      <w:r w:rsidRPr="006751B3">
        <w:rPr>
          <w:rFonts w:ascii="Times New Roman" w:hAnsi="Times New Roman" w:cs="Times New Roman"/>
          <w:sz w:val="24"/>
          <w:szCs w:val="24"/>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6" w:name="Par3105"/>
      <w:bookmarkEnd w:id="126"/>
      <w:proofErr w:type="gramStart"/>
      <w:r w:rsidRPr="006751B3">
        <w:rPr>
          <w:rFonts w:ascii="Times New Roman" w:hAnsi="Times New Roman" w:cs="Times New Roman"/>
          <w:sz w:val="24"/>
          <w:szCs w:val="24"/>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6751B3">
        <w:rPr>
          <w:rFonts w:ascii="Times New Roman" w:hAnsi="Times New Roman" w:cs="Times New Roman"/>
          <w:sz w:val="24"/>
          <w:szCs w:val="24"/>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6751B3">
        <w:rPr>
          <w:rFonts w:ascii="Times New Roman" w:hAnsi="Times New Roman" w:cs="Times New Roman"/>
          <w:sz w:val="24"/>
          <w:szCs w:val="24"/>
        </w:rP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roofErr w:type="gramStart"/>
      <w:r w:rsidRPr="006751B3">
        <w:rPr>
          <w:rFonts w:ascii="Times New Roman" w:hAnsi="Times New Roman" w:cs="Times New Roman"/>
          <w:sz w:val="24"/>
          <w:szCs w:val="24"/>
        </w:rPr>
        <w:t>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6751B3">
        <w:rPr>
          <w:rFonts w:ascii="Times New Roman" w:hAnsi="Times New Roman" w:cs="Times New Roman"/>
          <w:sz w:val="24"/>
          <w:szCs w:val="24"/>
        </w:rPr>
        <w:t xml:space="preserve">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7" w:name="Par3106"/>
      <w:bookmarkEnd w:id="127"/>
      <w:r w:rsidRPr="006751B3">
        <w:rPr>
          <w:rFonts w:ascii="Times New Roman" w:hAnsi="Times New Roman" w:cs="Times New Roman"/>
          <w:sz w:val="24"/>
          <w:szCs w:val="24"/>
        </w:rPr>
        <w:t xml:space="preserve">8. </w:t>
      </w:r>
      <w:proofErr w:type="gramStart"/>
      <w:r w:rsidRPr="006751B3">
        <w:rPr>
          <w:rFonts w:ascii="Times New Roman" w:hAnsi="Times New Roman" w:cs="Times New Roman"/>
          <w:sz w:val="24"/>
          <w:szCs w:val="24"/>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w:t>
      </w:r>
      <w:proofErr w:type="gramEnd"/>
      <w:r w:rsidRPr="006751B3">
        <w:rPr>
          <w:rFonts w:ascii="Times New Roman" w:hAnsi="Times New Roman" w:cs="Times New Roman"/>
          <w:sz w:val="24"/>
          <w:szCs w:val="24"/>
        </w:rPr>
        <w:t>, орган исполнительной власти субъекта Российской Федерации или орган местного самоуправления: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310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6751B3">
          <w:rPr>
            <w:rFonts w:ascii="Times New Roman" w:hAnsi="Times New Roman" w:cs="Times New Roman"/>
            <w:sz w:val="24"/>
            <w:szCs w:val="24"/>
          </w:rPr>
          <w:t>частью 6</w:t>
        </w:r>
      </w:hyperlink>
      <w:r w:rsidRPr="006751B3">
        <w:rPr>
          <w:rFonts w:ascii="Times New Roman" w:hAnsi="Times New Roman" w:cs="Times New Roman"/>
          <w:sz w:val="24"/>
          <w:szCs w:val="24"/>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6751B3">
        <w:rPr>
          <w:rFonts w:ascii="Times New Roman" w:hAnsi="Times New Roman" w:cs="Times New Roman"/>
          <w:sz w:val="24"/>
          <w:szCs w:val="24"/>
        </w:rPr>
        <w:t xml:space="preserve"> дома в орган исполнительной власти субъекта Российской Федерации, уполномоченный в области охраны объектов культурного наследия;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6751B3">
        <w:rPr>
          <w:rFonts w:ascii="Times New Roman" w:hAnsi="Times New Roman" w:cs="Times New Roman"/>
          <w:sz w:val="24"/>
          <w:szCs w:val="24"/>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8" w:name="Par3109"/>
      <w:bookmarkEnd w:id="128"/>
      <w:proofErr w:type="gramStart"/>
      <w:r w:rsidRPr="006751B3">
        <w:rPr>
          <w:rFonts w:ascii="Times New Roman" w:hAnsi="Times New Roman" w:cs="Times New Roman"/>
          <w:sz w:val="24"/>
          <w:szCs w:val="24"/>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ar310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 w:history="1">
        <w:r w:rsidRPr="006751B3">
          <w:rPr>
            <w:rFonts w:ascii="Times New Roman" w:hAnsi="Times New Roman" w:cs="Times New Roman"/>
            <w:sz w:val="24"/>
            <w:szCs w:val="24"/>
          </w:rPr>
          <w:t>пунктом 2 части 7</w:t>
        </w:r>
      </w:hyperlink>
      <w:r w:rsidRPr="006751B3">
        <w:rPr>
          <w:rFonts w:ascii="Times New Roman" w:hAnsi="Times New Roman" w:cs="Times New Roman"/>
          <w:sz w:val="24"/>
          <w:szCs w:val="24"/>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Pr="006751B3">
        <w:rPr>
          <w:rFonts w:ascii="Times New Roman" w:hAnsi="Times New Roman" w:cs="Times New Roman"/>
          <w:sz w:val="24"/>
          <w:szCs w:val="24"/>
        </w:rPr>
        <w:t xml:space="preserve">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29" w:name="Par3110"/>
      <w:bookmarkEnd w:id="129"/>
      <w:r w:rsidRPr="006751B3">
        <w:rPr>
          <w:rFonts w:ascii="Times New Roman" w:hAnsi="Times New Roman" w:cs="Times New Roman"/>
          <w:sz w:val="24"/>
          <w:szCs w:val="24"/>
        </w:rPr>
        <w:t xml:space="preserve">9. </w:t>
      </w:r>
      <w:proofErr w:type="gramStart"/>
      <w:r w:rsidRPr="006751B3">
        <w:rPr>
          <w:rFonts w:ascii="Times New Roman" w:hAnsi="Times New Roman" w:cs="Times New Roman"/>
          <w:sz w:val="24"/>
          <w:szCs w:val="24"/>
        </w:rPr>
        <w:t xml:space="preserve">Орган исполнительной власти субъекта Российской Федерации, уполномоченный в </w:t>
      </w:r>
      <w:r w:rsidRPr="006751B3">
        <w:rPr>
          <w:rFonts w:ascii="Times New Roman" w:hAnsi="Times New Roman" w:cs="Times New Roman"/>
          <w:sz w:val="24"/>
          <w:szCs w:val="24"/>
        </w:rPr>
        <w:lastRenderedPageBreak/>
        <w:t xml:space="preserve">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ar309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 w:history="1">
        <w:r w:rsidRPr="006751B3">
          <w:rPr>
            <w:rFonts w:ascii="Times New Roman" w:hAnsi="Times New Roman" w:cs="Times New Roman"/>
            <w:sz w:val="24"/>
            <w:szCs w:val="24"/>
          </w:rPr>
          <w:t>пунктом 4 части 3</w:t>
        </w:r>
      </w:hyperlink>
      <w:r w:rsidRPr="006751B3">
        <w:rPr>
          <w:rFonts w:ascii="Times New Roman" w:hAnsi="Times New Roman" w:cs="Times New Roman"/>
          <w:sz w:val="24"/>
          <w:szCs w:val="24"/>
        </w:rPr>
        <w:t xml:space="preserve"> настоящей статьи описания внешнего облика объекта индивидуального жилищного</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архитектурным решениям</w:t>
      </w:r>
      <w:proofErr w:type="gramEnd"/>
      <w:r w:rsidRPr="006751B3">
        <w:rPr>
          <w:rFonts w:ascii="Times New Roman" w:hAnsi="Times New Roman" w:cs="Times New Roman"/>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6751B3">
        <w:rPr>
          <w:rFonts w:ascii="Times New Roman" w:hAnsi="Times New Roman" w:cs="Times New Roman"/>
          <w:sz w:val="24"/>
          <w:szCs w:val="24"/>
        </w:rPr>
        <w:t xml:space="preserve">В случае </w:t>
      </w:r>
      <w:proofErr w:type="spellStart"/>
      <w:r w:rsidRPr="006751B3">
        <w:rPr>
          <w:rFonts w:ascii="Times New Roman" w:hAnsi="Times New Roman" w:cs="Times New Roman"/>
          <w:sz w:val="24"/>
          <w:szCs w:val="24"/>
        </w:rPr>
        <w:t>ненаправления</w:t>
      </w:r>
      <w:proofErr w:type="spellEnd"/>
      <w:r w:rsidRPr="006751B3">
        <w:rPr>
          <w:rFonts w:ascii="Times New Roman" w:hAnsi="Times New Roman" w:cs="Times New Roman"/>
          <w:sz w:val="24"/>
          <w:szCs w:val="24"/>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30" w:name="Par3112"/>
      <w:bookmarkEnd w:id="130"/>
      <w:proofErr w:type="gramStart"/>
      <w:r w:rsidRPr="006751B3">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31" w:name="Par3113"/>
      <w:bookmarkEnd w:id="131"/>
      <w:r w:rsidRPr="006751B3">
        <w:rPr>
          <w:rFonts w:ascii="Times New Roman" w:hAnsi="Times New Roman" w:cs="Times New Roman"/>
          <w:sz w:val="24"/>
          <w:szCs w:val="24"/>
        </w:rPr>
        <w:t xml:space="preserve">2) размещение </w:t>
      </w:r>
      <w:proofErr w:type="gramStart"/>
      <w:r w:rsidRPr="006751B3">
        <w:rPr>
          <w:rFonts w:ascii="Times New Roman" w:hAnsi="Times New Roman" w:cs="Times New Roman"/>
          <w:sz w:val="24"/>
          <w:szCs w:val="24"/>
        </w:rPr>
        <w:t>указанных</w:t>
      </w:r>
      <w:proofErr w:type="gramEnd"/>
      <w:r w:rsidRPr="006751B3">
        <w:rPr>
          <w:rFonts w:ascii="Times New Roman" w:hAnsi="Times New Roman" w:cs="Times New Roman"/>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32" w:name="Par3114"/>
      <w:bookmarkEnd w:id="132"/>
      <w:r w:rsidRPr="006751B3">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33" w:name="Par3115"/>
      <w:bookmarkEnd w:id="133"/>
      <w:proofErr w:type="gramStart"/>
      <w:r w:rsidRPr="006751B3">
        <w:rPr>
          <w:rFonts w:ascii="Times New Roman" w:hAnsi="Times New Roman" w:cs="Times New Roman"/>
          <w:sz w:val="24"/>
          <w:szCs w:val="24"/>
        </w:rPr>
        <w:t xml:space="preserve">4) в срок, указанный в </w:t>
      </w:r>
      <w:hyperlink w:anchor="Par3110"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 w:history="1">
        <w:r w:rsidRPr="006751B3">
          <w:rPr>
            <w:rFonts w:ascii="Times New Roman" w:hAnsi="Times New Roman" w:cs="Times New Roman"/>
            <w:sz w:val="24"/>
            <w:szCs w:val="24"/>
          </w:rPr>
          <w:t>части 9</w:t>
        </w:r>
      </w:hyperlink>
      <w:r w:rsidRPr="006751B3">
        <w:rPr>
          <w:rFonts w:ascii="Times New Roman" w:hAnsi="Times New Roman" w:cs="Times New Roman"/>
          <w:sz w:val="24"/>
          <w:szCs w:val="24"/>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sidRPr="006751B3">
        <w:rPr>
          <w:rFonts w:ascii="Times New Roman" w:hAnsi="Times New Roman" w:cs="Times New Roman"/>
          <w:sz w:val="24"/>
          <w:szCs w:val="24"/>
        </w:rPr>
        <w:t xml:space="preserve"> исторического поселения федерального или регионального значения.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w:t>
      </w:r>
      <w:proofErr w:type="gramStart"/>
      <w:r w:rsidRPr="006751B3">
        <w:rPr>
          <w:rFonts w:ascii="Times New Roman" w:hAnsi="Times New Roman" w:cs="Times New Roman"/>
          <w:sz w:val="24"/>
          <w:szCs w:val="24"/>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6751B3">
        <w:rPr>
          <w:rFonts w:ascii="Times New Roman" w:hAnsi="Times New Roman" w:cs="Times New Roman"/>
          <w:sz w:val="24"/>
          <w:szCs w:val="24"/>
        </w:rPr>
        <w:lastRenderedPageBreak/>
        <w:t>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В случае направления застройщику такого уведомления по основанию, предусмотренному </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6751B3">
          <w:rPr>
            <w:rFonts w:ascii="Times New Roman" w:hAnsi="Times New Roman" w:cs="Times New Roman"/>
            <w:sz w:val="24"/>
            <w:szCs w:val="24"/>
          </w:rPr>
          <w:t>пунктом 4 части 10</w:t>
        </w:r>
      </w:hyperlink>
      <w:r w:rsidRPr="006751B3">
        <w:rPr>
          <w:rFonts w:ascii="Times New Roman" w:hAnsi="Times New Roman" w:cs="Times New Roman"/>
          <w:sz w:val="24"/>
          <w:szCs w:val="24"/>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w:t>
      </w:r>
      <w:proofErr w:type="gramEnd"/>
      <w:r w:rsidRPr="006751B3">
        <w:rPr>
          <w:rFonts w:ascii="Times New Roman" w:hAnsi="Times New Roman" w:cs="Times New Roman"/>
          <w:sz w:val="24"/>
          <w:szCs w:val="24"/>
        </w:rPr>
        <w:t xml:space="preserve"> регионального значения.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12. </w:t>
      </w:r>
      <w:proofErr w:type="gramStart"/>
      <w:r w:rsidRPr="006751B3">
        <w:rPr>
          <w:rFonts w:ascii="Times New Roman" w:hAnsi="Times New Roman" w:cs="Times New Roman"/>
          <w:sz w:val="24"/>
          <w:szCs w:val="24"/>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ar310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6751B3">
          <w:rPr>
            <w:rFonts w:ascii="Times New Roman" w:hAnsi="Times New Roman" w:cs="Times New Roman"/>
            <w:sz w:val="24"/>
            <w:szCs w:val="24"/>
          </w:rPr>
          <w:t>части 7</w:t>
        </w:r>
      </w:hyperlink>
      <w:r w:rsidRPr="006751B3">
        <w:rPr>
          <w:rFonts w:ascii="Times New Roman" w:hAnsi="Times New Roman" w:cs="Times New Roman"/>
          <w:sz w:val="24"/>
          <w:szCs w:val="24"/>
        </w:rPr>
        <w:t xml:space="preserve"> или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6751B3">
          <w:rPr>
            <w:rFonts w:ascii="Times New Roman" w:hAnsi="Times New Roman" w:cs="Times New Roman"/>
            <w:sz w:val="24"/>
            <w:szCs w:val="24"/>
          </w:rPr>
          <w:t>пункте 3 части 8</w:t>
        </w:r>
      </w:hyperlink>
      <w:r w:rsidRPr="006751B3">
        <w:rPr>
          <w:rFonts w:ascii="Times New Roman" w:hAnsi="Times New Roman" w:cs="Times New Roman"/>
          <w:sz w:val="24"/>
          <w:szCs w:val="24"/>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w:t>
      </w:r>
      <w:proofErr w:type="gramEnd"/>
      <w:r w:rsidRPr="006751B3">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ar3112"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 w:history="1">
        <w:r w:rsidRPr="006751B3">
          <w:rPr>
            <w:rFonts w:ascii="Times New Roman" w:hAnsi="Times New Roman" w:cs="Times New Roman"/>
            <w:sz w:val="24"/>
            <w:szCs w:val="24"/>
          </w:rPr>
          <w:t>пунктом 1 части 10</w:t>
        </w:r>
      </w:hyperlink>
      <w:r w:rsidRPr="006751B3">
        <w:rPr>
          <w:rFonts w:ascii="Times New Roman" w:hAnsi="Times New Roman" w:cs="Times New Roman"/>
          <w:sz w:val="24"/>
          <w:szCs w:val="24"/>
        </w:rPr>
        <w:t xml:space="preserve"> настоящей статьи;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ar3113"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 w:history="1">
        <w:r w:rsidRPr="006751B3">
          <w:rPr>
            <w:rFonts w:ascii="Times New Roman" w:hAnsi="Times New Roman" w:cs="Times New Roman"/>
            <w:sz w:val="24"/>
            <w:szCs w:val="24"/>
          </w:rPr>
          <w:t>пунктом 2</w:t>
        </w:r>
      </w:hyperlink>
      <w:r w:rsidRPr="006751B3">
        <w:rPr>
          <w:rFonts w:ascii="Times New Roman" w:hAnsi="Times New Roman" w:cs="Times New Roman"/>
          <w:sz w:val="24"/>
          <w:szCs w:val="24"/>
        </w:rPr>
        <w:t xml:space="preserve"> или </w:t>
      </w:r>
      <w:hyperlink w:anchor="Par3114"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history="1">
        <w:r w:rsidRPr="006751B3">
          <w:rPr>
            <w:rFonts w:ascii="Times New Roman" w:hAnsi="Times New Roman" w:cs="Times New Roman"/>
            <w:sz w:val="24"/>
            <w:szCs w:val="24"/>
          </w:rPr>
          <w:t>3 части 10</w:t>
        </w:r>
      </w:hyperlink>
      <w:r w:rsidRPr="006751B3">
        <w:rPr>
          <w:rFonts w:ascii="Times New Roman" w:hAnsi="Times New Roman" w:cs="Times New Roman"/>
          <w:sz w:val="24"/>
          <w:szCs w:val="24"/>
        </w:rPr>
        <w:t xml:space="preserve"> настоящей статьи;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6751B3">
          <w:rPr>
            <w:rFonts w:ascii="Times New Roman" w:hAnsi="Times New Roman" w:cs="Times New Roman"/>
            <w:sz w:val="24"/>
            <w:szCs w:val="24"/>
          </w:rPr>
          <w:t>пунктом 4 части 10</w:t>
        </w:r>
      </w:hyperlink>
      <w:r w:rsidRPr="006751B3">
        <w:rPr>
          <w:rFonts w:ascii="Times New Roman" w:hAnsi="Times New Roman" w:cs="Times New Roman"/>
          <w:sz w:val="24"/>
          <w:szCs w:val="24"/>
        </w:rPr>
        <w:t xml:space="preserve"> настоящей статьи.</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bookmarkStart w:id="134" w:name="Par3121"/>
      <w:bookmarkEnd w:id="134"/>
      <w:r w:rsidRPr="006751B3">
        <w:rPr>
          <w:rFonts w:ascii="Times New Roman" w:hAnsi="Times New Roman" w:cs="Times New Roman"/>
          <w:sz w:val="24"/>
          <w:szCs w:val="24"/>
        </w:rPr>
        <w:t xml:space="preserve">13. </w:t>
      </w:r>
      <w:proofErr w:type="gramStart"/>
      <w:r w:rsidRPr="006751B3">
        <w:rPr>
          <w:rFonts w:ascii="Times New Roman" w:hAnsi="Times New Roman" w:cs="Times New Roman"/>
          <w:sz w:val="24"/>
          <w:szCs w:val="24"/>
        </w:rP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6751B3">
        <w:rPr>
          <w:rFonts w:ascii="Times New Roman" w:hAnsi="Times New Roman" w:cs="Times New Roman"/>
          <w:sz w:val="24"/>
          <w:szCs w:val="24"/>
        </w:rPr>
        <w:t>ненаправление</w:t>
      </w:r>
      <w:proofErr w:type="spellEnd"/>
      <w:r w:rsidRPr="006751B3">
        <w:rPr>
          <w:rFonts w:ascii="Times New Roman" w:hAnsi="Times New Roman" w:cs="Times New Roman"/>
          <w:sz w:val="24"/>
          <w:szCs w:val="24"/>
        </w:rPr>
        <w:t xml:space="preserve"> указанными органами в</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срок, предусмотренный </w:t>
      </w:r>
      <w:hyperlink w:anchor="Par310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6751B3">
          <w:rPr>
            <w:rFonts w:ascii="Times New Roman" w:hAnsi="Times New Roman" w:cs="Times New Roman"/>
            <w:sz w:val="24"/>
            <w:szCs w:val="24"/>
          </w:rPr>
          <w:t>частью 7</w:t>
        </w:r>
      </w:hyperlink>
      <w:r w:rsidRPr="006751B3">
        <w:rPr>
          <w:rFonts w:ascii="Times New Roman" w:hAnsi="Times New Roman" w:cs="Times New Roman"/>
          <w:sz w:val="24"/>
          <w:szCs w:val="24"/>
        </w:rPr>
        <w:t xml:space="preserve"> или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6751B3">
          <w:rPr>
            <w:rFonts w:ascii="Times New Roman" w:hAnsi="Times New Roman" w:cs="Times New Roman"/>
            <w:sz w:val="24"/>
            <w:szCs w:val="24"/>
          </w:rPr>
          <w:t>пунктом 3 части 8</w:t>
        </w:r>
      </w:hyperlink>
      <w:r w:rsidRPr="006751B3">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6751B3">
        <w:rPr>
          <w:rFonts w:ascii="Times New Roman" w:hAnsi="Times New Roman" w:cs="Times New Roman"/>
          <w:sz w:val="24"/>
          <w:szCs w:val="24"/>
        </w:rPr>
        <w:lastRenderedPageBreak/>
        <w:t>(или)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w:t>
      </w:r>
      <w:proofErr w:type="gramEnd"/>
      <w:r w:rsidRPr="006751B3">
        <w:rPr>
          <w:rFonts w:ascii="Times New Roman" w:hAnsi="Times New Roman" w:cs="Times New Roman"/>
          <w:sz w:val="24"/>
          <w:szCs w:val="24"/>
        </w:rPr>
        <w:t xml:space="preserve">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6751B3">
          <w:rPr>
            <w:rFonts w:ascii="Times New Roman" w:hAnsi="Times New Roman" w:cs="Times New Roman"/>
            <w:sz w:val="24"/>
            <w:szCs w:val="24"/>
          </w:rPr>
          <w:t>частью 1</w:t>
        </w:r>
      </w:hyperlink>
      <w:r w:rsidRPr="006751B3">
        <w:rPr>
          <w:rFonts w:ascii="Times New Roman" w:hAnsi="Times New Roman" w:cs="Times New Roman"/>
          <w:sz w:val="24"/>
          <w:szCs w:val="24"/>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ar3005"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history="1">
        <w:r w:rsidRPr="006751B3">
          <w:rPr>
            <w:rFonts w:ascii="Times New Roman" w:hAnsi="Times New Roman" w:cs="Times New Roman"/>
            <w:sz w:val="24"/>
            <w:szCs w:val="24"/>
          </w:rPr>
          <w:t>пунктами 1</w:t>
        </w:r>
      </w:hyperlink>
      <w:r w:rsidRPr="006751B3">
        <w:rPr>
          <w:rFonts w:ascii="Times New Roman" w:hAnsi="Times New Roman" w:cs="Times New Roman"/>
          <w:sz w:val="24"/>
          <w:szCs w:val="24"/>
        </w:rPr>
        <w:t xml:space="preserve"> - </w:t>
      </w:r>
      <w:hyperlink w:anchor="Par3009" w:tooltip="3) расторжения договора аренды и иных договоров, на основании которых у граждан и юридических лиц возникли права на земельные участки;" w:history="1">
        <w:r w:rsidRPr="006751B3">
          <w:rPr>
            <w:rFonts w:ascii="Times New Roman" w:hAnsi="Times New Roman" w:cs="Times New Roman"/>
            <w:sz w:val="24"/>
            <w:szCs w:val="24"/>
          </w:rPr>
          <w:t xml:space="preserve">3 части </w:t>
        </w:r>
        <w:r w:rsidR="009A19F7" w:rsidRPr="006751B3">
          <w:rPr>
            <w:rFonts w:ascii="Times New Roman" w:hAnsi="Times New Roman" w:cs="Times New Roman"/>
            <w:sz w:val="24"/>
            <w:szCs w:val="24"/>
          </w:rPr>
          <w:t>24</w:t>
        </w:r>
        <w:r w:rsidRPr="006751B3">
          <w:rPr>
            <w:rFonts w:ascii="Times New Roman" w:hAnsi="Times New Roman" w:cs="Times New Roman"/>
            <w:sz w:val="24"/>
            <w:szCs w:val="24"/>
          </w:rPr>
          <w:t xml:space="preserve"> статьи </w:t>
        </w:r>
        <w:r w:rsidR="009A19F7" w:rsidRPr="006751B3">
          <w:rPr>
            <w:rFonts w:ascii="Times New Roman" w:hAnsi="Times New Roman" w:cs="Times New Roman"/>
            <w:sz w:val="24"/>
            <w:szCs w:val="24"/>
          </w:rPr>
          <w:t>29</w:t>
        </w:r>
      </w:hyperlink>
      <w:r w:rsidRPr="006751B3">
        <w:rPr>
          <w:rFonts w:ascii="Times New Roman" w:hAnsi="Times New Roman" w:cs="Times New Roman"/>
          <w:sz w:val="24"/>
          <w:szCs w:val="24"/>
        </w:rPr>
        <w:t xml:space="preserve"> настоящ</w:t>
      </w:r>
      <w:r w:rsidR="009A19F7" w:rsidRPr="006751B3">
        <w:rPr>
          <w:rFonts w:ascii="Times New Roman" w:hAnsi="Times New Roman" w:cs="Times New Roman"/>
          <w:sz w:val="24"/>
          <w:szCs w:val="24"/>
        </w:rPr>
        <w:t>их</w:t>
      </w:r>
      <w:r w:rsidRPr="006751B3">
        <w:rPr>
          <w:rFonts w:ascii="Times New Roman" w:hAnsi="Times New Roman" w:cs="Times New Roman"/>
          <w:sz w:val="24"/>
          <w:szCs w:val="24"/>
        </w:rPr>
        <w:t xml:space="preserve"> </w:t>
      </w:r>
      <w:r w:rsidR="009A19F7" w:rsidRPr="006751B3">
        <w:rPr>
          <w:rFonts w:ascii="Times New Roman" w:hAnsi="Times New Roman" w:cs="Times New Roman"/>
          <w:sz w:val="24"/>
          <w:szCs w:val="24"/>
        </w:rPr>
        <w:t>правил</w:t>
      </w:r>
      <w:r w:rsidRPr="006751B3">
        <w:rPr>
          <w:rFonts w:ascii="Times New Roman" w:hAnsi="Times New Roman" w:cs="Times New Roman"/>
          <w:sz w:val="24"/>
          <w:szCs w:val="24"/>
        </w:rPr>
        <w:t>. При этом направление нового уведомления о планируемом строительстве не требуется.</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14. </w:t>
      </w:r>
      <w:proofErr w:type="gramStart"/>
      <w:r w:rsidRPr="006751B3">
        <w:rPr>
          <w:rFonts w:ascii="Times New Roman" w:hAnsi="Times New Roman" w:cs="Times New Roman"/>
          <w:sz w:val="24"/>
          <w:szCs w:val="24"/>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ar3084"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 w:history="1">
        <w:r w:rsidRPr="006751B3">
          <w:rPr>
            <w:rFonts w:ascii="Times New Roman" w:hAnsi="Times New Roman" w:cs="Times New Roman"/>
            <w:sz w:val="24"/>
            <w:szCs w:val="24"/>
          </w:rPr>
          <w:t>части 1</w:t>
        </w:r>
      </w:hyperlink>
      <w:r w:rsidRPr="006751B3">
        <w:rPr>
          <w:rFonts w:ascii="Times New Roman" w:hAnsi="Times New Roman" w:cs="Times New Roman"/>
          <w:sz w:val="24"/>
          <w:szCs w:val="24"/>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w:t>
      </w:r>
      <w:proofErr w:type="gramEnd"/>
      <w:r w:rsidRPr="006751B3">
        <w:rPr>
          <w:rFonts w:ascii="Times New Roman" w:hAnsi="Times New Roman" w:cs="Times New Roman"/>
          <w:sz w:val="24"/>
          <w:szCs w:val="24"/>
        </w:rPr>
        <w:t xml:space="preserve"> Рассмотрение указанного уведомления осуществляется в соответствии с </w:t>
      </w:r>
      <w:hyperlink w:anchor="Par3100"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 w:history="1">
        <w:r w:rsidRPr="006751B3">
          <w:rPr>
            <w:rFonts w:ascii="Times New Roman" w:hAnsi="Times New Roman" w:cs="Times New Roman"/>
            <w:sz w:val="24"/>
            <w:szCs w:val="24"/>
          </w:rPr>
          <w:t>частями 4</w:t>
        </w:r>
      </w:hyperlink>
      <w:r w:rsidRPr="006751B3">
        <w:rPr>
          <w:rFonts w:ascii="Times New Roman" w:hAnsi="Times New Roman" w:cs="Times New Roman"/>
          <w:sz w:val="24"/>
          <w:szCs w:val="24"/>
        </w:rPr>
        <w:t xml:space="preserve"> - </w:t>
      </w:r>
      <w:hyperlink w:anchor="Par3121"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w:history="1">
        <w:r w:rsidRPr="006751B3">
          <w:rPr>
            <w:rFonts w:ascii="Times New Roman" w:hAnsi="Times New Roman" w:cs="Times New Roman"/>
            <w:sz w:val="24"/>
            <w:szCs w:val="24"/>
          </w:rPr>
          <w:t>13</w:t>
        </w:r>
      </w:hyperlink>
      <w:r w:rsidRPr="006751B3">
        <w:rPr>
          <w:rFonts w:ascii="Times New Roman" w:hAnsi="Times New Roman" w:cs="Times New Roman"/>
          <w:sz w:val="24"/>
          <w:szCs w:val="24"/>
        </w:rP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81807" w:rsidRPr="006751B3" w:rsidRDefault="00D81807" w:rsidP="009A19F7">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15. </w:t>
      </w:r>
      <w:proofErr w:type="gramStart"/>
      <w:r w:rsidRPr="006751B3">
        <w:rPr>
          <w:rFonts w:ascii="Times New Roman" w:hAnsi="Times New Roman" w:cs="Times New Roman"/>
          <w:sz w:val="24"/>
          <w:szCs w:val="24"/>
        </w:rPr>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w:t>
      </w:r>
      <w:proofErr w:type="spellStart"/>
      <w:r w:rsidRPr="006751B3">
        <w:rPr>
          <w:rFonts w:ascii="Times New Roman" w:hAnsi="Times New Roman" w:cs="Times New Roman"/>
          <w:sz w:val="24"/>
          <w:szCs w:val="24"/>
        </w:rPr>
        <w:t>ненаправления</w:t>
      </w:r>
      <w:proofErr w:type="spellEnd"/>
      <w:r w:rsidRPr="006751B3">
        <w:rPr>
          <w:rFonts w:ascii="Times New Roman" w:hAnsi="Times New Roman" w:cs="Times New Roman"/>
          <w:sz w:val="24"/>
          <w:szCs w:val="24"/>
        </w:rPr>
        <w:t xml:space="preserve"> указанными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органами в срок, предусмотренный </w:t>
      </w:r>
      <w:hyperlink w:anchor="Par310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6751B3">
          <w:rPr>
            <w:rFonts w:ascii="Times New Roman" w:hAnsi="Times New Roman" w:cs="Times New Roman"/>
            <w:sz w:val="24"/>
            <w:szCs w:val="24"/>
          </w:rPr>
          <w:t>частью 7</w:t>
        </w:r>
      </w:hyperlink>
      <w:r w:rsidRPr="006751B3">
        <w:rPr>
          <w:rFonts w:ascii="Times New Roman" w:hAnsi="Times New Roman" w:cs="Times New Roman"/>
          <w:sz w:val="24"/>
          <w:szCs w:val="24"/>
        </w:rPr>
        <w:t xml:space="preserve"> или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6751B3">
          <w:rPr>
            <w:rFonts w:ascii="Times New Roman" w:hAnsi="Times New Roman" w:cs="Times New Roman"/>
            <w:sz w:val="24"/>
            <w:szCs w:val="24"/>
          </w:rPr>
          <w:t>пунктом 3 части 8</w:t>
        </w:r>
      </w:hyperlink>
      <w:r w:rsidRPr="006751B3">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w:t>
      </w:r>
      <w:r w:rsidRPr="006751B3">
        <w:rPr>
          <w:rFonts w:ascii="Times New Roman" w:hAnsi="Times New Roman" w:cs="Times New Roman"/>
          <w:sz w:val="24"/>
          <w:szCs w:val="24"/>
        </w:rPr>
        <w:lastRenderedPageBreak/>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ar310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 w:history="1">
        <w:r w:rsidRPr="006751B3">
          <w:rPr>
            <w:rFonts w:ascii="Times New Roman" w:hAnsi="Times New Roman" w:cs="Times New Roman"/>
            <w:sz w:val="24"/>
            <w:szCs w:val="24"/>
          </w:rPr>
          <w:t>частью 7</w:t>
        </w:r>
        <w:proofErr w:type="gramEnd"/>
      </w:hyperlink>
      <w:r w:rsidRPr="006751B3">
        <w:rPr>
          <w:rFonts w:ascii="Times New Roman" w:hAnsi="Times New Roman" w:cs="Times New Roman"/>
          <w:sz w:val="24"/>
          <w:szCs w:val="24"/>
        </w:rPr>
        <w:t xml:space="preserve"> или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6751B3">
          <w:rPr>
            <w:rFonts w:ascii="Times New Roman" w:hAnsi="Times New Roman" w:cs="Times New Roman"/>
            <w:sz w:val="24"/>
            <w:szCs w:val="24"/>
          </w:rPr>
          <w:t>пунктом 3 части 8</w:t>
        </w:r>
      </w:hyperlink>
      <w:r w:rsidRPr="006751B3">
        <w:rPr>
          <w:rFonts w:ascii="Times New Roman" w:hAnsi="Times New Roman" w:cs="Times New Roman"/>
          <w:sz w:val="24"/>
          <w:szCs w:val="24"/>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235F6" w:rsidRPr="006751B3" w:rsidRDefault="002235F6" w:rsidP="002235F6">
      <w:pPr>
        <w:pStyle w:val="20"/>
        <w:spacing w:before="60" w:after="60" w:line="240" w:lineRule="auto"/>
        <w:ind w:firstLine="709"/>
        <w:jc w:val="both"/>
        <w:rPr>
          <w:rFonts w:ascii="Times New Roman" w:hAnsi="Times New Roman" w:cs="Times New Roman"/>
          <w:color w:val="auto"/>
          <w:sz w:val="24"/>
          <w:szCs w:val="24"/>
        </w:rPr>
      </w:pPr>
      <w:bookmarkStart w:id="135" w:name="_Toc5737524"/>
      <w:r w:rsidRPr="006751B3">
        <w:rPr>
          <w:rFonts w:ascii="Times New Roman" w:hAnsi="Times New Roman" w:cs="Times New Roman"/>
          <w:color w:val="auto"/>
          <w:sz w:val="24"/>
          <w:szCs w:val="24"/>
        </w:rPr>
        <w:t xml:space="preserve">Статья 29.2. </w:t>
      </w:r>
      <w:r w:rsidR="008438C2" w:rsidRPr="006751B3">
        <w:rPr>
          <w:rFonts w:ascii="Times New Roman" w:hAnsi="Times New Roman" w:cs="Times New Roman"/>
          <w:color w:val="auto"/>
          <w:sz w:val="24"/>
          <w:szCs w:val="24"/>
        </w:rPr>
        <w:t>Строительный контроль</w:t>
      </w:r>
      <w:bookmarkEnd w:id="135"/>
    </w:p>
    <w:p w:rsidR="0018788B" w:rsidRPr="006751B3" w:rsidRDefault="0018788B" w:rsidP="0018788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6751B3">
        <w:rPr>
          <w:rFonts w:ascii="Times New Roman" w:hAnsi="Times New Roman" w:cs="Times New Roman"/>
          <w:sz w:val="24"/>
          <w:szCs w:val="24"/>
        </w:rPr>
        <w:t>строительства</w:t>
      </w:r>
      <w:proofErr w:type="gramEnd"/>
      <w:r w:rsidRPr="006751B3">
        <w:rPr>
          <w:rFonts w:ascii="Times New Roman" w:hAnsi="Times New Roman" w:cs="Times New Roman"/>
          <w:sz w:val="24"/>
          <w:szCs w:val="24"/>
        </w:rPr>
        <w:t xml:space="preserve">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91DC8" w:rsidRPr="006751B3" w:rsidRDefault="0018788B"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Строительный контроль проводится лицом, осуществляющим строительство в соответствии со статьей 53 Градостроительного Кодекса РФ.</w:t>
      </w:r>
    </w:p>
    <w:p w:rsidR="0018788B" w:rsidRPr="006751B3" w:rsidRDefault="0018788B" w:rsidP="0018788B">
      <w:pPr>
        <w:pStyle w:val="20"/>
        <w:spacing w:before="60" w:after="60" w:line="240" w:lineRule="auto"/>
        <w:ind w:firstLine="709"/>
        <w:jc w:val="both"/>
        <w:rPr>
          <w:rFonts w:ascii="Times New Roman" w:hAnsi="Times New Roman" w:cs="Times New Roman"/>
          <w:color w:val="auto"/>
          <w:sz w:val="24"/>
          <w:szCs w:val="24"/>
        </w:rPr>
      </w:pPr>
      <w:bookmarkStart w:id="136" w:name="_Toc5737525"/>
      <w:r w:rsidRPr="006751B3">
        <w:rPr>
          <w:rFonts w:ascii="Times New Roman" w:hAnsi="Times New Roman" w:cs="Times New Roman"/>
          <w:color w:val="auto"/>
          <w:sz w:val="24"/>
          <w:szCs w:val="24"/>
        </w:rPr>
        <w:t>Статья 29.3. Государственный строительный надзор.</w:t>
      </w:r>
      <w:bookmarkEnd w:id="136"/>
    </w:p>
    <w:p w:rsidR="0018788B" w:rsidRPr="006751B3" w:rsidRDefault="0018788B" w:rsidP="0018788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Государственный строительный надзор осуществляется </w:t>
      </w:r>
      <w:proofErr w:type="gramStart"/>
      <w:r w:rsidRPr="006751B3">
        <w:rPr>
          <w:rFonts w:ascii="Times New Roman" w:hAnsi="Times New Roman" w:cs="Times New Roman"/>
          <w:sz w:val="24"/>
          <w:szCs w:val="24"/>
        </w:rPr>
        <w:t>при</w:t>
      </w:r>
      <w:proofErr w:type="gramEnd"/>
      <w:r w:rsidRPr="006751B3">
        <w:rPr>
          <w:rFonts w:ascii="Times New Roman" w:hAnsi="Times New Roman" w:cs="Times New Roman"/>
          <w:sz w:val="24"/>
          <w:szCs w:val="24"/>
        </w:rPr>
        <w:t>:</w:t>
      </w:r>
    </w:p>
    <w:p w:rsidR="0018788B" w:rsidRPr="006751B3" w:rsidRDefault="0018788B" w:rsidP="0018788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строительстве</w:t>
      </w:r>
      <w:proofErr w:type="gramEnd"/>
      <w:r w:rsidRPr="006751B3">
        <w:rPr>
          <w:rFonts w:ascii="Times New Roman" w:hAnsi="Times New Roman" w:cs="Times New Roman"/>
          <w:sz w:val="24"/>
          <w:szCs w:val="24"/>
        </w:rPr>
        <w:t xml:space="preserve"> объектов капитального строительства, проектная документация которых подлежит экспертизе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6751B3">
          <w:rPr>
            <w:rFonts w:ascii="Times New Roman" w:hAnsi="Times New Roman" w:cs="Times New Roman"/>
            <w:sz w:val="24"/>
            <w:szCs w:val="24"/>
          </w:rPr>
          <w:t>статьей 49</w:t>
        </w:r>
      </w:hyperlink>
      <w:r w:rsidRPr="006751B3">
        <w:rPr>
          <w:rFonts w:ascii="Times New Roman" w:hAnsi="Times New Roman" w:cs="Times New Roman"/>
          <w:sz w:val="24"/>
          <w:szCs w:val="24"/>
        </w:rPr>
        <w:t xml:space="preserve"> Градостроительного Кодекса;</w:t>
      </w:r>
    </w:p>
    <w:p w:rsidR="0018788B" w:rsidRPr="006751B3" w:rsidRDefault="0018788B" w:rsidP="0018788B">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ar2608"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 w:history="1">
        <w:r w:rsidRPr="006751B3">
          <w:rPr>
            <w:rFonts w:ascii="Times New Roman" w:hAnsi="Times New Roman" w:cs="Times New Roman"/>
            <w:sz w:val="24"/>
            <w:szCs w:val="24"/>
          </w:rPr>
          <w:t>статьей 49</w:t>
        </w:r>
      </w:hyperlink>
      <w:r w:rsidRPr="006751B3">
        <w:rPr>
          <w:rFonts w:ascii="Times New Roman" w:hAnsi="Times New Roman" w:cs="Times New Roman"/>
          <w:sz w:val="24"/>
          <w:szCs w:val="24"/>
        </w:rPr>
        <w:t xml:space="preserve"> Градостроительного Кодекса.</w:t>
      </w:r>
      <w:proofErr w:type="gramEnd"/>
    </w:p>
    <w:p w:rsidR="0018788B" w:rsidRPr="006751B3" w:rsidRDefault="0018788B" w:rsidP="0018788B">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2. Государственный строительный надзор осуществляется в соответствии с положениями статьи 54 Градостроительного Кодекса РФ.</w:t>
      </w:r>
    </w:p>
    <w:p w:rsidR="0018788B" w:rsidRPr="006751B3" w:rsidRDefault="0018788B" w:rsidP="005C3E99">
      <w:pPr>
        <w:widowControl w:val="0"/>
        <w:spacing w:after="0" w:line="240" w:lineRule="auto"/>
        <w:ind w:firstLine="720"/>
        <w:jc w:val="both"/>
        <w:rPr>
          <w:rFonts w:ascii="Times New Roman" w:hAnsi="Times New Roman" w:cs="Times New Roman"/>
          <w:sz w:val="24"/>
          <w:szCs w:val="24"/>
        </w:rPr>
      </w:pPr>
    </w:p>
    <w:p w:rsidR="005C3E99" w:rsidRPr="006751B3" w:rsidRDefault="005C3E99" w:rsidP="00E565BD">
      <w:pPr>
        <w:pStyle w:val="20"/>
        <w:spacing w:before="60" w:after="60" w:line="240" w:lineRule="auto"/>
        <w:ind w:firstLine="709"/>
        <w:jc w:val="both"/>
        <w:rPr>
          <w:rFonts w:ascii="Times New Roman" w:hAnsi="Times New Roman" w:cs="Times New Roman"/>
          <w:color w:val="auto"/>
          <w:sz w:val="24"/>
          <w:szCs w:val="24"/>
        </w:rPr>
      </w:pPr>
      <w:bookmarkStart w:id="137" w:name="_Toc5737526"/>
      <w:r w:rsidRPr="006751B3">
        <w:rPr>
          <w:rFonts w:ascii="Times New Roman" w:hAnsi="Times New Roman" w:cs="Times New Roman"/>
          <w:color w:val="auto"/>
          <w:sz w:val="24"/>
          <w:szCs w:val="24"/>
        </w:rPr>
        <w:t>Статья 30. Выдача разрешения на ввод объекта в эксплуатацию</w:t>
      </w:r>
      <w:bookmarkEnd w:id="137"/>
    </w:p>
    <w:p w:rsidR="0018788B" w:rsidRPr="006751B3" w:rsidRDefault="0018788B"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 </w:t>
      </w:r>
      <w:proofErr w:type="gramStart"/>
      <w:r w:rsidRPr="006751B3">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6751B3">
        <w:rPr>
          <w:rFonts w:ascii="Times New Roman" w:hAnsi="Times New Roman" w:cs="Times New Roman"/>
          <w:sz w:val="24"/>
          <w:szCs w:val="24"/>
        </w:rPr>
        <w:t xml:space="preserve"> земельным и иным законодательством Российской Федерации.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 </w:t>
      </w:r>
      <w:proofErr w:type="gramStart"/>
      <w:r w:rsidRPr="006751B3">
        <w:rPr>
          <w:rFonts w:ascii="Times New Roman" w:hAnsi="Times New Roman" w:cs="Times New Roman"/>
          <w:sz w:val="24"/>
          <w:szCs w:val="24"/>
        </w:rPr>
        <w:t xml:space="preserve">В соответствии с Федеральным законом от 29 декабря 2004 г. N 191-ФЗ (в редакции Федерального закона от 28 февраля 2015 г. N 20-ФЗ) до 1 марта 2018 г. не требуется </w:t>
      </w:r>
      <w:r w:rsidRPr="006751B3">
        <w:rPr>
          <w:rFonts w:ascii="Times New Roman" w:hAnsi="Times New Roman" w:cs="Times New Roman"/>
          <w:sz w:val="24"/>
          <w:szCs w:val="24"/>
        </w:rPr>
        <w:lastRenderedPageBreak/>
        <w:t>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w:t>
      </w:r>
      <w:proofErr w:type="gramEnd"/>
      <w:r w:rsidRPr="006751B3">
        <w:rPr>
          <w:rFonts w:ascii="Times New Roman" w:hAnsi="Times New Roman" w:cs="Times New Roman"/>
          <w:sz w:val="24"/>
          <w:szCs w:val="24"/>
        </w:rPr>
        <w:t xml:space="preserve"> паспорта такого объекта.</w:t>
      </w:r>
    </w:p>
    <w:p w:rsidR="00076714" w:rsidRPr="006751B3" w:rsidRDefault="005C3E99"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2. </w:t>
      </w:r>
      <w:proofErr w:type="gramStart"/>
      <w:r w:rsidR="00076714" w:rsidRPr="006751B3">
        <w:rPr>
          <w:rFonts w:ascii="Times New Roman" w:hAnsi="Times New Roman" w:cs="Times New Roman"/>
          <w:sz w:val="24"/>
          <w:szCs w:val="24"/>
        </w:rP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076714" w:rsidRPr="006751B3">
        <w:rPr>
          <w:rFonts w:ascii="Times New Roman" w:hAnsi="Times New Roman" w:cs="Times New Roman"/>
          <w:sz w:val="24"/>
          <w:szCs w:val="24"/>
        </w:rPr>
        <w:t>Росатом</w:t>
      </w:r>
      <w:proofErr w:type="spellEnd"/>
      <w:r w:rsidR="00076714" w:rsidRPr="006751B3">
        <w:rPr>
          <w:rFonts w:ascii="Times New Roman" w:hAnsi="Times New Roman" w:cs="Times New Roman"/>
          <w:sz w:val="24"/>
          <w:szCs w:val="24"/>
        </w:rPr>
        <w:t>" или Государственную корпорацию по космической деятельности "</w:t>
      </w:r>
      <w:proofErr w:type="spellStart"/>
      <w:r w:rsidR="00076714" w:rsidRPr="006751B3">
        <w:rPr>
          <w:rFonts w:ascii="Times New Roman" w:hAnsi="Times New Roman" w:cs="Times New Roman"/>
          <w:sz w:val="24"/>
          <w:szCs w:val="24"/>
        </w:rPr>
        <w:t>Роскосмос</w:t>
      </w:r>
      <w:proofErr w:type="spellEnd"/>
      <w:r w:rsidR="00076714" w:rsidRPr="006751B3">
        <w:rPr>
          <w:rFonts w:ascii="Times New Roman" w:hAnsi="Times New Roman" w:cs="Times New Roman"/>
          <w:sz w:val="24"/>
          <w:szCs w:val="24"/>
        </w:rPr>
        <w:t>",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38" w:name="Par3263"/>
      <w:bookmarkEnd w:id="138"/>
      <w:proofErr w:type="gramStart"/>
      <w:r w:rsidRPr="006751B3">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6751B3">
        <w:rPr>
          <w:rFonts w:ascii="Times New Roman" w:hAnsi="Times New Roman" w:cs="Times New Roman"/>
          <w:sz w:val="24"/>
          <w:szCs w:val="24"/>
        </w:rPr>
        <w:t xml:space="preserve"> образование земельного участка;</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39" w:name="Par3265"/>
      <w:bookmarkEnd w:id="139"/>
      <w:r w:rsidRPr="006751B3">
        <w:rPr>
          <w:rFonts w:ascii="Times New Roman" w:hAnsi="Times New Roman" w:cs="Times New Roman"/>
          <w:sz w:val="24"/>
          <w:szCs w:val="24"/>
        </w:rPr>
        <w:t>3) разрешение на строительство;</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40" w:name="Par3266"/>
      <w:bookmarkEnd w:id="140"/>
      <w:r w:rsidRPr="006751B3">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41" w:name="Par3268"/>
      <w:bookmarkStart w:id="142" w:name="Par3269"/>
      <w:bookmarkEnd w:id="141"/>
      <w:bookmarkEnd w:id="142"/>
      <w:proofErr w:type="gramStart"/>
      <w:r w:rsidRPr="006751B3">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6751B3">
        <w:rPr>
          <w:rFonts w:ascii="Times New Roman" w:hAnsi="Times New Roman" w:cs="Times New Roman"/>
          <w:sz w:val="24"/>
          <w:szCs w:val="24"/>
        </w:rPr>
        <w:t xml:space="preserve"> осуществления строительного контроля на основании договора);</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43" w:name="Par3271"/>
      <w:bookmarkEnd w:id="143"/>
      <w:r w:rsidRPr="006751B3">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44" w:name="Par3273"/>
      <w:bookmarkEnd w:id="144"/>
      <w:proofErr w:type="gramStart"/>
      <w:r w:rsidRPr="006751B3">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bookmarkStart w:id="145" w:name="Par3275"/>
      <w:bookmarkEnd w:id="145"/>
      <w:proofErr w:type="gramStart"/>
      <w:r w:rsidRPr="006751B3">
        <w:rPr>
          <w:rFonts w:ascii="Times New Roman" w:hAnsi="Times New Roman" w:cs="Times New Roman"/>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ar3192" w:tooltip="1. Государственный строительный надзор осуществляется при:" w:history="1">
        <w:r w:rsidRPr="006751B3">
          <w:rPr>
            <w:rFonts w:ascii="Times New Roman" w:hAnsi="Times New Roman" w:cs="Times New Roman"/>
            <w:sz w:val="24"/>
            <w:szCs w:val="24"/>
          </w:rPr>
          <w:t>частью 1 статьи 54</w:t>
        </w:r>
      </w:hyperlink>
      <w:r w:rsidRPr="006751B3">
        <w:rPr>
          <w:rFonts w:ascii="Times New Roman" w:hAnsi="Times New Roman" w:cs="Times New Roman"/>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6751B3">
        <w:rPr>
          <w:rFonts w:ascii="Times New Roman" w:hAnsi="Times New Roman" w:cs="Times New Roman"/>
          <w:sz w:val="24"/>
          <w:szCs w:val="24"/>
        </w:rPr>
        <w:t xml:space="preserve"> исполнительной власти (далее - орган федерального государственного экологического надзора), </w:t>
      </w:r>
      <w:proofErr w:type="gramStart"/>
      <w:r w:rsidRPr="006751B3">
        <w:rPr>
          <w:rFonts w:ascii="Times New Roman" w:hAnsi="Times New Roman" w:cs="Times New Roman"/>
          <w:sz w:val="24"/>
          <w:szCs w:val="24"/>
        </w:rPr>
        <w:t>выдаваемое</w:t>
      </w:r>
      <w:proofErr w:type="gramEnd"/>
      <w:r w:rsidRPr="006751B3">
        <w:rPr>
          <w:rFonts w:ascii="Times New Roman" w:hAnsi="Times New Roman" w:cs="Times New Roman"/>
          <w:sz w:val="24"/>
          <w:szCs w:val="24"/>
        </w:rPr>
        <w:t xml:space="preserve"> в случаях, предусмотренных </w:t>
      </w:r>
      <w:hyperlink w:anchor="Par3243" w:tooltip="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 w:history="1">
        <w:r w:rsidRPr="006751B3">
          <w:rPr>
            <w:rFonts w:ascii="Times New Roman" w:hAnsi="Times New Roman" w:cs="Times New Roman"/>
            <w:sz w:val="24"/>
            <w:szCs w:val="24"/>
          </w:rPr>
          <w:t>частью 7 статьи 54</w:t>
        </w:r>
      </w:hyperlink>
      <w:r w:rsidRPr="006751B3">
        <w:rPr>
          <w:rFonts w:ascii="Times New Roman" w:hAnsi="Times New Roman" w:cs="Times New Roman"/>
          <w:sz w:val="24"/>
          <w:szCs w:val="24"/>
        </w:rPr>
        <w:t xml:space="preserve"> Градостроительного Кодекса;</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9) документ, подтверждающий заключение </w:t>
      </w:r>
      <w:proofErr w:type="gramStart"/>
      <w:r w:rsidRPr="006751B3">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Pr="006751B3">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076714" w:rsidRPr="006751B3" w:rsidRDefault="00076714"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C3E99" w:rsidRPr="006751B3" w:rsidRDefault="005C3E99"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3.1. </w:t>
      </w:r>
      <w:proofErr w:type="gramStart"/>
      <w:r w:rsidRPr="006751B3">
        <w:rPr>
          <w:rFonts w:ascii="Times New Roman" w:hAnsi="Times New Roman" w:cs="Times New Roman"/>
          <w:sz w:val="24"/>
          <w:szCs w:val="24"/>
        </w:rPr>
        <w:t xml:space="preserve">Указанные в пунктах </w:t>
      </w:r>
      <w:r w:rsidR="00076714" w:rsidRPr="006751B3">
        <w:rPr>
          <w:rFonts w:ascii="Times New Roman" w:hAnsi="Times New Roman" w:cs="Times New Roman"/>
          <w:sz w:val="24"/>
          <w:szCs w:val="24"/>
        </w:rPr>
        <w:t>5</w:t>
      </w:r>
      <w:r w:rsidRPr="006751B3">
        <w:rPr>
          <w:rFonts w:ascii="Times New Roman" w:hAnsi="Times New Roman" w:cs="Times New Roman"/>
          <w:sz w:val="24"/>
          <w:szCs w:val="24"/>
        </w:rPr>
        <w:t xml:space="preserve"> и </w:t>
      </w:r>
      <w:r w:rsidR="00076714" w:rsidRPr="006751B3">
        <w:rPr>
          <w:rFonts w:ascii="Times New Roman" w:hAnsi="Times New Roman" w:cs="Times New Roman"/>
          <w:sz w:val="24"/>
          <w:szCs w:val="24"/>
        </w:rPr>
        <w:t>8</w:t>
      </w:r>
      <w:r w:rsidRPr="006751B3">
        <w:rPr>
          <w:rFonts w:ascii="Times New Roman" w:hAnsi="Times New Roman" w:cs="Times New Roman"/>
          <w:sz w:val="24"/>
          <w:szCs w:val="24"/>
        </w:rPr>
        <w:t xml:space="preserve"> части 1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6751B3">
        <w:rPr>
          <w:rFonts w:ascii="Times New Roman" w:hAnsi="Times New Roman" w:cs="Times New Roman"/>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3.2. </w:t>
      </w:r>
      <w:proofErr w:type="gramStart"/>
      <w:r w:rsidRPr="006751B3">
        <w:rPr>
          <w:rFonts w:ascii="Times New Roman" w:hAnsi="Times New Roman" w:cs="Times New Roman"/>
          <w:sz w:val="24"/>
          <w:szCs w:val="24"/>
        </w:rPr>
        <w:t xml:space="preserve">Документы (их копии или сведения, содержащиеся в них), указанные в пунктах 1, 2, 3 и </w:t>
      </w:r>
      <w:r w:rsidR="00076714" w:rsidRPr="006751B3">
        <w:rPr>
          <w:rFonts w:ascii="Times New Roman" w:hAnsi="Times New Roman" w:cs="Times New Roman"/>
          <w:sz w:val="24"/>
          <w:szCs w:val="24"/>
        </w:rPr>
        <w:t>8</w:t>
      </w:r>
      <w:r w:rsidRPr="006751B3">
        <w:rPr>
          <w:rFonts w:ascii="Times New Roman" w:hAnsi="Times New Roman" w:cs="Times New Roman"/>
          <w:sz w:val="24"/>
          <w:szCs w:val="24"/>
        </w:rPr>
        <w:t xml:space="preserve">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3.3. Документы, указанные в пунктах 1, 4, 5, 6, </w:t>
      </w:r>
      <w:r w:rsidR="0032091E" w:rsidRPr="006751B3">
        <w:rPr>
          <w:rFonts w:ascii="Times New Roman" w:hAnsi="Times New Roman" w:cs="Times New Roman"/>
          <w:sz w:val="24"/>
          <w:szCs w:val="24"/>
        </w:rPr>
        <w:t xml:space="preserve">7, </w:t>
      </w:r>
      <w:r w:rsidRPr="006751B3">
        <w:rPr>
          <w:rFonts w:ascii="Times New Roman" w:hAnsi="Times New Roman" w:cs="Times New Roman"/>
          <w:sz w:val="24"/>
          <w:szCs w:val="24"/>
        </w:rPr>
        <w:t xml:space="preserve">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6751B3">
        <w:rPr>
          <w:rFonts w:ascii="Times New Roman" w:hAnsi="Times New Roman" w:cs="Times New Roman"/>
          <w:sz w:val="24"/>
          <w:szCs w:val="24"/>
        </w:rPr>
        <w:t>самоуправления</w:t>
      </w:r>
      <w:proofErr w:type="gramEnd"/>
      <w:r w:rsidRPr="006751B3">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6751B3">
        <w:rPr>
          <w:rFonts w:ascii="Times New Roman" w:hAnsi="Times New Roman" w:cs="Times New Roman"/>
          <w:sz w:val="24"/>
          <w:szCs w:val="24"/>
        </w:rPr>
        <w:t>самоуправления</w:t>
      </w:r>
      <w:proofErr w:type="gramEnd"/>
      <w:r w:rsidRPr="006751B3">
        <w:rPr>
          <w:rFonts w:ascii="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3.4. </w:t>
      </w:r>
      <w:proofErr w:type="gramStart"/>
      <w:r w:rsidRPr="006751B3">
        <w:rPr>
          <w:rFonts w:ascii="Times New Roman" w:hAnsi="Times New Roman" w:cs="Times New Roman"/>
          <w:sz w:val="24"/>
          <w:szCs w:val="24"/>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w:t>
      </w:r>
      <w:proofErr w:type="gramStart"/>
      <w:r w:rsidRPr="006751B3">
        <w:rPr>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lastRenderedPageBreak/>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w:t>
      </w:r>
      <w:proofErr w:type="gramStart"/>
      <w:r w:rsidRPr="006751B3">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roofErr w:type="gramEnd"/>
    </w:p>
    <w:p w:rsidR="00076714" w:rsidRPr="006751B3" w:rsidRDefault="005C3E99" w:rsidP="00076714">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5. </w:t>
      </w:r>
      <w:proofErr w:type="gramStart"/>
      <w:r w:rsidR="00076714" w:rsidRPr="006751B3">
        <w:rPr>
          <w:rFonts w:ascii="Times New Roman" w:hAnsi="Times New Roman" w:cs="Times New Roman"/>
          <w:sz w:val="24"/>
          <w:szCs w:val="24"/>
        </w:rPr>
        <w:t>Орган, Государственная корпорация по атомной энергии "</w:t>
      </w:r>
      <w:proofErr w:type="spellStart"/>
      <w:r w:rsidR="00076714" w:rsidRPr="006751B3">
        <w:rPr>
          <w:rFonts w:ascii="Times New Roman" w:hAnsi="Times New Roman" w:cs="Times New Roman"/>
          <w:sz w:val="24"/>
          <w:szCs w:val="24"/>
        </w:rPr>
        <w:t>Росатом</w:t>
      </w:r>
      <w:proofErr w:type="spellEnd"/>
      <w:r w:rsidR="00076714" w:rsidRPr="006751B3">
        <w:rPr>
          <w:rFonts w:ascii="Times New Roman" w:hAnsi="Times New Roman" w:cs="Times New Roman"/>
          <w:sz w:val="24"/>
          <w:szCs w:val="24"/>
        </w:rPr>
        <w:t>" или Государственная корпорация по космической деятельности "</w:t>
      </w:r>
      <w:proofErr w:type="spellStart"/>
      <w:r w:rsidR="00076714" w:rsidRPr="006751B3">
        <w:rPr>
          <w:rFonts w:ascii="Times New Roman" w:hAnsi="Times New Roman" w:cs="Times New Roman"/>
          <w:sz w:val="24"/>
          <w:szCs w:val="24"/>
        </w:rPr>
        <w:t>Роскосмос</w:t>
      </w:r>
      <w:proofErr w:type="spellEnd"/>
      <w:r w:rsidR="00076714" w:rsidRPr="006751B3">
        <w:rPr>
          <w:rFonts w:ascii="Times New Roman" w:hAnsi="Times New Roman" w:cs="Times New Roman"/>
          <w:sz w:val="24"/>
          <w:szCs w:val="24"/>
        </w:rPr>
        <w:t xml:space="preserve">",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ar3260" w:tooltip="3. Для принятия решения о выдаче разрешения на ввод объекта в эксплуатацию необходимы следующие документы:" w:history="1">
        <w:r w:rsidR="00076714" w:rsidRPr="006751B3">
          <w:rPr>
            <w:rFonts w:ascii="Times New Roman" w:hAnsi="Times New Roman" w:cs="Times New Roman"/>
            <w:sz w:val="24"/>
            <w:szCs w:val="24"/>
          </w:rPr>
          <w:t>части 3</w:t>
        </w:r>
      </w:hyperlink>
      <w:r w:rsidR="00076714" w:rsidRPr="006751B3">
        <w:rPr>
          <w:rFonts w:ascii="Times New Roman" w:hAnsi="Times New Roman" w:cs="Times New Roman"/>
          <w:sz w:val="24"/>
          <w:szCs w:val="24"/>
        </w:rPr>
        <w:t xml:space="preserve"> настоящей статьи, осмотр объекта капитального строительства и выдать заявителю разрешение на ввод объекта</w:t>
      </w:r>
      <w:proofErr w:type="gramEnd"/>
      <w:r w:rsidR="00076714" w:rsidRPr="006751B3">
        <w:rPr>
          <w:rFonts w:ascii="Times New Roman" w:hAnsi="Times New Roman" w:cs="Times New Roman"/>
          <w:sz w:val="24"/>
          <w:szCs w:val="24"/>
        </w:rPr>
        <w:t xml:space="preserve"> в эксплуатацию или отказать в выдаче такого разрешения с указанием причин отказа. </w:t>
      </w:r>
      <w:proofErr w:type="gramStart"/>
      <w:r w:rsidR="00076714" w:rsidRPr="006751B3">
        <w:rPr>
          <w:rFonts w:ascii="Times New Roman" w:hAnsi="Times New Roman" w:cs="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w:t>
      </w:r>
      <w:proofErr w:type="gramEnd"/>
      <w:r w:rsidR="00076714" w:rsidRPr="006751B3">
        <w:rPr>
          <w:rFonts w:ascii="Times New Roman" w:hAnsi="Times New Roman" w:cs="Times New Roman"/>
          <w:sz w:val="24"/>
          <w:szCs w:val="24"/>
        </w:rPr>
        <w:t xml:space="preserve"> </w:t>
      </w:r>
      <w:proofErr w:type="gramStart"/>
      <w:r w:rsidR="00076714" w:rsidRPr="006751B3">
        <w:rPr>
          <w:rFonts w:ascii="Times New Roman" w:hAnsi="Times New Roman" w:cs="Times New Roman"/>
          <w:sz w:val="24"/>
          <w:szCs w:val="24"/>
        </w:rPr>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w:t>
      </w:r>
      <w:proofErr w:type="gramEnd"/>
      <w:r w:rsidR="00076714" w:rsidRPr="006751B3">
        <w:rPr>
          <w:rFonts w:ascii="Times New Roman" w:hAnsi="Times New Roman" w:cs="Times New Roman"/>
          <w:sz w:val="24"/>
          <w:szCs w:val="24"/>
        </w:rPr>
        <w:t xml:space="preserve">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00076714" w:rsidRPr="006751B3">
        <w:rPr>
          <w:rFonts w:ascii="Times New Roman" w:hAnsi="Times New Roman" w:cs="Times New Roman"/>
          <w:sz w:val="24"/>
          <w:szCs w:val="24"/>
        </w:rPr>
        <w:t>,</w:t>
      </w:r>
      <w:proofErr w:type="gramEnd"/>
      <w:r w:rsidR="00076714" w:rsidRPr="006751B3">
        <w:rPr>
          <w:rFonts w:ascii="Times New Roman" w:hAnsi="Times New Roman" w:cs="Times New Roman"/>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ar3192" w:tooltip="1. Государственный строительный надзор осуществляется при:" w:history="1">
        <w:r w:rsidR="00076714" w:rsidRPr="006751B3">
          <w:rPr>
            <w:rFonts w:ascii="Times New Roman" w:hAnsi="Times New Roman" w:cs="Times New Roman"/>
            <w:sz w:val="24"/>
            <w:szCs w:val="24"/>
          </w:rPr>
          <w:t>частью 1 статьи 54</w:t>
        </w:r>
      </w:hyperlink>
      <w:r w:rsidR="00076714" w:rsidRPr="006751B3">
        <w:rPr>
          <w:rFonts w:ascii="Times New Roman" w:hAnsi="Times New Roman" w:cs="Times New Roman"/>
          <w:sz w:val="24"/>
          <w:szCs w:val="24"/>
        </w:rPr>
        <w:t xml:space="preserve"> Градостроительного Кодекса, осмотр такого объекта органом, выдавшим разрешение на строительство, не проводится.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 отсутствие документов, указанных в частях 3 и 4 настоящей статьи;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2) </w:t>
      </w:r>
      <w:r w:rsidR="00076714" w:rsidRPr="006751B3">
        <w:rPr>
          <w:rFonts w:ascii="Times New Roman" w:hAnsi="Times New Roman" w:cs="Times New Roman"/>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076714" w:rsidRPr="006751B3">
        <w:rPr>
          <w:rFonts w:ascii="Times New Roman" w:hAnsi="Times New Roman" w:cs="Times New Roman"/>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Pr="006751B3">
        <w:rPr>
          <w:rFonts w:ascii="Times New Roman" w:hAnsi="Times New Roman" w:cs="Times New Roman"/>
          <w:sz w:val="24"/>
          <w:szCs w:val="24"/>
        </w:rPr>
        <w:t>;</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076714"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4) </w:t>
      </w:r>
      <w:r w:rsidR="00076714" w:rsidRPr="006751B3">
        <w:rPr>
          <w:rFonts w:ascii="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w:t>
      </w:r>
    </w:p>
    <w:p w:rsidR="00076714" w:rsidRPr="006751B3" w:rsidRDefault="005C3E99" w:rsidP="00076714">
      <w:pPr>
        <w:widowControl w:val="0"/>
        <w:spacing w:after="0" w:line="240" w:lineRule="auto"/>
        <w:ind w:firstLine="720"/>
        <w:jc w:val="both"/>
        <w:rPr>
          <w:rFonts w:ascii="Times New Roman" w:hAnsi="Times New Roman" w:cs="Times New Roman"/>
          <w:sz w:val="24"/>
          <w:szCs w:val="24"/>
        </w:rPr>
      </w:pPr>
      <w:proofErr w:type="gramStart"/>
      <w:r w:rsidRPr="006751B3">
        <w:rPr>
          <w:rFonts w:ascii="Times New Roman" w:hAnsi="Times New Roman" w:cs="Times New Roman"/>
          <w:sz w:val="24"/>
          <w:szCs w:val="24"/>
        </w:rPr>
        <w:t xml:space="preserve">5) </w:t>
      </w:r>
      <w:r w:rsidR="00076714" w:rsidRPr="006751B3">
        <w:rPr>
          <w:rFonts w:ascii="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w:t>
      </w:r>
      <w:r w:rsidR="00076714" w:rsidRPr="006751B3">
        <w:rPr>
          <w:rFonts w:ascii="Times New Roman" w:hAnsi="Times New Roman" w:cs="Times New Roman"/>
          <w:sz w:val="24"/>
          <w:szCs w:val="24"/>
        </w:rPr>
        <w:lastRenderedPageBreak/>
        <w:t xml:space="preserve">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ar290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00076714" w:rsidRPr="006751B3">
          <w:rPr>
            <w:rFonts w:ascii="Times New Roman" w:hAnsi="Times New Roman" w:cs="Times New Roman"/>
            <w:sz w:val="24"/>
            <w:szCs w:val="24"/>
          </w:rPr>
          <w:t xml:space="preserve">пунктом 9 части 7 статьи </w:t>
        </w:r>
      </w:hyperlink>
      <w:r w:rsidR="002E57BD" w:rsidRPr="006751B3">
        <w:rPr>
          <w:rFonts w:ascii="Times New Roman" w:hAnsi="Times New Roman" w:cs="Times New Roman"/>
          <w:sz w:val="24"/>
          <w:szCs w:val="24"/>
        </w:rPr>
        <w:t>29</w:t>
      </w:r>
      <w:r w:rsidR="00076714" w:rsidRPr="006751B3">
        <w:rPr>
          <w:rFonts w:ascii="Times New Roman" w:hAnsi="Times New Roman" w:cs="Times New Roman"/>
          <w:sz w:val="24"/>
          <w:szCs w:val="24"/>
        </w:rPr>
        <w:t xml:space="preserve"> настоящ</w:t>
      </w:r>
      <w:r w:rsidR="002E57BD" w:rsidRPr="006751B3">
        <w:rPr>
          <w:rFonts w:ascii="Times New Roman" w:hAnsi="Times New Roman" w:cs="Times New Roman"/>
          <w:sz w:val="24"/>
          <w:szCs w:val="24"/>
        </w:rPr>
        <w:t>их</w:t>
      </w:r>
      <w:proofErr w:type="gramEnd"/>
      <w:r w:rsidR="002E57BD" w:rsidRPr="006751B3">
        <w:rPr>
          <w:rFonts w:ascii="Times New Roman" w:hAnsi="Times New Roman" w:cs="Times New Roman"/>
          <w:sz w:val="24"/>
          <w:szCs w:val="24"/>
        </w:rPr>
        <w:t xml:space="preserve"> Правил</w:t>
      </w:r>
      <w:r w:rsidR="00076714" w:rsidRPr="006751B3">
        <w:rPr>
          <w:rFonts w:ascii="Times New Roman" w:hAnsi="Times New Roman" w:cs="Times New Roman"/>
          <w:sz w:val="24"/>
          <w:szCs w:val="24"/>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6.1. Неполучение (несвоевременное получение) документов, запрошенных в соответствии с частями 3</w:t>
      </w:r>
      <w:r w:rsidR="002E57BD" w:rsidRPr="006751B3">
        <w:rPr>
          <w:rFonts w:ascii="Times New Roman" w:hAnsi="Times New Roman" w:cs="Times New Roman"/>
          <w:sz w:val="24"/>
          <w:szCs w:val="24"/>
        </w:rPr>
        <w:t>.2</w:t>
      </w:r>
      <w:r w:rsidRPr="006751B3">
        <w:rPr>
          <w:rFonts w:ascii="Times New Roman" w:hAnsi="Times New Roman" w:cs="Times New Roman"/>
          <w:sz w:val="24"/>
          <w:szCs w:val="24"/>
        </w:rPr>
        <w:t xml:space="preserve"> и </w:t>
      </w:r>
      <w:r w:rsidR="002E57BD" w:rsidRPr="006751B3">
        <w:rPr>
          <w:rFonts w:ascii="Times New Roman" w:hAnsi="Times New Roman" w:cs="Times New Roman"/>
          <w:sz w:val="24"/>
          <w:szCs w:val="24"/>
        </w:rPr>
        <w:t>3.3</w:t>
      </w:r>
      <w:r w:rsidRPr="006751B3">
        <w:rPr>
          <w:rFonts w:ascii="Times New Roman" w:hAnsi="Times New Roman" w:cs="Times New Roman"/>
          <w:sz w:val="24"/>
          <w:szCs w:val="24"/>
        </w:rPr>
        <w:t xml:space="preserve"> настоящей статьи, не может являться основанием для отказа в выдаче разрешения на ввод объекта в эксплуатацию.</w:t>
      </w:r>
    </w:p>
    <w:p w:rsidR="002E57BD"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7. </w:t>
      </w:r>
      <w:r w:rsidR="002E57BD" w:rsidRPr="006751B3">
        <w:rPr>
          <w:rFonts w:ascii="Times New Roman" w:hAnsi="Times New Roman" w:cs="Times New Roman"/>
          <w:sz w:val="24"/>
          <w:szCs w:val="24"/>
        </w:rPr>
        <w:t xml:space="preserve">Основанием для отказа в выдаче разрешения на ввод объекта в эксплуатацию, кроме указанных в </w:t>
      </w:r>
      <w:hyperlink w:anchor="Par3302" w:tooltip="6. Основанием для отказа в выдаче разрешения на ввод объекта в эксплуатацию является:" w:history="1">
        <w:r w:rsidR="002E57BD" w:rsidRPr="006751B3">
          <w:rPr>
            <w:rFonts w:ascii="Times New Roman" w:hAnsi="Times New Roman" w:cs="Times New Roman"/>
            <w:sz w:val="24"/>
            <w:szCs w:val="24"/>
          </w:rPr>
          <w:t>части 6</w:t>
        </w:r>
      </w:hyperlink>
      <w:r w:rsidR="002E57BD" w:rsidRPr="006751B3">
        <w:rPr>
          <w:rFonts w:ascii="Times New Roman" w:hAnsi="Times New Roman" w:cs="Times New Roman"/>
          <w:sz w:val="24"/>
          <w:szCs w:val="24"/>
        </w:rPr>
        <w:t xml:space="preserve"> настоящей статьи оснований, является невыполнение застройщиком требований, предусмотренных </w:t>
      </w:r>
      <w:hyperlink w:anchor="Par2996" w:tooltip="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 w:history="1">
        <w:r w:rsidR="002E57BD" w:rsidRPr="006751B3">
          <w:rPr>
            <w:rFonts w:ascii="Times New Roman" w:hAnsi="Times New Roman" w:cs="Times New Roman"/>
            <w:sz w:val="24"/>
            <w:szCs w:val="24"/>
          </w:rPr>
          <w:t xml:space="preserve">частью 21 статьи </w:t>
        </w:r>
      </w:hyperlink>
      <w:r w:rsidR="002E57BD" w:rsidRPr="006751B3">
        <w:rPr>
          <w:rFonts w:ascii="Times New Roman" w:hAnsi="Times New Roman" w:cs="Times New Roman"/>
          <w:sz w:val="24"/>
          <w:szCs w:val="24"/>
        </w:rPr>
        <w:t xml:space="preserve">29 настоящих Правил. </w:t>
      </w:r>
      <w:proofErr w:type="gramStart"/>
      <w:r w:rsidR="002E57BD" w:rsidRPr="006751B3">
        <w:rPr>
          <w:rFonts w:ascii="Times New Roman" w:hAnsi="Times New Roman" w:cs="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w:t>
      </w:r>
      <w:proofErr w:type="gramEnd"/>
      <w:r w:rsidR="002E57BD" w:rsidRPr="006751B3">
        <w:rPr>
          <w:rFonts w:ascii="Times New Roman" w:hAnsi="Times New Roman" w:cs="Times New Roman"/>
          <w:sz w:val="24"/>
          <w:szCs w:val="24"/>
        </w:rPr>
        <w:t xml:space="preserve"> </w:t>
      </w:r>
      <w:proofErr w:type="gramStart"/>
      <w:r w:rsidR="002E57BD" w:rsidRPr="006751B3">
        <w:rPr>
          <w:rFonts w:ascii="Times New Roman" w:hAnsi="Times New Roman" w:cs="Times New Roman"/>
          <w:sz w:val="24"/>
          <w:szCs w:val="24"/>
        </w:rPr>
        <w:t>космической деятельности "</w:t>
      </w:r>
      <w:proofErr w:type="spellStart"/>
      <w:r w:rsidR="002E57BD" w:rsidRPr="006751B3">
        <w:rPr>
          <w:rFonts w:ascii="Times New Roman" w:hAnsi="Times New Roman" w:cs="Times New Roman"/>
          <w:sz w:val="24"/>
          <w:szCs w:val="24"/>
        </w:rPr>
        <w:t>Роскосмос</w:t>
      </w:r>
      <w:proofErr w:type="spellEnd"/>
      <w:r w:rsidR="002E57BD" w:rsidRPr="006751B3">
        <w:rPr>
          <w:rFonts w:ascii="Times New Roman" w:hAnsi="Times New Roman" w:cs="Times New Roman"/>
          <w:sz w:val="24"/>
          <w:szCs w:val="24"/>
        </w:rPr>
        <w:t xml:space="preserve">",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2491" w:tooltip="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 w:history="1">
        <w:r w:rsidR="002E57BD" w:rsidRPr="006751B3">
          <w:rPr>
            <w:rFonts w:ascii="Times New Roman" w:hAnsi="Times New Roman" w:cs="Times New Roman"/>
            <w:sz w:val="24"/>
            <w:szCs w:val="24"/>
          </w:rPr>
          <w:t>пунктами 2</w:t>
        </w:r>
      </w:hyperlink>
      <w:r w:rsidR="002E57BD" w:rsidRPr="006751B3">
        <w:rPr>
          <w:rFonts w:ascii="Times New Roman" w:hAnsi="Times New Roman" w:cs="Times New Roman"/>
          <w:sz w:val="24"/>
          <w:szCs w:val="24"/>
        </w:rPr>
        <w:t xml:space="preserve">, </w:t>
      </w:r>
      <w:hyperlink w:anchor="Par2502" w:tooltip="8) перечень мероприятий по охране окружающей среды;" w:history="1">
        <w:r w:rsidR="002E57BD" w:rsidRPr="006751B3">
          <w:rPr>
            <w:rFonts w:ascii="Times New Roman" w:hAnsi="Times New Roman" w:cs="Times New Roman"/>
            <w:sz w:val="24"/>
            <w:szCs w:val="24"/>
          </w:rPr>
          <w:t>8</w:t>
        </w:r>
      </w:hyperlink>
      <w:r w:rsidR="002E57BD" w:rsidRPr="006751B3">
        <w:rPr>
          <w:rFonts w:ascii="Times New Roman" w:hAnsi="Times New Roman" w:cs="Times New Roman"/>
          <w:sz w:val="24"/>
          <w:szCs w:val="24"/>
        </w:rPr>
        <w:t xml:space="preserve"> - </w:t>
      </w:r>
      <w:hyperlink w:anchor="Par2504" w:tooltip="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 w:history="1">
        <w:r w:rsidR="002E57BD" w:rsidRPr="006751B3">
          <w:rPr>
            <w:rFonts w:ascii="Times New Roman" w:hAnsi="Times New Roman" w:cs="Times New Roman"/>
            <w:sz w:val="24"/>
            <w:szCs w:val="24"/>
          </w:rPr>
          <w:t>10</w:t>
        </w:r>
      </w:hyperlink>
      <w:r w:rsidR="002E57BD" w:rsidRPr="006751B3">
        <w:rPr>
          <w:rFonts w:ascii="Times New Roman" w:hAnsi="Times New Roman" w:cs="Times New Roman"/>
          <w:sz w:val="24"/>
          <w:szCs w:val="24"/>
        </w:rPr>
        <w:t xml:space="preserve"> и </w:t>
      </w:r>
      <w:hyperlink w:anchor="Par2512" w:tooltip="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w:history="1">
        <w:r w:rsidR="002E57BD" w:rsidRPr="006751B3">
          <w:rPr>
            <w:rFonts w:ascii="Times New Roman" w:hAnsi="Times New Roman" w:cs="Times New Roman"/>
            <w:sz w:val="24"/>
            <w:szCs w:val="24"/>
          </w:rPr>
          <w:t>11.1 части 12 статьи 48</w:t>
        </w:r>
      </w:hyperlink>
      <w:r w:rsidR="002E57BD" w:rsidRPr="006751B3">
        <w:rPr>
          <w:rFonts w:ascii="Times New Roman" w:hAnsi="Times New Roman" w:cs="Times New Roman"/>
          <w:sz w:val="24"/>
          <w:szCs w:val="24"/>
        </w:rPr>
        <w:t xml:space="preserve"> градостроительного Кодекса, а в случае строительства или реконструкции объекта капитального строительства в</w:t>
      </w:r>
      <w:proofErr w:type="gramEnd"/>
      <w:r w:rsidR="002E57BD" w:rsidRPr="006751B3">
        <w:rPr>
          <w:rFonts w:ascii="Times New Roman" w:hAnsi="Times New Roman" w:cs="Times New Roman"/>
          <w:sz w:val="24"/>
          <w:szCs w:val="24"/>
        </w:rPr>
        <w:t xml:space="preserve"> границах территории исторического </w:t>
      </w:r>
      <w:proofErr w:type="gramStart"/>
      <w:r w:rsidR="002E57BD" w:rsidRPr="006751B3">
        <w:rPr>
          <w:rFonts w:ascii="Times New Roman" w:hAnsi="Times New Roman" w:cs="Times New Roman"/>
          <w:sz w:val="24"/>
          <w:szCs w:val="24"/>
        </w:rPr>
        <w:t>поселения</w:t>
      </w:r>
      <w:proofErr w:type="gramEnd"/>
      <w:r w:rsidR="002E57BD" w:rsidRPr="006751B3">
        <w:rPr>
          <w:rFonts w:ascii="Times New Roman" w:hAnsi="Times New Roman" w:cs="Times New Roman"/>
          <w:sz w:val="24"/>
          <w:szCs w:val="24"/>
        </w:rPr>
        <w:t xml:space="preserve"> также предусмотренного </w:t>
      </w:r>
      <w:hyperlink w:anchor="Par2493" w:tooltip="3) архитектурные решения;" w:history="1">
        <w:r w:rsidR="002E57BD" w:rsidRPr="006751B3">
          <w:rPr>
            <w:rFonts w:ascii="Times New Roman" w:hAnsi="Times New Roman" w:cs="Times New Roman"/>
            <w:sz w:val="24"/>
            <w:szCs w:val="24"/>
          </w:rPr>
          <w:t>пунктом 3 части 12 статьи 48</w:t>
        </w:r>
      </w:hyperlink>
      <w:r w:rsidR="002E57BD" w:rsidRPr="006751B3">
        <w:rPr>
          <w:rFonts w:ascii="Times New Roman" w:hAnsi="Times New Roman" w:cs="Times New Roman"/>
          <w:sz w:val="24"/>
          <w:szCs w:val="24"/>
        </w:rPr>
        <w:t xml:space="preserve"> </w:t>
      </w:r>
      <w:r w:rsidR="00790A9D" w:rsidRPr="006751B3">
        <w:rPr>
          <w:rFonts w:ascii="Times New Roman" w:hAnsi="Times New Roman" w:cs="Times New Roman"/>
          <w:sz w:val="24"/>
          <w:szCs w:val="24"/>
        </w:rPr>
        <w:t>Градостроительного</w:t>
      </w:r>
      <w:r w:rsidR="002E57BD" w:rsidRPr="006751B3">
        <w:rPr>
          <w:rFonts w:ascii="Times New Roman" w:hAnsi="Times New Roman" w:cs="Times New Roman"/>
          <w:sz w:val="24"/>
          <w:szCs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8. Отказ в выдаче разрешения на ввод объекта в эксплуатацию может быть оспорен в судебном порядке.</w:t>
      </w:r>
    </w:p>
    <w:p w:rsidR="00790A9D" w:rsidRPr="006751B3" w:rsidRDefault="005C3E99" w:rsidP="00790A9D">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9. </w:t>
      </w:r>
      <w:proofErr w:type="gramStart"/>
      <w:r w:rsidR="00790A9D" w:rsidRPr="006751B3">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790A9D" w:rsidRPr="006751B3">
        <w:rPr>
          <w:rFonts w:ascii="Times New Roman" w:hAnsi="Times New Roman" w:cs="Times New Roman"/>
          <w:sz w:val="24"/>
          <w:szCs w:val="24"/>
        </w:rPr>
        <w:t>Росатом</w:t>
      </w:r>
      <w:proofErr w:type="spellEnd"/>
      <w:r w:rsidR="00790A9D" w:rsidRPr="006751B3">
        <w:rPr>
          <w:rFonts w:ascii="Times New Roman" w:hAnsi="Times New Roman" w:cs="Times New Roman"/>
          <w:sz w:val="24"/>
          <w:szCs w:val="24"/>
        </w:rPr>
        <w:t>" или Государственную корпорацию по космической деятельности "</w:t>
      </w:r>
      <w:proofErr w:type="spellStart"/>
      <w:r w:rsidR="00790A9D" w:rsidRPr="006751B3">
        <w:rPr>
          <w:rFonts w:ascii="Times New Roman" w:hAnsi="Times New Roman" w:cs="Times New Roman"/>
          <w:sz w:val="24"/>
          <w:szCs w:val="24"/>
        </w:rPr>
        <w:t>Роскосмос</w:t>
      </w:r>
      <w:proofErr w:type="spellEnd"/>
      <w:r w:rsidR="00790A9D" w:rsidRPr="006751B3">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w:t>
      </w:r>
      <w:proofErr w:type="gramEnd"/>
      <w:r w:rsidR="00790A9D" w:rsidRPr="006751B3">
        <w:rPr>
          <w:rFonts w:ascii="Times New Roman" w:hAnsi="Times New Roman" w:cs="Times New Roman"/>
          <w:sz w:val="24"/>
          <w:szCs w:val="24"/>
        </w:rPr>
        <w:t xml:space="preserve">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w:t>
      </w:r>
      <w:proofErr w:type="gramStart"/>
      <w:r w:rsidRPr="006751B3">
        <w:rPr>
          <w:rFonts w:ascii="Times New Roman" w:hAnsi="Times New Roman" w:cs="Times New Roman"/>
          <w:sz w:val="24"/>
          <w:szCs w:val="24"/>
        </w:rPr>
        <w:t>изменений</w:t>
      </w:r>
      <w:proofErr w:type="gramEnd"/>
      <w:r w:rsidRPr="006751B3">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highlight w:val="yellow"/>
        </w:rPr>
      </w:pPr>
      <w:r w:rsidRPr="006751B3">
        <w:rPr>
          <w:rFonts w:ascii="Times New Roman" w:hAnsi="Times New Roman" w:cs="Times New Roman"/>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6751B3">
        <w:rPr>
          <w:rFonts w:ascii="Times New Roman" w:hAnsi="Times New Roman" w:cs="Times New Roman"/>
          <w:sz w:val="24"/>
          <w:szCs w:val="24"/>
        </w:rPr>
        <w:t xml:space="preserve">Состав таких сведений должен соответствовать </w:t>
      </w:r>
      <w:r w:rsidRPr="006751B3">
        <w:rPr>
          <w:rFonts w:ascii="Times New Roman" w:hAnsi="Times New Roman" w:cs="Times New Roman"/>
          <w:sz w:val="24"/>
          <w:szCs w:val="24"/>
        </w:rPr>
        <w:lastRenderedPageBreak/>
        <w:t>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C3E99" w:rsidRPr="006751B3" w:rsidRDefault="005C3E99" w:rsidP="005C3E99">
      <w:pPr>
        <w:widowControl w:val="0"/>
        <w:spacing w:after="0" w:line="240" w:lineRule="auto"/>
        <w:ind w:firstLine="720"/>
        <w:jc w:val="both"/>
        <w:rPr>
          <w:rFonts w:ascii="Times New Roman" w:hAnsi="Times New Roman" w:cs="Times New Roman"/>
          <w:sz w:val="24"/>
          <w:szCs w:val="24"/>
        </w:rPr>
      </w:pPr>
      <w:r w:rsidRPr="006751B3">
        <w:rPr>
          <w:rFonts w:ascii="Times New Roman" w:hAnsi="Times New Roman" w:cs="Times New Roman"/>
          <w:sz w:val="24"/>
          <w:szCs w:val="24"/>
        </w:rPr>
        <w:t xml:space="preserve">13. </w:t>
      </w:r>
      <w:proofErr w:type="gramStart"/>
      <w:r w:rsidR="00790A9D" w:rsidRPr="006751B3">
        <w:rPr>
          <w:rFonts w:ascii="Times New Roman" w:hAnsi="Times New Roman" w:cs="Times New Roman"/>
          <w:sz w:val="24"/>
          <w:szCs w:val="24"/>
        </w:rPr>
        <w:t xml:space="preserve">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ar293"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 w:history="1">
        <w:r w:rsidR="00790A9D" w:rsidRPr="006751B3">
          <w:rPr>
            <w:rFonts w:ascii="Times New Roman" w:hAnsi="Times New Roman" w:cs="Times New Roman"/>
            <w:sz w:val="24"/>
            <w:szCs w:val="24"/>
          </w:rPr>
          <w:t>пункте 5.1 статьи 6</w:t>
        </w:r>
      </w:hyperlink>
      <w:r w:rsidR="00790A9D" w:rsidRPr="006751B3">
        <w:rPr>
          <w:rFonts w:ascii="Times New Roman" w:hAnsi="Times New Roman" w:cs="Times New Roman"/>
          <w:sz w:val="24"/>
          <w:szCs w:val="24"/>
        </w:rPr>
        <w:t xml:space="preserve"> градостроительного Кодекса, или в орган исполнительной власти субъекта Российской</w:t>
      </w:r>
      <w:proofErr w:type="gramEnd"/>
      <w:r w:rsidR="00790A9D" w:rsidRPr="006751B3">
        <w:rPr>
          <w:rFonts w:ascii="Times New Roman" w:hAnsi="Times New Roman" w:cs="Times New Roman"/>
          <w:sz w:val="24"/>
          <w:szCs w:val="24"/>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2091E" w:rsidRPr="006751B3" w:rsidRDefault="0032091E" w:rsidP="00AE4AA1">
      <w:pPr>
        <w:pStyle w:val="20"/>
        <w:spacing w:before="60" w:after="60" w:line="240" w:lineRule="auto"/>
        <w:ind w:firstLine="709"/>
        <w:jc w:val="both"/>
        <w:rPr>
          <w:rFonts w:ascii="Times New Roman" w:hAnsi="Times New Roman" w:cs="Times New Roman"/>
          <w:color w:val="auto"/>
          <w:sz w:val="24"/>
          <w:szCs w:val="24"/>
        </w:rPr>
      </w:pPr>
      <w:bookmarkStart w:id="146" w:name="_Toc5737527"/>
      <w:r w:rsidRPr="006751B3">
        <w:rPr>
          <w:rFonts w:ascii="Times New Roman" w:hAnsi="Times New Roman" w:cs="Times New Roman"/>
          <w:color w:val="auto"/>
          <w:sz w:val="24"/>
          <w:szCs w:val="24"/>
        </w:rPr>
        <w:t>Статья 30.1. Уведомление об окончании строительства или реконструкции объекта индивидуального жилищного строительства или садового дома</w:t>
      </w:r>
      <w:bookmarkEnd w:id="146"/>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1. </w:t>
      </w:r>
      <w:proofErr w:type="gramStart"/>
      <w:r w:rsidRPr="006751B3">
        <w:rPr>
          <w:rFonts w:ascii="Times New Roman" w:hAnsi="Times New Roman" w:cs="Times New Roman"/>
          <w:bCs/>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6751B3">
        <w:rPr>
          <w:rFonts w:ascii="Times New Roman" w:hAnsi="Times New Roman" w:cs="Times New Roman"/>
          <w:bCs/>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6751B3">
        <w:rPr>
          <w:rFonts w:ascii="Times New Roman" w:hAnsi="Times New Roman" w:cs="Times New Roman"/>
          <w:bCs/>
          <w:sz w:val="24"/>
          <w:szCs w:val="24"/>
        </w:rPr>
        <w:t xml:space="preserve">Уведомление об окончании строительства должно содержать сведения, предусмотренные </w:t>
      </w:r>
      <w:hyperlink w:anchor="Par3085" w:tooltip="1) фамилия, имя, отчество (при наличии), место жительства застройщика, реквизиты документа, удостоверяющего личность (для физического лица);" w:history="1">
        <w:r w:rsidRPr="006751B3">
          <w:rPr>
            <w:rFonts w:ascii="Times New Roman" w:hAnsi="Times New Roman" w:cs="Times New Roman"/>
            <w:bCs/>
            <w:sz w:val="24"/>
            <w:szCs w:val="24"/>
          </w:rPr>
          <w:t>пунктами 1</w:t>
        </w:r>
      </w:hyperlink>
      <w:r w:rsidRPr="006751B3">
        <w:rPr>
          <w:rFonts w:ascii="Times New Roman" w:hAnsi="Times New Roman" w:cs="Times New Roman"/>
          <w:bCs/>
          <w:sz w:val="24"/>
          <w:szCs w:val="24"/>
        </w:rPr>
        <w:t xml:space="preserve"> - </w:t>
      </w:r>
      <w:hyperlink w:anchor="Par3089"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history="1">
        <w:r w:rsidRPr="006751B3">
          <w:rPr>
            <w:rFonts w:ascii="Times New Roman" w:hAnsi="Times New Roman" w:cs="Times New Roman"/>
            <w:bCs/>
            <w:sz w:val="24"/>
            <w:szCs w:val="24"/>
          </w:rPr>
          <w:t>5</w:t>
        </w:r>
      </w:hyperlink>
      <w:r w:rsidRPr="006751B3">
        <w:rPr>
          <w:rFonts w:ascii="Times New Roman" w:hAnsi="Times New Roman" w:cs="Times New Roman"/>
          <w:bCs/>
          <w:sz w:val="24"/>
          <w:szCs w:val="24"/>
        </w:rPr>
        <w:t xml:space="preserve">, </w:t>
      </w:r>
      <w:hyperlink w:anchor="Par3091"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history="1">
        <w:r w:rsidRPr="006751B3">
          <w:rPr>
            <w:rFonts w:ascii="Times New Roman" w:hAnsi="Times New Roman" w:cs="Times New Roman"/>
            <w:bCs/>
            <w:sz w:val="24"/>
            <w:szCs w:val="24"/>
          </w:rPr>
          <w:t>7</w:t>
        </w:r>
      </w:hyperlink>
      <w:r w:rsidRPr="006751B3">
        <w:rPr>
          <w:rFonts w:ascii="Times New Roman" w:hAnsi="Times New Roman" w:cs="Times New Roman"/>
          <w:bCs/>
          <w:sz w:val="24"/>
          <w:szCs w:val="24"/>
        </w:rPr>
        <w:t xml:space="preserve"> и </w:t>
      </w:r>
      <w:hyperlink w:anchor="Par3092" w:tooltip="8) почтовый адрес и (или) адрес электронной почты для связи с застройщиком;" w:history="1">
        <w:r w:rsidRPr="006751B3">
          <w:rPr>
            <w:rFonts w:ascii="Times New Roman" w:hAnsi="Times New Roman" w:cs="Times New Roman"/>
            <w:bCs/>
            <w:sz w:val="24"/>
            <w:szCs w:val="24"/>
          </w:rPr>
          <w:t>8 части 1 статьи 51.1</w:t>
        </w:r>
      </w:hyperlink>
      <w:r w:rsidRPr="006751B3">
        <w:rPr>
          <w:rFonts w:ascii="Times New Roman" w:hAnsi="Times New Roman" w:cs="Times New Roman"/>
          <w:bCs/>
          <w:sz w:val="24"/>
          <w:szCs w:val="24"/>
        </w:rPr>
        <w:t xml:space="preserve"> Градостроительного Кодекса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ar3367"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 w:history="1">
        <w:r w:rsidRPr="006751B3">
          <w:rPr>
            <w:rFonts w:ascii="Times New Roman" w:hAnsi="Times New Roman" w:cs="Times New Roman"/>
            <w:bCs/>
            <w:sz w:val="24"/>
            <w:szCs w:val="24"/>
          </w:rPr>
          <w:t>пунктом 5 части 4</w:t>
        </w:r>
      </w:hyperlink>
      <w:r w:rsidRPr="006751B3">
        <w:rPr>
          <w:rFonts w:ascii="Times New Roman" w:hAnsi="Times New Roman" w:cs="Times New Roman"/>
          <w:bCs/>
          <w:sz w:val="24"/>
          <w:szCs w:val="24"/>
        </w:rPr>
        <w:t xml:space="preserve"> настоящей статьи.</w:t>
      </w:r>
      <w:proofErr w:type="gramEnd"/>
      <w:r w:rsidRPr="006751B3">
        <w:rPr>
          <w:rFonts w:ascii="Times New Roman" w:hAnsi="Times New Roman" w:cs="Times New Roman"/>
          <w:bCs/>
          <w:sz w:val="24"/>
          <w:szCs w:val="24"/>
        </w:rPr>
        <w:t xml:space="preserve"> К уведомлению об окончании строительства прилагаются:</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47" w:name="Par3350"/>
      <w:bookmarkEnd w:id="147"/>
      <w:r w:rsidRPr="006751B3">
        <w:rPr>
          <w:rFonts w:ascii="Times New Roman" w:hAnsi="Times New Roman" w:cs="Times New Roman"/>
          <w:bCs/>
          <w:sz w:val="24"/>
          <w:szCs w:val="24"/>
        </w:rPr>
        <w:t xml:space="preserve">1) документы, предусмотренные </w:t>
      </w:r>
      <w:hyperlink w:anchor="Par309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6751B3">
          <w:rPr>
            <w:rFonts w:ascii="Times New Roman" w:hAnsi="Times New Roman" w:cs="Times New Roman"/>
            <w:bCs/>
            <w:sz w:val="24"/>
            <w:szCs w:val="24"/>
          </w:rPr>
          <w:t>пунктами 2</w:t>
        </w:r>
      </w:hyperlink>
      <w:r w:rsidRPr="006751B3">
        <w:rPr>
          <w:rFonts w:ascii="Times New Roman" w:hAnsi="Times New Roman" w:cs="Times New Roman"/>
          <w:bCs/>
          <w:sz w:val="24"/>
          <w:szCs w:val="24"/>
        </w:rPr>
        <w:t xml:space="preserve"> и </w:t>
      </w:r>
      <w:hyperlink w:anchor="Par3098"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history="1">
        <w:r w:rsidRPr="006751B3">
          <w:rPr>
            <w:rFonts w:ascii="Times New Roman" w:hAnsi="Times New Roman" w:cs="Times New Roman"/>
            <w:bCs/>
            <w:sz w:val="24"/>
            <w:szCs w:val="24"/>
          </w:rPr>
          <w:t>3 части 3 статьи 51.1</w:t>
        </w:r>
      </w:hyperlink>
      <w:r w:rsidRPr="006751B3">
        <w:rPr>
          <w:rFonts w:ascii="Times New Roman" w:hAnsi="Times New Roman" w:cs="Times New Roman"/>
          <w:bCs/>
          <w:sz w:val="24"/>
          <w:szCs w:val="24"/>
        </w:rPr>
        <w:t xml:space="preserve"> Градостроительного Кодекса РФ;</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2) технический план объекта индивидуального жилищного строительства или садового дома;</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48" w:name="Par3352"/>
      <w:bookmarkEnd w:id="148"/>
      <w:r w:rsidRPr="006751B3">
        <w:rPr>
          <w:rFonts w:ascii="Times New Roman" w:hAnsi="Times New Roman" w:cs="Times New Roman"/>
          <w:bCs/>
          <w:sz w:val="24"/>
          <w:szCs w:val="24"/>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751B3">
        <w:rPr>
          <w:rFonts w:ascii="Times New Roman" w:hAnsi="Times New Roman" w:cs="Times New Roman"/>
          <w:bCs/>
          <w:sz w:val="24"/>
          <w:szCs w:val="24"/>
        </w:rPr>
        <w:t>со</w:t>
      </w:r>
      <w:proofErr w:type="gramEnd"/>
      <w:r w:rsidRPr="006751B3">
        <w:rPr>
          <w:rFonts w:ascii="Times New Roman" w:hAnsi="Times New Roman" w:cs="Times New Roman"/>
          <w:bCs/>
          <w:sz w:val="24"/>
          <w:szCs w:val="24"/>
        </w:rPr>
        <w:t xml:space="preserve"> </w:t>
      </w:r>
      <w:r w:rsidRPr="006751B3">
        <w:rPr>
          <w:rFonts w:ascii="Times New Roman" w:hAnsi="Times New Roman" w:cs="Times New Roman"/>
          <w:bCs/>
          <w:sz w:val="24"/>
          <w:szCs w:val="24"/>
        </w:rPr>
        <w:lastRenderedPageBreak/>
        <w:t>множественностью лиц на стороне арендатора.</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2. </w:t>
      </w:r>
      <w:proofErr w:type="gramStart"/>
      <w:r w:rsidRPr="006751B3">
        <w:rPr>
          <w:rFonts w:ascii="Times New Roman" w:hAnsi="Times New Roman" w:cs="Times New Roman"/>
          <w:bCs/>
          <w:sz w:val="24"/>
          <w:szCs w:val="24"/>
        </w:rPr>
        <w:t xml:space="preserve">В случае отсутствия в уведомлении об окончании строительства сведений, предусмотренных </w:t>
      </w:r>
      <w:hyperlink w:anchor="Par3349"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6751B3">
          <w:rPr>
            <w:rFonts w:ascii="Times New Roman" w:hAnsi="Times New Roman" w:cs="Times New Roman"/>
            <w:bCs/>
            <w:sz w:val="24"/>
            <w:szCs w:val="24"/>
          </w:rPr>
          <w:t>абзацем первым части 1</w:t>
        </w:r>
      </w:hyperlink>
      <w:r w:rsidRPr="006751B3">
        <w:rPr>
          <w:rFonts w:ascii="Times New Roman" w:hAnsi="Times New Roman" w:cs="Times New Roman"/>
          <w:bCs/>
          <w:sz w:val="24"/>
          <w:szCs w:val="24"/>
        </w:rPr>
        <w:t xml:space="preserve"> настоящей статьи, или отсутствия документов, прилагаемых к нему и предусмотренных </w:t>
      </w:r>
      <w:hyperlink w:anchor="Par3350" w:tooltip="1) документы, предусмотренные пунктами 2 и 3 части 3 статьи 51.1 настоящего Кодекса;" w:history="1">
        <w:r w:rsidRPr="006751B3">
          <w:rPr>
            <w:rFonts w:ascii="Times New Roman" w:hAnsi="Times New Roman" w:cs="Times New Roman"/>
            <w:bCs/>
            <w:sz w:val="24"/>
            <w:szCs w:val="24"/>
          </w:rPr>
          <w:t>пунктами 1</w:t>
        </w:r>
      </w:hyperlink>
      <w:r w:rsidRPr="006751B3">
        <w:rPr>
          <w:rFonts w:ascii="Times New Roman" w:hAnsi="Times New Roman" w:cs="Times New Roman"/>
          <w:bCs/>
          <w:sz w:val="24"/>
          <w:szCs w:val="24"/>
        </w:rPr>
        <w:t xml:space="preserve"> - </w:t>
      </w:r>
      <w:hyperlink w:anchor="Par3352"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6751B3">
          <w:rPr>
            <w:rFonts w:ascii="Times New Roman" w:hAnsi="Times New Roman" w:cs="Times New Roman"/>
            <w:bCs/>
            <w:sz w:val="24"/>
            <w:szCs w:val="24"/>
          </w:rPr>
          <w:t>3 части 1</w:t>
        </w:r>
      </w:hyperlink>
      <w:r w:rsidRPr="006751B3">
        <w:rPr>
          <w:rFonts w:ascii="Times New Roman" w:hAnsi="Times New Roman" w:cs="Times New Roman"/>
          <w:bCs/>
          <w:sz w:val="24"/>
          <w:szCs w:val="24"/>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w:t>
      </w:r>
      <w:proofErr w:type="gramEnd"/>
      <w:r w:rsidRPr="006751B3">
        <w:rPr>
          <w:rFonts w:ascii="Times New Roman" w:hAnsi="Times New Roman" w:cs="Times New Roman"/>
          <w:bCs/>
          <w:sz w:val="24"/>
          <w:szCs w:val="24"/>
        </w:rPr>
        <w:t xml:space="preserve"> </w:t>
      </w:r>
      <w:proofErr w:type="gramStart"/>
      <w:r w:rsidRPr="006751B3">
        <w:rPr>
          <w:rFonts w:ascii="Times New Roman" w:hAnsi="Times New Roman" w:cs="Times New Roman"/>
          <w:bCs/>
          <w:sz w:val="24"/>
          <w:szCs w:val="24"/>
        </w:rPr>
        <w:t xml:space="preserve">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ar310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 w:history="1">
        <w:r w:rsidRPr="006751B3">
          <w:rPr>
            <w:rFonts w:ascii="Times New Roman" w:hAnsi="Times New Roman" w:cs="Times New Roman"/>
            <w:bCs/>
            <w:sz w:val="24"/>
            <w:szCs w:val="24"/>
          </w:rPr>
          <w:t>частью 6 статьи 51.1</w:t>
        </w:r>
      </w:hyperlink>
      <w:r w:rsidRPr="006751B3">
        <w:rPr>
          <w:rFonts w:ascii="Times New Roman" w:hAnsi="Times New Roman" w:cs="Times New Roman"/>
          <w:bCs/>
          <w:sz w:val="24"/>
          <w:szCs w:val="24"/>
        </w:rPr>
        <w:t xml:space="preserve"> Градостроительного Кодекса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w:t>
      </w:r>
      <w:proofErr w:type="gramEnd"/>
      <w:r w:rsidRPr="006751B3">
        <w:rPr>
          <w:rFonts w:ascii="Times New Roman" w:hAnsi="Times New Roman" w:cs="Times New Roman"/>
          <w:bCs/>
          <w:sz w:val="24"/>
          <w:szCs w:val="24"/>
        </w:rPr>
        <w:t xml:space="preserve">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3.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49" w:name="Par3362"/>
      <w:bookmarkEnd w:id="149"/>
      <w:r w:rsidRPr="006751B3">
        <w:rPr>
          <w:rFonts w:ascii="Times New Roman" w:hAnsi="Times New Roman" w:cs="Times New Roman"/>
          <w:bCs/>
          <w:sz w:val="24"/>
          <w:szCs w:val="24"/>
        </w:rPr>
        <w:t>4.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50" w:name="Par3363"/>
      <w:bookmarkEnd w:id="150"/>
      <w:proofErr w:type="gramStart"/>
      <w:r w:rsidRPr="006751B3">
        <w:rPr>
          <w:rFonts w:ascii="Times New Roman" w:hAnsi="Times New Roman" w:cs="Times New Roman"/>
          <w:bCs/>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r w:rsidRPr="006751B3">
        <w:rPr>
          <w:rFonts w:ascii="Times New Roman" w:hAnsi="Times New Roman" w:cs="Times New Roman"/>
          <w:bCs/>
          <w:sz w:val="24"/>
          <w:szCs w:val="24"/>
        </w:rPr>
        <w:t xml:space="preserve"> (</w:t>
      </w:r>
      <w:proofErr w:type="gramStart"/>
      <w:r w:rsidRPr="006751B3">
        <w:rPr>
          <w:rFonts w:ascii="Times New Roman" w:hAnsi="Times New Roman" w:cs="Times New Roman"/>
          <w:bCs/>
          <w:sz w:val="24"/>
          <w:szCs w:val="24"/>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Pr="006751B3">
        <w:rPr>
          <w:rFonts w:ascii="Times New Roman" w:hAnsi="Times New Roman" w:cs="Times New Roman"/>
          <w:bCs/>
          <w:sz w:val="24"/>
          <w:szCs w:val="24"/>
        </w:rPr>
        <w:t xml:space="preserve"> уведомления о планируемом строительстве). В случае</w:t>
      </w:r>
      <w:proofErr w:type="gramStart"/>
      <w:r w:rsidRPr="006751B3">
        <w:rPr>
          <w:rFonts w:ascii="Times New Roman" w:hAnsi="Times New Roman" w:cs="Times New Roman"/>
          <w:bCs/>
          <w:sz w:val="24"/>
          <w:szCs w:val="24"/>
        </w:rPr>
        <w:t>,</w:t>
      </w:r>
      <w:proofErr w:type="gramEnd"/>
      <w:r w:rsidRPr="006751B3">
        <w:rPr>
          <w:rFonts w:ascii="Times New Roman" w:hAnsi="Times New Roman" w:cs="Times New Roman"/>
          <w:bCs/>
          <w:sz w:val="24"/>
          <w:szCs w:val="24"/>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6751B3">
        <w:rPr>
          <w:rFonts w:ascii="Times New Roman" w:hAnsi="Times New Roman" w:cs="Times New Roman"/>
          <w:bCs/>
          <w:sz w:val="24"/>
          <w:szCs w:val="24"/>
        </w:rPr>
        <w:t>действующим</w:t>
      </w:r>
      <w:proofErr w:type="gramEnd"/>
      <w:r w:rsidRPr="006751B3">
        <w:rPr>
          <w:rFonts w:ascii="Times New Roman" w:hAnsi="Times New Roman" w:cs="Times New Roman"/>
          <w:bCs/>
          <w:sz w:val="24"/>
          <w:szCs w:val="24"/>
        </w:rPr>
        <w:t xml:space="preserve"> на дату поступления уведомления об окончании строительства;</w:t>
      </w:r>
    </w:p>
    <w:p w:rsidR="0032091E" w:rsidRPr="006751B3" w:rsidRDefault="0032091E" w:rsidP="00BF2F4E">
      <w:pPr>
        <w:pStyle w:val="ConsNormal"/>
        <w:ind w:right="0" w:firstLine="851"/>
        <w:jc w:val="both"/>
        <w:rPr>
          <w:rFonts w:ascii="Times New Roman" w:hAnsi="Times New Roman" w:cs="Times New Roman"/>
          <w:bCs/>
          <w:sz w:val="24"/>
          <w:szCs w:val="24"/>
        </w:rPr>
      </w:pPr>
      <w:proofErr w:type="gramStart"/>
      <w:r w:rsidRPr="006751B3">
        <w:rPr>
          <w:rFonts w:ascii="Times New Roman" w:hAnsi="Times New Roman" w:cs="Times New Roman"/>
          <w:bCs/>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ar310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 w:history="1">
        <w:r w:rsidRPr="006751B3">
          <w:rPr>
            <w:rFonts w:ascii="Times New Roman" w:hAnsi="Times New Roman" w:cs="Times New Roman"/>
            <w:bCs/>
            <w:sz w:val="24"/>
            <w:szCs w:val="24"/>
          </w:rPr>
          <w:t>пунктом 3 части 8 статьи 51.1</w:t>
        </w:r>
      </w:hyperlink>
      <w:r w:rsidRPr="006751B3">
        <w:rPr>
          <w:rFonts w:ascii="Times New Roman" w:hAnsi="Times New Roman" w:cs="Times New Roman"/>
          <w:bCs/>
          <w:sz w:val="24"/>
          <w:szCs w:val="24"/>
        </w:rPr>
        <w:t xml:space="preserve"> Градостроительного </w:t>
      </w:r>
      <w:r w:rsidRPr="006751B3">
        <w:rPr>
          <w:rFonts w:ascii="Times New Roman" w:hAnsi="Times New Roman" w:cs="Times New Roman"/>
          <w:bCs/>
          <w:sz w:val="24"/>
          <w:szCs w:val="24"/>
        </w:rPr>
        <w:lastRenderedPageBreak/>
        <w:t>Кодекса РФ, не направлялось уведомление о несоответствии указанных в уведомлении о</w:t>
      </w:r>
      <w:proofErr w:type="gramEnd"/>
      <w:r w:rsidRPr="006751B3">
        <w:rPr>
          <w:rFonts w:ascii="Times New Roman" w:hAnsi="Times New Roman" w:cs="Times New Roman"/>
          <w:bCs/>
          <w:sz w:val="24"/>
          <w:szCs w:val="24"/>
        </w:rPr>
        <w:t xml:space="preserve"> </w:t>
      </w:r>
      <w:proofErr w:type="gramStart"/>
      <w:r w:rsidRPr="006751B3">
        <w:rPr>
          <w:rFonts w:ascii="Times New Roman" w:hAnsi="Times New Roman" w:cs="Times New Roman"/>
          <w:bCs/>
          <w:sz w:val="24"/>
          <w:szCs w:val="24"/>
        </w:rPr>
        <w:t xml:space="preserve">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6751B3">
          <w:rPr>
            <w:rFonts w:ascii="Times New Roman" w:hAnsi="Times New Roman" w:cs="Times New Roman"/>
            <w:bCs/>
            <w:sz w:val="24"/>
            <w:szCs w:val="24"/>
          </w:rPr>
          <w:t>пункте 4 части 10 статьи 51.1</w:t>
        </w:r>
      </w:hyperlink>
      <w:r w:rsidRPr="006751B3">
        <w:rPr>
          <w:rFonts w:ascii="Times New Roman" w:hAnsi="Times New Roman" w:cs="Times New Roman"/>
          <w:bCs/>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w:t>
      </w:r>
      <w:proofErr w:type="gramEnd"/>
      <w:r w:rsidRPr="006751B3">
        <w:rPr>
          <w:rFonts w:ascii="Times New Roman" w:hAnsi="Times New Roman" w:cs="Times New Roman"/>
          <w:bCs/>
          <w:sz w:val="24"/>
          <w:szCs w:val="24"/>
        </w:rPr>
        <w:t xml:space="preserve"> дома в границах исторического поселения федерального или регионального значения;</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2091E" w:rsidRPr="006751B3" w:rsidRDefault="0032091E" w:rsidP="00BF2F4E">
      <w:pPr>
        <w:pStyle w:val="ConsNormal"/>
        <w:ind w:right="0" w:firstLine="851"/>
        <w:jc w:val="both"/>
        <w:rPr>
          <w:rFonts w:ascii="Times New Roman" w:hAnsi="Times New Roman" w:cs="Times New Roman"/>
          <w:bCs/>
          <w:sz w:val="24"/>
          <w:szCs w:val="24"/>
        </w:rPr>
      </w:pPr>
      <w:proofErr w:type="gramStart"/>
      <w:r w:rsidRPr="006751B3">
        <w:rPr>
          <w:rFonts w:ascii="Times New Roman" w:hAnsi="Times New Roman" w:cs="Times New Roman"/>
          <w:bCs/>
          <w:sz w:val="24"/>
          <w:szCs w:val="24"/>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751B3">
        <w:rPr>
          <w:rFonts w:ascii="Times New Roman" w:hAnsi="Times New Roman" w:cs="Times New Roman"/>
          <w:bCs/>
          <w:sz w:val="24"/>
          <w:szCs w:val="24"/>
        </w:rPr>
        <w:t xml:space="preserve"> и такой объект капитального строительства не введен в эксплуатацию;</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51" w:name="Par3367"/>
      <w:bookmarkEnd w:id="151"/>
      <w:proofErr w:type="gramStart"/>
      <w:r w:rsidRPr="006751B3">
        <w:rPr>
          <w:rFonts w:ascii="Times New Roman" w:hAnsi="Times New Roman" w:cs="Times New Roman"/>
          <w:bCs/>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6751B3">
        <w:rPr>
          <w:rFonts w:ascii="Times New Roman" w:hAnsi="Times New Roman" w:cs="Times New Roman"/>
          <w:bCs/>
          <w:sz w:val="24"/>
          <w:szCs w:val="24"/>
        </w:rPr>
        <w:t xml:space="preserve"> </w:t>
      </w:r>
      <w:proofErr w:type="gramStart"/>
      <w:r w:rsidRPr="006751B3">
        <w:rPr>
          <w:rFonts w:ascii="Times New Roman" w:hAnsi="Times New Roman" w:cs="Times New Roman"/>
          <w:bCs/>
          <w:sz w:val="24"/>
          <w:szCs w:val="24"/>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5. </w:t>
      </w:r>
      <w:proofErr w:type="gramStart"/>
      <w:r w:rsidRPr="006751B3">
        <w:rPr>
          <w:rFonts w:ascii="Times New Roman" w:hAnsi="Times New Roman" w:cs="Times New Roman"/>
          <w:bCs/>
          <w:sz w:val="24"/>
          <w:szCs w:val="24"/>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2091E" w:rsidRPr="006751B3" w:rsidRDefault="0032091E" w:rsidP="00BF2F4E">
      <w:pPr>
        <w:pStyle w:val="ConsNormal"/>
        <w:ind w:right="0" w:firstLine="851"/>
        <w:jc w:val="both"/>
        <w:rPr>
          <w:rFonts w:ascii="Times New Roman" w:hAnsi="Times New Roman" w:cs="Times New Roman"/>
          <w:bCs/>
          <w:sz w:val="24"/>
          <w:szCs w:val="24"/>
        </w:rPr>
      </w:pPr>
      <w:bookmarkStart w:id="152" w:name="Par3372"/>
      <w:bookmarkEnd w:id="152"/>
      <w:proofErr w:type="gramStart"/>
      <w:r w:rsidRPr="006751B3">
        <w:rPr>
          <w:rFonts w:ascii="Times New Roman" w:hAnsi="Times New Roman" w:cs="Times New Roman"/>
          <w:bCs/>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ar3363"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 w:history="1">
        <w:r w:rsidRPr="006751B3">
          <w:rPr>
            <w:rFonts w:ascii="Times New Roman" w:hAnsi="Times New Roman" w:cs="Times New Roman"/>
            <w:bCs/>
            <w:sz w:val="24"/>
            <w:szCs w:val="24"/>
          </w:rPr>
          <w:t>пункте 1 части 4</w:t>
        </w:r>
      </w:hyperlink>
      <w:r w:rsidRPr="006751B3">
        <w:rPr>
          <w:rFonts w:ascii="Times New Roman" w:hAnsi="Times New Roman" w:cs="Times New Roman"/>
          <w:bCs/>
          <w:sz w:val="24"/>
          <w:szCs w:val="24"/>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32091E" w:rsidRPr="006751B3" w:rsidRDefault="0032091E" w:rsidP="00BF2F4E">
      <w:pPr>
        <w:pStyle w:val="ConsNormal"/>
        <w:ind w:right="0" w:firstLine="851"/>
        <w:jc w:val="both"/>
        <w:rPr>
          <w:rFonts w:ascii="Times New Roman" w:hAnsi="Times New Roman" w:cs="Times New Roman"/>
          <w:bCs/>
          <w:sz w:val="24"/>
          <w:szCs w:val="24"/>
        </w:rPr>
      </w:pPr>
      <w:bookmarkStart w:id="153" w:name="Par3373"/>
      <w:bookmarkEnd w:id="153"/>
      <w:proofErr w:type="gramStart"/>
      <w:r w:rsidRPr="006751B3">
        <w:rPr>
          <w:rFonts w:ascii="Times New Roman" w:hAnsi="Times New Roman" w:cs="Times New Roman"/>
          <w:bCs/>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6751B3">
        <w:rPr>
          <w:rFonts w:ascii="Times New Roman" w:hAnsi="Times New Roman" w:cs="Times New Roman"/>
          <w:bCs/>
          <w:sz w:val="24"/>
          <w:szCs w:val="24"/>
        </w:rPr>
        <w:t xml:space="preserve"> (или) недопустимости размещения объекта индивидуального жилищного строительства или садового дома на земельном участке по </w:t>
      </w:r>
      <w:r w:rsidRPr="006751B3">
        <w:rPr>
          <w:rFonts w:ascii="Times New Roman" w:hAnsi="Times New Roman" w:cs="Times New Roman"/>
          <w:bCs/>
          <w:sz w:val="24"/>
          <w:szCs w:val="24"/>
        </w:rPr>
        <w:lastRenderedPageBreak/>
        <w:t xml:space="preserve">основанию, указанному в </w:t>
      </w:r>
      <w:hyperlink w:anchor="Par311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 w:history="1">
        <w:r w:rsidRPr="006751B3">
          <w:rPr>
            <w:rFonts w:ascii="Times New Roman" w:hAnsi="Times New Roman" w:cs="Times New Roman"/>
            <w:bCs/>
            <w:sz w:val="24"/>
            <w:szCs w:val="24"/>
          </w:rPr>
          <w:t>пункте 4 части 10 статьи 51.1</w:t>
        </w:r>
      </w:hyperlink>
      <w:r w:rsidRPr="006751B3">
        <w:rPr>
          <w:rFonts w:ascii="Times New Roman" w:hAnsi="Times New Roman" w:cs="Times New Roman"/>
          <w:bCs/>
          <w:sz w:val="24"/>
          <w:szCs w:val="24"/>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54" w:name="Par3374"/>
      <w:bookmarkEnd w:id="154"/>
      <w:r w:rsidRPr="006751B3">
        <w:rPr>
          <w:rFonts w:ascii="Times New Roman" w:hAnsi="Times New Roman" w:cs="Times New Roman"/>
          <w:bCs/>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2091E" w:rsidRPr="006751B3" w:rsidRDefault="0032091E" w:rsidP="00BF2F4E">
      <w:pPr>
        <w:pStyle w:val="ConsNormal"/>
        <w:ind w:right="0" w:firstLine="851"/>
        <w:jc w:val="both"/>
        <w:rPr>
          <w:rFonts w:ascii="Times New Roman" w:hAnsi="Times New Roman" w:cs="Times New Roman"/>
          <w:bCs/>
          <w:sz w:val="24"/>
          <w:szCs w:val="24"/>
        </w:rPr>
      </w:pPr>
      <w:bookmarkStart w:id="155" w:name="Par3375"/>
      <w:bookmarkEnd w:id="155"/>
      <w:proofErr w:type="gramStart"/>
      <w:r w:rsidRPr="006751B3">
        <w:rPr>
          <w:rFonts w:ascii="Times New Roman" w:hAnsi="Times New Roman" w:cs="Times New Roman"/>
          <w:bCs/>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6751B3">
        <w:rPr>
          <w:rFonts w:ascii="Times New Roman" w:hAnsi="Times New Roman" w:cs="Times New Roman"/>
          <w:bCs/>
          <w:sz w:val="24"/>
          <w:szCs w:val="24"/>
        </w:rPr>
        <w:t>, и такой объект капитального строительства не введен в эксплуатацию.</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6. </w:t>
      </w:r>
      <w:proofErr w:type="gramStart"/>
      <w:r w:rsidRPr="006751B3">
        <w:rPr>
          <w:rFonts w:ascii="Times New Roman" w:hAnsi="Times New Roman" w:cs="Times New Roman"/>
          <w:bCs/>
          <w:sz w:val="24"/>
          <w:szCs w:val="24"/>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ar3362"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 w:history="1">
        <w:r w:rsidRPr="006751B3">
          <w:rPr>
            <w:rFonts w:ascii="Times New Roman" w:hAnsi="Times New Roman" w:cs="Times New Roman"/>
            <w:bCs/>
            <w:sz w:val="24"/>
            <w:szCs w:val="24"/>
          </w:rPr>
          <w:t xml:space="preserve">части </w:t>
        </w:r>
      </w:hyperlink>
      <w:r w:rsidRPr="006751B3">
        <w:rPr>
          <w:rFonts w:ascii="Times New Roman" w:hAnsi="Times New Roman" w:cs="Times New Roman"/>
          <w:bCs/>
          <w:sz w:val="24"/>
          <w:szCs w:val="24"/>
        </w:rPr>
        <w:t>4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ar3372"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 w:history="1">
        <w:r w:rsidRPr="006751B3">
          <w:rPr>
            <w:rFonts w:ascii="Times New Roman" w:hAnsi="Times New Roman" w:cs="Times New Roman"/>
            <w:bCs/>
            <w:sz w:val="24"/>
            <w:szCs w:val="24"/>
          </w:rPr>
          <w:t>пунктом 1</w:t>
        </w:r>
      </w:hyperlink>
      <w:r w:rsidRPr="006751B3">
        <w:rPr>
          <w:rFonts w:ascii="Times New Roman" w:hAnsi="Times New Roman" w:cs="Times New Roman"/>
          <w:bCs/>
          <w:sz w:val="24"/>
          <w:szCs w:val="24"/>
        </w:rPr>
        <w:t xml:space="preserve"> или </w:t>
      </w:r>
      <w:hyperlink w:anchor="Par3373"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6751B3">
          <w:rPr>
            <w:rFonts w:ascii="Times New Roman" w:hAnsi="Times New Roman" w:cs="Times New Roman"/>
            <w:bCs/>
            <w:sz w:val="24"/>
            <w:szCs w:val="24"/>
          </w:rPr>
          <w:t xml:space="preserve">2 части </w:t>
        </w:r>
      </w:hyperlink>
      <w:r w:rsidRPr="006751B3">
        <w:rPr>
          <w:rFonts w:ascii="Times New Roman" w:hAnsi="Times New Roman" w:cs="Times New Roman"/>
          <w:bCs/>
          <w:sz w:val="24"/>
          <w:szCs w:val="24"/>
        </w:rPr>
        <w:t>5 настоящей статьи;</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ar3373"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 w:history="1">
        <w:r w:rsidRPr="006751B3">
          <w:rPr>
            <w:rFonts w:ascii="Times New Roman" w:hAnsi="Times New Roman" w:cs="Times New Roman"/>
            <w:bCs/>
            <w:sz w:val="24"/>
            <w:szCs w:val="24"/>
          </w:rPr>
          <w:t xml:space="preserve">пунктом 2 части </w:t>
        </w:r>
      </w:hyperlink>
      <w:r w:rsidRPr="006751B3">
        <w:rPr>
          <w:rFonts w:ascii="Times New Roman" w:hAnsi="Times New Roman" w:cs="Times New Roman"/>
          <w:bCs/>
          <w:sz w:val="24"/>
          <w:szCs w:val="24"/>
        </w:rPr>
        <w:t>5 настоящей статьи;</w:t>
      </w:r>
    </w:p>
    <w:p w:rsidR="0032091E" w:rsidRPr="006751B3" w:rsidRDefault="0032091E" w:rsidP="00BF2F4E">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ar3374"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w:history="1">
        <w:r w:rsidRPr="006751B3">
          <w:rPr>
            <w:rFonts w:ascii="Times New Roman" w:hAnsi="Times New Roman" w:cs="Times New Roman"/>
            <w:bCs/>
            <w:sz w:val="24"/>
            <w:szCs w:val="24"/>
          </w:rPr>
          <w:t>пунктом 3</w:t>
        </w:r>
      </w:hyperlink>
      <w:r w:rsidRPr="006751B3">
        <w:rPr>
          <w:rFonts w:ascii="Times New Roman" w:hAnsi="Times New Roman" w:cs="Times New Roman"/>
          <w:bCs/>
          <w:sz w:val="24"/>
          <w:szCs w:val="24"/>
        </w:rPr>
        <w:t xml:space="preserve"> или </w:t>
      </w:r>
      <w:hyperlink w:anchor="Par3375"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 w:history="1">
        <w:r w:rsidRPr="006751B3">
          <w:rPr>
            <w:rFonts w:ascii="Times New Roman" w:hAnsi="Times New Roman" w:cs="Times New Roman"/>
            <w:bCs/>
            <w:sz w:val="24"/>
            <w:szCs w:val="24"/>
          </w:rPr>
          <w:t xml:space="preserve">4 части </w:t>
        </w:r>
      </w:hyperlink>
      <w:r w:rsidRPr="006751B3">
        <w:rPr>
          <w:rFonts w:ascii="Times New Roman" w:hAnsi="Times New Roman" w:cs="Times New Roman"/>
          <w:bCs/>
          <w:sz w:val="24"/>
          <w:szCs w:val="24"/>
        </w:rPr>
        <w:t>5 настоящей статьи.</w:t>
      </w:r>
    </w:p>
    <w:p w:rsidR="005C3E99" w:rsidRPr="006751B3" w:rsidRDefault="005C3E99" w:rsidP="00E565BD">
      <w:pPr>
        <w:pStyle w:val="20"/>
        <w:spacing w:before="60" w:after="60" w:line="240" w:lineRule="auto"/>
        <w:ind w:firstLine="709"/>
        <w:jc w:val="both"/>
        <w:rPr>
          <w:rFonts w:ascii="Times New Roman" w:hAnsi="Times New Roman" w:cs="Times New Roman"/>
          <w:color w:val="auto"/>
          <w:sz w:val="24"/>
          <w:szCs w:val="24"/>
        </w:rPr>
      </w:pPr>
      <w:bookmarkStart w:id="156" w:name="_Toc5737528"/>
      <w:r w:rsidRPr="006751B3">
        <w:rPr>
          <w:rFonts w:ascii="Times New Roman" w:hAnsi="Times New Roman" w:cs="Times New Roman"/>
          <w:color w:val="auto"/>
          <w:sz w:val="24"/>
          <w:szCs w:val="24"/>
        </w:rPr>
        <w:t xml:space="preserve">Статья 31. </w:t>
      </w:r>
      <w:r w:rsidR="00AF2A53" w:rsidRPr="006751B3">
        <w:rPr>
          <w:rFonts w:ascii="Times New Roman" w:hAnsi="Times New Roman" w:cs="Times New Roman"/>
          <w:color w:val="auto"/>
          <w:sz w:val="24"/>
          <w:szCs w:val="24"/>
        </w:rPr>
        <w:t>Самовольное строительство</w:t>
      </w:r>
      <w:bookmarkEnd w:id="156"/>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1.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 является самовольной постройкой.</w:t>
      </w:r>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Самовольная постройка подлежит сносу осуществившим ее лицом либо за его счет, кроме случаев, предусмотренных пунктом 3 настоящей статьи.</w:t>
      </w:r>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Право собственности на самовольную постройку не может быть признано за указанным лицом, если сохранение постройки нарушает права и охраняемые законом </w:t>
      </w:r>
      <w:r w:rsidRPr="006751B3">
        <w:rPr>
          <w:rFonts w:ascii="Times New Roman" w:hAnsi="Times New Roman" w:cs="Times New Roman"/>
          <w:bCs/>
          <w:sz w:val="24"/>
          <w:szCs w:val="24"/>
        </w:rPr>
        <w:lastRenderedPageBreak/>
        <w:t xml:space="preserve">интересы других </w:t>
      </w:r>
      <w:proofErr w:type="gramStart"/>
      <w:r w:rsidRPr="006751B3">
        <w:rPr>
          <w:rFonts w:ascii="Times New Roman" w:hAnsi="Times New Roman" w:cs="Times New Roman"/>
          <w:bCs/>
          <w:sz w:val="24"/>
          <w:szCs w:val="24"/>
        </w:rPr>
        <w:t>лиц</w:t>
      </w:r>
      <w:proofErr w:type="gramEnd"/>
      <w:r w:rsidRPr="006751B3">
        <w:rPr>
          <w:rFonts w:ascii="Times New Roman" w:hAnsi="Times New Roman" w:cs="Times New Roman"/>
          <w:bCs/>
          <w:sz w:val="24"/>
          <w:szCs w:val="24"/>
        </w:rPr>
        <w:t xml:space="preserve"> либо создает угрозу жизни и здоровью граждан.</w:t>
      </w:r>
    </w:p>
    <w:p w:rsidR="00AF2A53" w:rsidRPr="006751B3" w:rsidRDefault="00AF2A53" w:rsidP="00AF2A53">
      <w:pPr>
        <w:pStyle w:val="20"/>
        <w:spacing w:before="60" w:after="60" w:line="240" w:lineRule="auto"/>
        <w:ind w:firstLine="709"/>
        <w:jc w:val="both"/>
        <w:rPr>
          <w:rFonts w:ascii="Times New Roman" w:hAnsi="Times New Roman" w:cs="Times New Roman"/>
          <w:color w:val="auto"/>
          <w:sz w:val="24"/>
          <w:szCs w:val="24"/>
        </w:rPr>
      </w:pPr>
      <w:bookmarkStart w:id="157" w:name="_Toc5737529"/>
      <w:r w:rsidRPr="006751B3">
        <w:rPr>
          <w:rFonts w:ascii="Times New Roman" w:hAnsi="Times New Roman" w:cs="Times New Roman"/>
          <w:color w:val="auto"/>
          <w:sz w:val="24"/>
          <w:szCs w:val="24"/>
        </w:rPr>
        <w:t>Статья 31.1. Снос объектов капитального строительства</w:t>
      </w:r>
      <w:bookmarkEnd w:id="157"/>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органа местного самоуправления.</w:t>
      </w:r>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 xml:space="preserve">2. </w:t>
      </w:r>
      <w:proofErr w:type="gramStart"/>
      <w:r w:rsidRPr="006751B3">
        <w:rPr>
          <w:rFonts w:ascii="Times New Roman" w:hAnsi="Times New Roman" w:cs="Times New Roman"/>
          <w:bCs/>
          <w:sz w:val="24"/>
          <w:szCs w:val="24"/>
        </w:rPr>
        <w:t>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roofErr w:type="gramEnd"/>
      <w:r w:rsidRPr="006751B3">
        <w:rPr>
          <w:rFonts w:ascii="Times New Roman" w:hAnsi="Times New Roman" w:cs="Times New Roman"/>
          <w:bCs/>
          <w:sz w:val="24"/>
          <w:szCs w:val="24"/>
        </w:rPr>
        <w:t>.</w:t>
      </w:r>
    </w:p>
    <w:p w:rsidR="00AF2A53" w:rsidRPr="006751B3" w:rsidRDefault="00AF2A53" w:rsidP="00AF2A53">
      <w:pPr>
        <w:pStyle w:val="ConsPlusNormal"/>
        <w:ind w:firstLine="851"/>
        <w:jc w:val="both"/>
        <w:rPr>
          <w:rFonts w:ascii="Times New Roman" w:hAnsi="Times New Roman" w:cs="Times New Roman"/>
          <w:bCs/>
          <w:sz w:val="24"/>
          <w:szCs w:val="24"/>
          <w:lang w:eastAsia="en-US"/>
        </w:rPr>
      </w:pPr>
      <w:r w:rsidRPr="006751B3">
        <w:rPr>
          <w:rFonts w:ascii="Times New Roman" w:hAnsi="Times New Roman" w:cs="Times New Roman"/>
          <w:bCs/>
          <w:sz w:val="24"/>
          <w:szCs w:val="24"/>
          <w:lang w:eastAsia="en-US"/>
        </w:rPr>
        <w:t>3.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F2A53" w:rsidRPr="006751B3" w:rsidRDefault="00AF2A53" w:rsidP="00AF2A53">
      <w:pPr>
        <w:pStyle w:val="ConsNormal"/>
        <w:ind w:right="0" w:firstLine="851"/>
        <w:jc w:val="both"/>
        <w:rPr>
          <w:rFonts w:ascii="Times New Roman" w:hAnsi="Times New Roman" w:cs="Times New Roman"/>
          <w:bCs/>
          <w:sz w:val="24"/>
          <w:szCs w:val="24"/>
        </w:rPr>
      </w:pPr>
      <w:r w:rsidRPr="006751B3">
        <w:rPr>
          <w:rFonts w:ascii="Times New Roman" w:hAnsi="Times New Roman" w:cs="Times New Roman"/>
          <w:bCs/>
          <w:sz w:val="24"/>
          <w:szCs w:val="24"/>
        </w:rPr>
        <w:t>4. Снос объектов капитального строительства осуществляется в соответствии с положениями статей 55.30-55.33 Градостроительного Кодекса РФ.</w:t>
      </w:r>
    </w:p>
    <w:p w:rsidR="005C3E99" w:rsidRPr="006751B3" w:rsidRDefault="005C3E99" w:rsidP="00E565BD">
      <w:pPr>
        <w:pStyle w:val="20"/>
        <w:spacing w:before="60" w:after="60" w:line="240" w:lineRule="auto"/>
        <w:ind w:firstLine="709"/>
        <w:jc w:val="both"/>
        <w:rPr>
          <w:rFonts w:ascii="Times New Roman" w:hAnsi="Times New Roman" w:cs="Times New Roman"/>
          <w:color w:val="auto"/>
          <w:sz w:val="24"/>
          <w:szCs w:val="24"/>
        </w:rPr>
      </w:pPr>
      <w:bookmarkStart w:id="158" w:name="_Toc5737530"/>
      <w:r w:rsidRPr="006751B3">
        <w:rPr>
          <w:rFonts w:ascii="Times New Roman" w:hAnsi="Times New Roman" w:cs="Times New Roman"/>
          <w:color w:val="auto"/>
          <w:sz w:val="24"/>
          <w:szCs w:val="24"/>
        </w:rPr>
        <w:t>Статья 3</w:t>
      </w:r>
      <w:r w:rsidR="00AF2A53" w:rsidRPr="006751B3">
        <w:rPr>
          <w:rFonts w:ascii="Times New Roman" w:hAnsi="Times New Roman" w:cs="Times New Roman"/>
          <w:color w:val="auto"/>
          <w:sz w:val="24"/>
          <w:szCs w:val="24"/>
        </w:rPr>
        <w:t>2</w:t>
      </w:r>
      <w:r w:rsidRPr="006751B3">
        <w:rPr>
          <w:rFonts w:ascii="Times New Roman" w:hAnsi="Times New Roman" w:cs="Times New Roman"/>
          <w:color w:val="auto"/>
          <w:sz w:val="24"/>
          <w:szCs w:val="24"/>
        </w:rPr>
        <w:t>. Ответственность за нарушения Правил</w:t>
      </w:r>
      <w:bookmarkEnd w:id="158"/>
    </w:p>
    <w:p w:rsidR="005C3E99" w:rsidRPr="006751B3" w:rsidRDefault="005C3E99" w:rsidP="005C3E99">
      <w:pPr>
        <w:widowControl w:val="0"/>
        <w:spacing w:after="0" w:line="240" w:lineRule="auto"/>
        <w:ind w:firstLine="851"/>
        <w:jc w:val="both"/>
        <w:rPr>
          <w:rFonts w:ascii="Times New Roman" w:hAnsi="Times New Roman" w:cs="Times New Roman"/>
          <w:sz w:val="24"/>
          <w:szCs w:val="24"/>
        </w:rPr>
      </w:pPr>
      <w:r w:rsidRPr="006751B3">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sectPr w:rsidR="005C3E99" w:rsidRPr="006751B3" w:rsidSect="001C1791">
      <w:pgSz w:w="11906" w:h="16838"/>
      <w:pgMar w:top="851" w:right="851" w:bottom="851" w:left="1418" w:header="709" w:footer="340"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332" w:rsidRDefault="00B33332" w:rsidP="00E4634F">
      <w:pPr>
        <w:spacing w:after="0" w:line="240" w:lineRule="auto"/>
      </w:pPr>
      <w:r>
        <w:separator/>
      </w:r>
    </w:p>
  </w:endnote>
  <w:endnote w:type="continuationSeparator" w:id="0">
    <w:p w:rsidR="00B33332" w:rsidRDefault="00B33332" w:rsidP="00E46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2158"/>
    </w:sdtPr>
    <w:sdtContent>
      <w:p w:rsidR="00AF06F3" w:rsidRDefault="00320743">
        <w:pPr>
          <w:pStyle w:val="ab"/>
          <w:jc w:val="center"/>
        </w:pPr>
        <w:r>
          <w:fldChar w:fldCharType="begin"/>
        </w:r>
        <w:r w:rsidR="00AF06F3">
          <w:instrText xml:space="preserve"> PAGE   \* MERGEFORMAT </w:instrText>
        </w:r>
        <w:r>
          <w:fldChar w:fldCharType="separate"/>
        </w:r>
        <w:r w:rsidR="00497928">
          <w:rPr>
            <w:noProof/>
          </w:rPr>
          <w:t>89</w:t>
        </w:r>
        <w:r>
          <w:rPr>
            <w:noProof/>
          </w:rPr>
          <w:fldChar w:fldCharType="end"/>
        </w:r>
      </w:p>
    </w:sdtContent>
  </w:sdt>
  <w:p w:rsidR="00AF06F3" w:rsidRDefault="00AF06F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330"/>
      <w:showingPlcHdr/>
    </w:sdtPr>
    <w:sdtContent>
      <w:p w:rsidR="00AF06F3" w:rsidRDefault="00AF06F3">
        <w:pPr>
          <w:pStyle w:val="ab"/>
          <w:jc w:val="center"/>
        </w:pPr>
        <w:r>
          <w:t xml:space="preserve">     </w:t>
        </w:r>
      </w:p>
    </w:sdtContent>
  </w:sdt>
  <w:p w:rsidR="00AF06F3" w:rsidRDefault="00AF06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332" w:rsidRDefault="00B33332" w:rsidP="00E4634F">
      <w:pPr>
        <w:spacing w:after="0" w:line="240" w:lineRule="auto"/>
      </w:pPr>
      <w:r>
        <w:separator/>
      </w:r>
    </w:p>
  </w:footnote>
  <w:footnote w:type="continuationSeparator" w:id="0">
    <w:p w:rsidR="00B33332" w:rsidRDefault="00B33332" w:rsidP="00E463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F3" w:rsidRDefault="00AF06F3" w:rsidP="00BB52EF">
    <w:pPr>
      <w:pStyle w:val="a9"/>
    </w:pPr>
  </w:p>
  <w:p w:rsidR="00AF06F3" w:rsidRPr="00BB52EF" w:rsidRDefault="00AF06F3" w:rsidP="00BB52E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9"/>
    <w:lvl w:ilvl="0">
      <w:start w:val="1"/>
      <w:numFmt w:val="bullet"/>
      <w:lvlText w:val=""/>
      <w:lvlJc w:val="left"/>
      <w:pPr>
        <w:tabs>
          <w:tab w:val="num" w:pos="0"/>
        </w:tabs>
        <w:ind w:left="1180" w:hanging="360"/>
      </w:pPr>
      <w:rPr>
        <w:rFonts w:ascii="Symbol" w:hAnsi="Symbol" w:cs="Symbol"/>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singleLevel"/>
    <w:tmpl w:val="0000000F"/>
    <w:name w:val="WW8Num37"/>
    <w:lvl w:ilvl="0">
      <w:start w:val="1"/>
      <w:numFmt w:val="bullet"/>
      <w:lvlText w:val=""/>
      <w:lvlJc w:val="left"/>
      <w:pPr>
        <w:tabs>
          <w:tab w:val="num" w:pos="737"/>
        </w:tabs>
        <w:ind w:left="737" w:hanging="340"/>
      </w:pPr>
      <w:rPr>
        <w:rFonts w:ascii="Symbol" w:hAnsi="Symbol" w:cs="Symbol"/>
      </w:rPr>
    </w:lvl>
  </w:abstractNum>
  <w:abstractNum w:abstractNumId="4">
    <w:nsid w:val="00000010"/>
    <w:multiLevelType w:val="singleLevel"/>
    <w:tmpl w:val="00000010"/>
    <w:name w:val="WW8Num38"/>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singleLevel"/>
    <w:tmpl w:val="00000011"/>
    <w:name w:val="WW8Num39"/>
    <w:lvl w:ilvl="0">
      <w:start w:val="1"/>
      <w:numFmt w:val="bullet"/>
      <w:lvlText w:val=""/>
      <w:lvlJc w:val="left"/>
      <w:pPr>
        <w:tabs>
          <w:tab w:val="num" w:pos="737"/>
        </w:tabs>
        <w:ind w:left="737" w:hanging="340"/>
      </w:pPr>
      <w:rPr>
        <w:rFonts w:ascii="Symbol" w:hAnsi="Symbol" w:cs="Symbol"/>
      </w:r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A6D2663"/>
    <w:multiLevelType w:val="hybridMultilevel"/>
    <w:tmpl w:val="94CCC65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14C3356A"/>
    <w:multiLevelType w:val="hybridMultilevel"/>
    <w:tmpl w:val="6A42D424"/>
    <w:lvl w:ilvl="0" w:tplc="9312BC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837760"/>
    <w:multiLevelType w:val="hybridMultilevel"/>
    <w:tmpl w:val="689A7C4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0D42497"/>
    <w:multiLevelType w:val="hybridMultilevel"/>
    <w:tmpl w:val="B0A8936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A3C56"/>
    <w:multiLevelType w:val="hybridMultilevel"/>
    <w:tmpl w:val="98765BBC"/>
    <w:lvl w:ilvl="0" w:tplc="62C6A738">
      <w:start w:val="1"/>
      <w:numFmt w:val="decimal"/>
      <w:lvlText w:val="%1."/>
      <w:lvlJc w:val="left"/>
      <w:pPr>
        <w:tabs>
          <w:tab w:val="num" w:pos="360"/>
        </w:tabs>
        <w:ind w:left="360" w:hanging="360"/>
      </w:pPr>
      <w:rPr>
        <w:rFonts w:eastAsia="SimSu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DC5E7F"/>
    <w:multiLevelType w:val="hybridMultilevel"/>
    <w:tmpl w:val="8EACE3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5">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6D2829"/>
    <w:multiLevelType w:val="hybridMultilevel"/>
    <w:tmpl w:val="90E08110"/>
    <w:lvl w:ilvl="0" w:tplc="E6A29266">
      <w:start w:val="2"/>
      <w:numFmt w:val="decimal"/>
      <w:lvlText w:val="%1)"/>
      <w:lvlJc w:val="left"/>
      <w:pPr>
        <w:ind w:left="1069" w:hanging="360"/>
      </w:pPr>
      <w:rPr>
        <w:rFonts w:hint="default"/>
      </w:rPr>
    </w:lvl>
    <w:lvl w:ilvl="1" w:tplc="A0C40CB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AE187A"/>
    <w:multiLevelType w:val="multilevel"/>
    <w:tmpl w:val="FFFFFFFF"/>
    <w:lvl w:ilvl="0">
      <w:start w:val="1"/>
      <w:numFmt w:val="decimal"/>
      <w:lvlText w:val="%1."/>
      <w:lvlJc w:val="left"/>
      <w:pPr>
        <w:ind w:left="900" w:hanging="360"/>
      </w:pPr>
      <w:rPr>
        <w:rFonts w:cs="Times New Roman"/>
      </w:rPr>
    </w:lvl>
    <w:lvl w:ilvl="1">
      <w:numFmt w:val="decimal"/>
      <w:lvlText w:val=""/>
      <w:lvlJc w:val="left"/>
      <w:pPr>
        <w:ind w:left="180" w:firstLine="0"/>
      </w:pPr>
      <w:rPr>
        <w:rFonts w:cs="Times New Roman"/>
      </w:rPr>
    </w:lvl>
    <w:lvl w:ilvl="2">
      <w:numFmt w:val="decimal"/>
      <w:lvlText w:val=""/>
      <w:lvlJc w:val="left"/>
      <w:pPr>
        <w:ind w:left="180" w:firstLine="0"/>
      </w:pPr>
      <w:rPr>
        <w:rFonts w:cs="Times New Roman"/>
      </w:rPr>
    </w:lvl>
    <w:lvl w:ilvl="3">
      <w:numFmt w:val="decimal"/>
      <w:lvlText w:val=""/>
      <w:lvlJc w:val="left"/>
      <w:pPr>
        <w:ind w:left="180" w:firstLine="0"/>
      </w:pPr>
      <w:rPr>
        <w:rFonts w:cs="Times New Roman"/>
      </w:rPr>
    </w:lvl>
    <w:lvl w:ilvl="4">
      <w:numFmt w:val="decimal"/>
      <w:lvlText w:val=""/>
      <w:lvlJc w:val="left"/>
      <w:pPr>
        <w:ind w:left="180" w:firstLine="0"/>
      </w:pPr>
      <w:rPr>
        <w:rFonts w:cs="Times New Roman"/>
      </w:rPr>
    </w:lvl>
    <w:lvl w:ilvl="5">
      <w:numFmt w:val="decimal"/>
      <w:lvlText w:val=""/>
      <w:lvlJc w:val="left"/>
      <w:pPr>
        <w:ind w:left="180" w:firstLine="0"/>
      </w:pPr>
      <w:rPr>
        <w:rFonts w:cs="Times New Roman"/>
      </w:rPr>
    </w:lvl>
    <w:lvl w:ilvl="6">
      <w:numFmt w:val="decimal"/>
      <w:lvlText w:val=""/>
      <w:lvlJc w:val="left"/>
      <w:pPr>
        <w:ind w:left="180" w:firstLine="0"/>
      </w:pPr>
      <w:rPr>
        <w:rFonts w:cs="Times New Roman"/>
      </w:rPr>
    </w:lvl>
    <w:lvl w:ilvl="7">
      <w:numFmt w:val="decimal"/>
      <w:lvlText w:val=""/>
      <w:lvlJc w:val="left"/>
      <w:pPr>
        <w:ind w:left="180" w:firstLine="0"/>
      </w:pPr>
      <w:rPr>
        <w:rFonts w:cs="Times New Roman"/>
      </w:rPr>
    </w:lvl>
    <w:lvl w:ilvl="8">
      <w:numFmt w:val="decimal"/>
      <w:lvlText w:val=""/>
      <w:lvlJc w:val="left"/>
      <w:pPr>
        <w:ind w:left="180" w:firstLine="0"/>
      </w:pPr>
      <w:rPr>
        <w:rFonts w:cs="Times New Roman"/>
      </w:rPr>
    </w:lvl>
  </w:abstractNum>
  <w:abstractNum w:abstractNumId="18">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9">
    <w:nsid w:val="502447D1"/>
    <w:multiLevelType w:val="hybridMultilevel"/>
    <w:tmpl w:val="2BCA563A"/>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B04C09"/>
    <w:multiLevelType w:val="hybridMultilevel"/>
    <w:tmpl w:val="96A80EFC"/>
    <w:lvl w:ilvl="0" w:tplc="82F8F3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C8633B"/>
    <w:multiLevelType w:val="hybridMultilevel"/>
    <w:tmpl w:val="36222062"/>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FB01F73"/>
    <w:multiLevelType w:val="hybridMultilevel"/>
    <w:tmpl w:val="5C9C67B4"/>
    <w:lvl w:ilvl="0" w:tplc="00000003">
      <w:start w:val="1"/>
      <w:numFmt w:val="bullet"/>
      <w:lvlText w:val=""/>
      <w:lvlJc w:val="left"/>
      <w:pPr>
        <w:ind w:left="1260" w:hanging="360"/>
      </w:pPr>
      <w:rPr>
        <w:rFonts w:ascii="Symbol" w:hAnsi="Symbol" w:cs="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2C44157"/>
    <w:multiLevelType w:val="hybridMultilevel"/>
    <w:tmpl w:val="21F4EB8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123E45"/>
    <w:multiLevelType w:val="multilevel"/>
    <w:tmpl w:val="775ED996"/>
    <w:numStyleLink w:val="111111"/>
  </w:abstractNum>
  <w:abstractNum w:abstractNumId="26">
    <w:nsid w:val="7C2D1E36"/>
    <w:multiLevelType w:val="hybridMultilevel"/>
    <w:tmpl w:val="826C0BC0"/>
    <w:lvl w:ilvl="0" w:tplc="671CF73E">
      <w:start w:val="1"/>
      <w:numFmt w:val="bullet"/>
      <w:lvlText w:val=""/>
      <w:lvlJc w:val="left"/>
      <w:pPr>
        <w:tabs>
          <w:tab w:val="num" w:pos="229"/>
        </w:tabs>
        <w:ind w:left="1571" w:hanging="851"/>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8"/>
  </w:num>
  <w:num w:numId="3">
    <w:abstractNumId w:val="16"/>
  </w:num>
  <w:num w:numId="4">
    <w:abstractNumId w:val="0"/>
  </w:num>
  <w:num w:numId="5">
    <w:abstractNumId w:val="18"/>
  </w:num>
  <w:num w:numId="6">
    <w:abstractNumId w:val="25"/>
  </w:num>
  <w:num w:numId="7">
    <w:abstractNumId w:val="3"/>
  </w:num>
  <w:num w:numId="8">
    <w:abstractNumId w:val="4"/>
  </w:num>
  <w:num w:numId="9">
    <w:abstractNumId w:val="5"/>
  </w:num>
  <w:num w:numId="10">
    <w:abstractNumId w:val="26"/>
  </w:num>
  <w:num w:numId="11">
    <w:abstractNumId w:val="21"/>
  </w:num>
  <w:num w:numId="12">
    <w:abstractNumId w:val="23"/>
  </w:num>
  <w:num w:numId="13">
    <w:abstractNumId w:val="22"/>
  </w:num>
  <w:num w:numId="14">
    <w:abstractNumId w:val="6"/>
  </w:num>
  <w:num w:numId="15">
    <w:abstractNumId w:val="14"/>
  </w:num>
  <w:num w:numId="16">
    <w:abstractNumId w:val="19"/>
  </w:num>
  <w:num w:numId="17">
    <w:abstractNumId w:val="1"/>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0"/>
  </w:num>
  <w:num w:numId="21">
    <w:abstractNumId w:val="24"/>
  </w:num>
  <w:num w:numId="22">
    <w:abstractNumId w:val="11"/>
  </w:num>
  <w:num w:numId="23">
    <w:abstractNumId w:val="2"/>
  </w:num>
  <w:num w:numId="24">
    <w:abstractNumId w:val="20"/>
  </w:num>
  <w:num w:numId="25">
    <w:abstractNumId w:val="15"/>
  </w:num>
  <w:num w:numId="26">
    <w:abstractNumId w:val="7"/>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6F5E61"/>
    <w:rsid w:val="00000F08"/>
    <w:rsid w:val="00001E4C"/>
    <w:rsid w:val="00004AF9"/>
    <w:rsid w:val="00004BF5"/>
    <w:rsid w:val="00012357"/>
    <w:rsid w:val="00012C66"/>
    <w:rsid w:val="00014F43"/>
    <w:rsid w:val="00027AE3"/>
    <w:rsid w:val="0003401D"/>
    <w:rsid w:val="000356A1"/>
    <w:rsid w:val="000365EF"/>
    <w:rsid w:val="00037B58"/>
    <w:rsid w:val="00042D1D"/>
    <w:rsid w:val="00046BC6"/>
    <w:rsid w:val="000566B1"/>
    <w:rsid w:val="000613C2"/>
    <w:rsid w:val="00066999"/>
    <w:rsid w:val="00070A0D"/>
    <w:rsid w:val="00076714"/>
    <w:rsid w:val="00085569"/>
    <w:rsid w:val="00091061"/>
    <w:rsid w:val="00093B4D"/>
    <w:rsid w:val="00095F7B"/>
    <w:rsid w:val="000A0F9F"/>
    <w:rsid w:val="000B009E"/>
    <w:rsid w:val="000C084C"/>
    <w:rsid w:val="000E1400"/>
    <w:rsid w:val="000F1AC8"/>
    <w:rsid w:val="000F2AA8"/>
    <w:rsid w:val="000F5EA5"/>
    <w:rsid w:val="000F75FC"/>
    <w:rsid w:val="00102470"/>
    <w:rsid w:val="00106EA5"/>
    <w:rsid w:val="00110244"/>
    <w:rsid w:val="001242C4"/>
    <w:rsid w:val="00143B1B"/>
    <w:rsid w:val="001440C3"/>
    <w:rsid w:val="00144B37"/>
    <w:rsid w:val="001509D8"/>
    <w:rsid w:val="0015341D"/>
    <w:rsid w:val="00154110"/>
    <w:rsid w:val="00156475"/>
    <w:rsid w:val="00160864"/>
    <w:rsid w:val="00163F58"/>
    <w:rsid w:val="001714FA"/>
    <w:rsid w:val="001719BA"/>
    <w:rsid w:val="0018788B"/>
    <w:rsid w:val="0019512A"/>
    <w:rsid w:val="001A1616"/>
    <w:rsid w:val="001A7631"/>
    <w:rsid w:val="001B17C5"/>
    <w:rsid w:val="001C1791"/>
    <w:rsid w:val="001D11AA"/>
    <w:rsid w:val="001D1538"/>
    <w:rsid w:val="001E1BE2"/>
    <w:rsid w:val="001E387C"/>
    <w:rsid w:val="00204B2A"/>
    <w:rsid w:val="00212DCB"/>
    <w:rsid w:val="002235F6"/>
    <w:rsid w:val="00224861"/>
    <w:rsid w:val="002261D0"/>
    <w:rsid w:val="002306C8"/>
    <w:rsid w:val="002350B3"/>
    <w:rsid w:val="0024191E"/>
    <w:rsid w:val="00242709"/>
    <w:rsid w:val="00254C47"/>
    <w:rsid w:val="00261383"/>
    <w:rsid w:val="0026428C"/>
    <w:rsid w:val="00265046"/>
    <w:rsid w:val="00265667"/>
    <w:rsid w:val="00270280"/>
    <w:rsid w:val="00280225"/>
    <w:rsid w:val="0028069C"/>
    <w:rsid w:val="00280A1F"/>
    <w:rsid w:val="002821A4"/>
    <w:rsid w:val="00295AF8"/>
    <w:rsid w:val="002A4FBF"/>
    <w:rsid w:val="002A5E7B"/>
    <w:rsid w:val="002A79CD"/>
    <w:rsid w:val="002A79FE"/>
    <w:rsid w:val="002B1DCD"/>
    <w:rsid w:val="002B4D38"/>
    <w:rsid w:val="002B51A8"/>
    <w:rsid w:val="002B548F"/>
    <w:rsid w:val="002C3EF7"/>
    <w:rsid w:val="002E4106"/>
    <w:rsid w:val="002E4140"/>
    <w:rsid w:val="002E51F9"/>
    <w:rsid w:val="002E57BD"/>
    <w:rsid w:val="0030151B"/>
    <w:rsid w:val="00310C36"/>
    <w:rsid w:val="003113B9"/>
    <w:rsid w:val="00314D3F"/>
    <w:rsid w:val="00315386"/>
    <w:rsid w:val="00320743"/>
    <w:rsid w:val="0032091E"/>
    <w:rsid w:val="00323C12"/>
    <w:rsid w:val="00336AC5"/>
    <w:rsid w:val="00342064"/>
    <w:rsid w:val="00344A89"/>
    <w:rsid w:val="00350624"/>
    <w:rsid w:val="003566B3"/>
    <w:rsid w:val="00377DC5"/>
    <w:rsid w:val="0038218D"/>
    <w:rsid w:val="003829C9"/>
    <w:rsid w:val="003833F2"/>
    <w:rsid w:val="00390C35"/>
    <w:rsid w:val="00396BBF"/>
    <w:rsid w:val="003A5E58"/>
    <w:rsid w:val="003A6E86"/>
    <w:rsid w:val="003A7AFC"/>
    <w:rsid w:val="003B0582"/>
    <w:rsid w:val="003B0CF8"/>
    <w:rsid w:val="003B1235"/>
    <w:rsid w:val="003B24E8"/>
    <w:rsid w:val="003C7C26"/>
    <w:rsid w:val="003D332A"/>
    <w:rsid w:val="003D5704"/>
    <w:rsid w:val="003E3C94"/>
    <w:rsid w:val="003F40C5"/>
    <w:rsid w:val="003F7524"/>
    <w:rsid w:val="004013C1"/>
    <w:rsid w:val="00404A5C"/>
    <w:rsid w:val="00406D02"/>
    <w:rsid w:val="00425395"/>
    <w:rsid w:val="004253ED"/>
    <w:rsid w:val="00432FA6"/>
    <w:rsid w:val="0043406A"/>
    <w:rsid w:val="004351ED"/>
    <w:rsid w:val="00435A21"/>
    <w:rsid w:val="00435F90"/>
    <w:rsid w:val="00436244"/>
    <w:rsid w:val="00436507"/>
    <w:rsid w:val="00437CC1"/>
    <w:rsid w:val="004516E3"/>
    <w:rsid w:val="0046006A"/>
    <w:rsid w:val="00460968"/>
    <w:rsid w:val="0046123A"/>
    <w:rsid w:val="004612E7"/>
    <w:rsid w:val="004712ED"/>
    <w:rsid w:val="004766C2"/>
    <w:rsid w:val="00476FAA"/>
    <w:rsid w:val="00486F2E"/>
    <w:rsid w:val="00490CAE"/>
    <w:rsid w:val="00497080"/>
    <w:rsid w:val="00497928"/>
    <w:rsid w:val="004A0693"/>
    <w:rsid w:val="004A5995"/>
    <w:rsid w:val="004B1083"/>
    <w:rsid w:val="004B4781"/>
    <w:rsid w:val="004B59A3"/>
    <w:rsid w:val="004C31B7"/>
    <w:rsid w:val="004E45D4"/>
    <w:rsid w:val="004E7E59"/>
    <w:rsid w:val="004F01B9"/>
    <w:rsid w:val="004F503B"/>
    <w:rsid w:val="004F5042"/>
    <w:rsid w:val="004F73C2"/>
    <w:rsid w:val="005041BF"/>
    <w:rsid w:val="0050648C"/>
    <w:rsid w:val="005200CC"/>
    <w:rsid w:val="005212F2"/>
    <w:rsid w:val="005226B1"/>
    <w:rsid w:val="00524EAC"/>
    <w:rsid w:val="00526189"/>
    <w:rsid w:val="0053110F"/>
    <w:rsid w:val="0053282F"/>
    <w:rsid w:val="005348C9"/>
    <w:rsid w:val="00536D77"/>
    <w:rsid w:val="00540B29"/>
    <w:rsid w:val="00543714"/>
    <w:rsid w:val="00547011"/>
    <w:rsid w:val="00552958"/>
    <w:rsid w:val="00563DE0"/>
    <w:rsid w:val="00564DC4"/>
    <w:rsid w:val="00571D83"/>
    <w:rsid w:val="00573C64"/>
    <w:rsid w:val="00591A73"/>
    <w:rsid w:val="00591DC8"/>
    <w:rsid w:val="00594E3C"/>
    <w:rsid w:val="005A04FF"/>
    <w:rsid w:val="005A32BB"/>
    <w:rsid w:val="005A3CF0"/>
    <w:rsid w:val="005B1EFE"/>
    <w:rsid w:val="005B7FC0"/>
    <w:rsid w:val="005C3828"/>
    <w:rsid w:val="005C3A1C"/>
    <w:rsid w:val="005C3E99"/>
    <w:rsid w:val="005C6A4E"/>
    <w:rsid w:val="005E2D49"/>
    <w:rsid w:val="005E35DB"/>
    <w:rsid w:val="005E38C8"/>
    <w:rsid w:val="005F0A2E"/>
    <w:rsid w:val="005F0D7B"/>
    <w:rsid w:val="005F16B4"/>
    <w:rsid w:val="005F2219"/>
    <w:rsid w:val="005F7ED2"/>
    <w:rsid w:val="00603B71"/>
    <w:rsid w:val="00604209"/>
    <w:rsid w:val="00605231"/>
    <w:rsid w:val="00620083"/>
    <w:rsid w:val="0063057C"/>
    <w:rsid w:val="00634126"/>
    <w:rsid w:val="00635E01"/>
    <w:rsid w:val="006451BA"/>
    <w:rsid w:val="00650D66"/>
    <w:rsid w:val="00653914"/>
    <w:rsid w:val="00663F23"/>
    <w:rsid w:val="006708AD"/>
    <w:rsid w:val="00674472"/>
    <w:rsid w:val="006751B3"/>
    <w:rsid w:val="00680651"/>
    <w:rsid w:val="00684741"/>
    <w:rsid w:val="006870DF"/>
    <w:rsid w:val="00695C46"/>
    <w:rsid w:val="006A1F8F"/>
    <w:rsid w:val="006A2B71"/>
    <w:rsid w:val="006A55FB"/>
    <w:rsid w:val="006B118D"/>
    <w:rsid w:val="006B11D0"/>
    <w:rsid w:val="006B6943"/>
    <w:rsid w:val="006C4846"/>
    <w:rsid w:val="006C4A7B"/>
    <w:rsid w:val="006C6876"/>
    <w:rsid w:val="006D2CD2"/>
    <w:rsid w:val="006D5D1A"/>
    <w:rsid w:val="006E71D3"/>
    <w:rsid w:val="006F5E61"/>
    <w:rsid w:val="00701060"/>
    <w:rsid w:val="00705787"/>
    <w:rsid w:val="007111B8"/>
    <w:rsid w:val="0071418B"/>
    <w:rsid w:val="007203B2"/>
    <w:rsid w:val="00721909"/>
    <w:rsid w:val="00722582"/>
    <w:rsid w:val="00724236"/>
    <w:rsid w:val="00732F18"/>
    <w:rsid w:val="00735F90"/>
    <w:rsid w:val="00736528"/>
    <w:rsid w:val="00742B52"/>
    <w:rsid w:val="0074478C"/>
    <w:rsid w:val="007501AE"/>
    <w:rsid w:val="0075656E"/>
    <w:rsid w:val="00757892"/>
    <w:rsid w:val="007601AE"/>
    <w:rsid w:val="00762010"/>
    <w:rsid w:val="00765355"/>
    <w:rsid w:val="007716C6"/>
    <w:rsid w:val="00775832"/>
    <w:rsid w:val="00777AF9"/>
    <w:rsid w:val="00790A9D"/>
    <w:rsid w:val="0079498D"/>
    <w:rsid w:val="007A2F53"/>
    <w:rsid w:val="007B5029"/>
    <w:rsid w:val="007B724D"/>
    <w:rsid w:val="007C04ED"/>
    <w:rsid w:val="007D4152"/>
    <w:rsid w:val="007E47EA"/>
    <w:rsid w:val="007F3ABB"/>
    <w:rsid w:val="007F42F3"/>
    <w:rsid w:val="00801470"/>
    <w:rsid w:val="008035FA"/>
    <w:rsid w:val="00805690"/>
    <w:rsid w:val="00816D5B"/>
    <w:rsid w:val="00822D25"/>
    <w:rsid w:val="00824432"/>
    <w:rsid w:val="008315E9"/>
    <w:rsid w:val="00841D61"/>
    <w:rsid w:val="008438C2"/>
    <w:rsid w:val="00845C1E"/>
    <w:rsid w:val="008660DC"/>
    <w:rsid w:val="008705A3"/>
    <w:rsid w:val="00875CEA"/>
    <w:rsid w:val="008764DF"/>
    <w:rsid w:val="00880F54"/>
    <w:rsid w:val="008833E9"/>
    <w:rsid w:val="00883B58"/>
    <w:rsid w:val="00886BC3"/>
    <w:rsid w:val="008872B1"/>
    <w:rsid w:val="00893F6E"/>
    <w:rsid w:val="00894CFA"/>
    <w:rsid w:val="008A0579"/>
    <w:rsid w:val="008A222A"/>
    <w:rsid w:val="008A6617"/>
    <w:rsid w:val="008A7352"/>
    <w:rsid w:val="008A7746"/>
    <w:rsid w:val="008B088B"/>
    <w:rsid w:val="008B4147"/>
    <w:rsid w:val="008D3219"/>
    <w:rsid w:val="008E241C"/>
    <w:rsid w:val="008E26C9"/>
    <w:rsid w:val="008E2F70"/>
    <w:rsid w:val="008E4C41"/>
    <w:rsid w:val="008E4F4B"/>
    <w:rsid w:val="008F728F"/>
    <w:rsid w:val="0090145F"/>
    <w:rsid w:val="00905A43"/>
    <w:rsid w:val="009063D8"/>
    <w:rsid w:val="00913396"/>
    <w:rsid w:val="00931EE8"/>
    <w:rsid w:val="00933458"/>
    <w:rsid w:val="0093791D"/>
    <w:rsid w:val="0094200B"/>
    <w:rsid w:val="009500FF"/>
    <w:rsid w:val="00967BE8"/>
    <w:rsid w:val="0097079A"/>
    <w:rsid w:val="009757A3"/>
    <w:rsid w:val="00983535"/>
    <w:rsid w:val="00984659"/>
    <w:rsid w:val="00995140"/>
    <w:rsid w:val="009962F5"/>
    <w:rsid w:val="009A19F7"/>
    <w:rsid w:val="009B7381"/>
    <w:rsid w:val="009B7C8F"/>
    <w:rsid w:val="009C090F"/>
    <w:rsid w:val="009C123E"/>
    <w:rsid w:val="009D4F28"/>
    <w:rsid w:val="009E391F"/>
    <w:rsid w:val="009E4E87"/>
    <w:rsid w:val="009F0EB6"/>
    <w:rsid w:val="009F56CF"/>
    <w:rsid w:val="009F7126"/>
    <w:rsid w:val="00A02161"/>
    <w:rsid w:val="00A02A9C"/>
    <w:rsid w:val="00A117D7"/>
    <w:rsid w:val="00A14CE4"/>
    <w:rsid w:val="00A27619"/>
    <w:rsid w:val="00A35182"/>
    <w:rsid w:val="00A60949"/>
    <w:rsid w:val="00A614AD"/>
    <w:rsid w:val="00A718A7"/>
    <w:rsid w:val="00A7536F"/>
    <w:rsid w:val="00A90A05"/>
    <w:rsid w:val="00A9116F"/>
    <w:rsid w:val="00AB1459"/>
    <w:rsid w:val="00AB329F"/>
    <w:rsid w:val="00AB3694"/>
    <w:rsid w:val="00AB3ED9"/>
    <w:rsid w:val="00AC086E"/>
    <w:rsid w:val="00AC2692"/>
    <w:rsid w:val="00AC54BA"/>
    <w:rsid w:val="00AD03DB"/>
    <w:rsid w:val="00AE3047"/>
    <w:rsid w:val="00AE4AA1"/>
    <w:rsid w:val="00AE67D4"/>
    <w:rsid w:val="00AF06F3"/>
    <w:rsid w:val="00AF2A53"/>
    <w:rsid w:val="00AF4A53"/>
    <w:rsid w:val="00AF4D0F"/>
    <w:rsid w:val="00B0061B"/>
    <w:rsid w:val="00B03DCC"/>
    <w:rsid w:val="00B06112"/>
    <w:rsid w:val="00B10966"/>
    <w:rsid w:val="00B12B5F"/>
    <w:rsid w:val="00B12DF6"/>
    <w:rsid w:val="00B16792"/>
    <w:rsid w:val="00B23A9A"/>
    <w:rsid w:val="00B27347"/>
    <w:rsid w:val="00B31790"/>
    <w:rsid w:val="00B32694"/>
    <w:rsid w:val="00B33332"/>
    <w:rsid w:val="00B35B98"/>
    <w:rsid w:val="00B42120"/>
    <w:rsid w:val="00B42613"/>
    <w:rsid w:val="00B50580"/>
    <w:rsid w:val="00B50DA5"/>
    <w:rsid w:val="00B51D74"/>
    <w:rsid w:val="00B55921"/>
    <w:rsid w:val="00B616C6"/>
    <w:rsid w:val="00B621CF"/>
    <w:rsid w:val="00B62648"/>
    <w:rsid w:val="00B627A4"/>
    <w:rsid w:val="00B669C9"/>
    <w:rsid w:val="00B711FD"/>
    <w:rsid w:val="00B73C71"/>
    <w:rsid w:val="00B8169D"/>
    <w:rsid w:val="00B82B73"/>
    <w:rsid w:val="00B839C5"/>
    <w:rsid w:val="00B86EAB"/>
    <w:rsid w:val="00B9528D"/>
    <w:rsid w:val="00BA2183"/>
    <w:rsid w:val="00BA235D"/>
    <w:rsid w:val="00BA31F8"/>
    <w:rsid w:val="00BA4CE8"/>
    <w:rsid w:val="00BA7D5A"/>
    <w:rsid w:val="00BB52EF"/>
    <w:rsid w:val="00BC3B0C"/>
    <w:rsid w:val="00BD2CF7"/>
    <w:rsid w:val="00BE564D"/>
    <w:rsid w:val="00BF2F4E"/>
    <w:rsid w:val="00C03BE5"/>
    <w:rsid w:val="00C1068E"/>
    <w:rsid w:val="00C1128D"/>
    <w:rsid w:val="00C11B8B"/>
    <w:rsid w:val="00C21180"/>
    <w:rsid w:val="00C31CBA"/>
    <w:rsid w:val="00C34D89"/>
    <w:rsid w:val="00C404A1"/>
    <w:rsid w:val="00C5126D"/>
    <w:rsid w:val="00C5573E"/>
    <w:rsid w:val="00C55E6E"/>
    <w:rsid w:val="00C647DD"/>
    <w:rsid w:val="00C66C41"/>
    <w:rsid w:val="00C67112"/>
    <w:rsid w:val="00C717C0"/>
    <w:rsid w:val="00C74CD8"/>
    <w:rsid w:val="00C7589F"/>
    <w:rsid w:val="00C942BE"/>
    <w:rsid w:val="00CA43DC"/>
    <w:rsid w:val="00CA7521"/>
    <w:rsid w:val="00CC18FE"/>
    <w:rsid w:val="00CC1BAE"/>
    <w:rsid w:val="00CD0EEF"/>
    <w:rsid w:val="00CD6CF4"/>
    <w:rsid w:val="00CE33AB"/>
    <w:rsid w:val="00CE4567"/>
    <w:rsid w:val="00CE4825"/>
    <w:rsid w:val="00CF3AF5"/>
    <w:rsid w:val="00CF643F"/>
    <w:rsid w:val="00D07253"/>
    <w:rsid w:val="00D13453"/>
    <w:rsid w:val="00D13BF0"/>
    <w:rsid w:val="00D17697"/>
    <w:rsid w:val="00D17710"/>
    <w:rsid w:val="00D2324E"/>
    <w:rsid w:val="00D25CC2"/>
    <w:rsid w:val="00D26082"/>
    <w:rsid w:val="00D27CD1"/>
    <w:rsid w:val="00D331D6"/>
    <w:rsid w:val="00D33ACB"/>
    <w:rsid w:val="00D34C8B"/>
    <w:rsid w:val="00D36690"/>
    <w:rsid w:val="00D44FEF"/>
    <w:rsid w:val="00D529EF"/>
    <w:rsid w:val="00D55163"/>
    <w:rsid w:val="00D71CB0"/>
    <w:rsid w:val="00D77648"/>
    <w:rsid w:val="00D81807"/>
    <w:rsid w:val="00D846E2"/>
    <w:rsid w:val="00D85511"/>
    <w:rsid w:val="00D91D7D"/>
    <w:rsid w:val="00D935A9"/>
    <w:rsid w:val="00DA74BA"/>
    <w:rsid w:val="00DB3825"/>
    <w:rsid w:val="00DB5CE9"/>
    <w:rsid w:val="00DB72B6"/>
    <w:rsid w:val="00DC3C54"/>
    <w:rsid w:val="00DC79F1"/>
    <w:rsid w:val="00DE1EF6"/>
    <w:rsid w:val="00DE2EF3"/>
    <w:rsid w:val="00DF3977"/>
    <w:rsid w:val="00E031B1"/>
    <w:rsid w:val="00E05522"/>
    <w:rsid w:val="00E14070"/>
    <w:rsid w:val="00E16233"/>
    <w:rsid w:val="00E26C5F"/>
    <w:rsid w:val="00E2746C"/>
    <w:rsid w:val="00E34BAD"/>
    <w:rsid w:val="00E408CD"/>
    <w:rsid w:val="00E414DB"/>
    <w:rsid w:val="00E446FC"/>
    <w:rsid w:val="00E4634F"/>
    <w:rsid w:val="00E565BD"/>
    <w:rsid w:val="00E56D83"/>
    <w:rsid w:val="00E57C74"/>
    <w:rsid w:val="00E6441F"/>
    <w:rsid w:val="00E65034"/>
    <w:rsid w:val="00E71659"/>
    <w:rsid w:val="00E72480"/>
    <w:rsid w:val="00E756AB"/>
    <w:rsid w:val="00E809E6"/>
    <w:rsid w:val="00E8362D"/>
    <w:rsid w:val="00E84124"/>
    <w:rsid w:val="00E8510E"/>
    <w:rsid w:val="00E93FC2"/>
    <w:rsid w:val="00EA01CA"/>
    <w:rsid w:val="00EA6FAC"/>
    <w:rsid w:val="00EB1C80"/>
    <w:rsid w:val="00EB5005"/>
    <w:rsid w:val="00EC31F9"/>
    <w:rsid w:val="00EC7473"/>
    <w:rsid w:val="00ED29B7"/>
    <w:rsid w:val="00ED6D0B"/>
    <w:rsid w:val="00EE0869"/>
    <w:rsid w:val="00EE2C46"/>
    <w:rsid w:val="00EE3385"/>
    <w:rsid w:val="00EE784A"/>
    <w:rsid w:val="00EF4EBF"/>
    <w:rsid w:val="00F028FA"/>
    <w:rsid w:val="00F0415F"/>
    <w:rsid w:val="00F130C2"/>
    <w:rsid w:val="00F13114"/>
    <w:rsid w:val="00F262DC"/>
    <w:rsid w:val="00F26DD7"/>
    <w:rsid w:val="00F444AF"/>
    <w:rsid w:val="00F51603"/>
    <w:rsid w:val="00F64FA7"/>
    <w:rsid w:val="00F75CA6"/>
    <w:rsid w:val="00F7742B"/>
    <w:rsid w:val="00F849CC"/>
    <w:rsid w:val="00FA2128"/>
    <w:rsid w:val="00FA2CC6"/>
    <w:rsid w:val="00FA5634"/>
    <w:rsid w:val="00FA5E6C"/>
    <w:rsid w:val="00FA7397"/>
    <w:rsid w:val="00FB63E7"/>
    <w:rsid w:val="00FB7960"/>
    <w:rsid w:val="00FC035F"/>
    <w:rsid w:val="00FD0822"/>
    <w:rsid w:val="00FD092F"/>
    <w:rsid w:val="00FD5C0F"/>
    <w:rsid w:val="00FD6EF0"/>
    <w:rsid w:val="00FE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5E61"/>
  </w:style>
  <w:style w:type="paragraph" w:styleId="1">
    <w:name w:val="heading 1"/>
    <w:basedOn w:val="a0"/>
    <w:next w:val="a0"/>
    <w:link w:val="10"/>
    <w:uiPriority w:val="9"/>
    <w:qFormat/>
    <w:rsid w:val="006F5E6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0">
    <w:name w:val="heading 2"/>
    <w:basedOn w:val="a0"/>
    <w:next w:val="a0"/>
    <w:link w:val="21"/>
    <w:unhideWhenUsed/>
    <w:qFormat/>
    <w:rsid w:val="00E46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14CE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qFormat/>
    <w:rsid w:val="00A14CE4"/>
    <w:pPr>
      <w:keepNext/>
      <w:spacing w:after="0" w:line="240" w:lineRule="auto"/>
      <w:jc w:val="both"/>
      <w:outlineLvl w:val="3"/>
    </w:pPr>
    <w:rPr>
      <w:rFonts w:ascii="Arial" w:eastAsia="Times New Roman" w:hAnsi="Arial" w:cs="Times New Roman"/>
      <w:b/>
      <w:bCs/>
      <w:sz w:val="24"/>
      <w:szCs w:val="24"/>
    </w:rPr>
  </w:style>
  <w:style w:type="paragraph" w:styleId="5">
    <w:name w:val="heading 5"/>
    <w:basedOn w:val="a0"/>
    <w:next w:val="a0"/>
    <w:link w:val="50"/>
    <w:qFormat/>
    <w:rsid w:val="00A14CE4"/>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0"/>
    <w:next w:val="a0"/>
    <w:link w:val="60"/>
    <w:qFormat/>
    <w:rsid w:val="00A14CE4"/>
    <w:pPr>
      <w:keepNext/>
      <w:spacing w:after="0" w:line="240" w:lineRule="auto"/>
      <w:jc w:val="both"/>
      <w:outlineLvl w:val="5"/>
    </w:pPr>
    <w:rPr>
      <w:rFonts w:ascii="Times New Roman" w:eastAsia="Times New Roman" w:hAnsi="Times New Roman" w:cs="Times New Roman"/>
      <w:sz w:val="28"/>
      <w:szCs w:val="24"/>
      <w:lang w:eastAsia="ru-RU"/>
    </w:rPr>
  </w:style>
  <w:style w:type="paragraph" w:styleId="7">
    <w:name w:val="heading 7"/>
    <w:basedOn w:val="a0"/>
    <w:next w:val="a0"/>
    <w:link w:val="70"/>
    <w:qFormat/>
    <w:rsid w:val="00A14CE4"/>
    <w:pPr>
      <w:keepNext/>
      <w:spacing w:after="0" w:line="240" w:lineRule="auto"/>
      <w:outlineLvl w:val="6"/>
    </w:pPr>
    <w:rPr>
      <w:rFonts w:ascii="Times New Roman" w:eastAsia="Times New Roman" w:hAnsi="Times New Roman" w:cs="Times New Roman"/>
      <w:b/>
      <w:bCs/>
      <w:sz w:val="28"/>
      <w:szCs w:val="24"/>
      <w:lang w:eastAsia="ru-RU"/>
    </w:rPr>
  </w:style>
  <w:style w:type="paragraph" w:styleId="8">
    <w:name w:val="heading 8"/>
    <w:basedOn w:val="a0"/>
    <w:next w:val="a0"/>
    <w:link w:val="80"/>
    <w:qFormat/>
    <w:rsid w:val="00A14CE4"/>
    <w:pPr>
      <w:keepNext/>
      <w:spacing w:after="0" w:line="240" w:lineRule="auto"/>
      <w:jc w:val="center"/>
      <w:outlineLvl w:val="7"/>
    </w:pPr>
    <w:rPr>
      <w:rFonts w:ascii="Times New Roman" w:eastAsia="Times New Roman" w:hAnsi="Times New Roman" w:cs="Times New Roman"/>
      <w:sz w:val="28"/>
      <w:szCs w:val="24"/>
      <w:lang w:eastAsia="ru-RU"/>
    </w:rPr>
  </w:style>
  <w:style w:type="paragraph" w:styleId="9">
    <w:name w:val="heading 9"/>
    <w:basedOn w:val="a0"/>
    <w:next w:val="a0"/>
    <w:link w:val="90"/>
    <w:qFormat/>
    <w:rsid w:val="00A14CE4"/>
    <w:pPr>
      <w:keepNext/>
      <w:spacing w:after="0" w:line="240" w:lineRule="auto"/>
      <w:jc w:val="center"/>
      <w:outlineLvl w:val="8"/>
    </w:pPr>
    <w:rPr>
      <w:rFonts w:ascii="Times New Roman" w:eastAsia="Times New Roman" w:hAnsi="Times New Roman" w:cs="Times New Roman"/>
      <w:b/>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5E61"/>
    <w:rPr>
      <w:rFonts w:ascii="Cambria" w:eastAsia="Times New Roman" w:hAnsi="Cambria" w:cs="Times New Roman"/>
      <w:b/>
      <w:bCs/>
      <w:kern w:val="32"/>
      <w:sz w:val="32"/>
      <w:szCs w:val="32"/>
      <w:lang w:eastAsia="ru-RU"/>
    </w:rPr>
  </w:style>
  <w:style w:type="paragraph" w:styleId="11">
    <w:name w:val="toc 1"/>
    <w:aliases w:val="фр"/>
    <w:basedOn w:val="a0"/>
    <w:next w:val="a0"/>
    <w:autoRedefine/>
    <w:uiPriority w:val="39"/>
    <w:qFormat/>
    <w:rsid w:val="006F5E61"/>
    <w:pPr>
      <w:keepNext/>
      <w:tabs>
        <w:tab w:val="left" w:pos="480"/>
        <w:tab w:val="right" w:leader="dot" w:pos="9639"/>
      </w:tabs>
      <w:spacing w:before="360" w:after="0" w:line="240" w:lineRule="auto"/>
      <w:jc w:val="both"/>
      <w:outlineLvl w:val="1"/>
    </w:pPr>
    <w:rPr>
      <w:rFonts w:ascii="Arial" w:eastAsia="Times New Roman" w:hAnsi="Arial" w:cs="Arial"/>
      <w:b/>
      <w:bCs/>
      <w:caps/>
      <w:sz w:val="24"/>
      <w:szCs w:val="24"/>
      <w:lang w:val="en-US" w:bidi="en-US"/>
    </w:rPr>
  </w:style>
  <w:style w:type="character" w:styleId="a4">
    <w:name w:val="Hyperlink"/>
    <w:uiPriority w:val="99"/>
    <w:rsid w:val="006F5E61"/>
    <w:rPr>
      <w:strike w:val="0"/>
      <w:dstrike w:val="0"/>
      <w:color w:val="0000FF"/>
      <w:u w:val="none"/>
      <w:effect w:val="none"/>
    </w:rPr>
  </w:style>
  <w:style w:type="paragraph" w:styleId="a5">
    <w:name w:val="No Spacing"/>
    <w:link w:val="a6"/>
    <w:qFormat/>
    <w:rsid w:val="006F5E61"/>
    <w:pPr>
      <w:spacing w:after="0" w:line="240" w:lineRule="auto"/>
    </w:pPr>
    <w:rPr>
      <w:rFonts w:eastAsiaTheme="minorEastAsia"/>
    </w:rPr>
  </w:style>
  <w:style w:type="character" w:customStyle="1" w:styleId="a6">
    <w:name w:val="Без интервала Знак"/>
    <w:basedOn w:val="a1"/>
    <w:link w:val="a5"/>
    <w:rsid w:val="006F5E61"/>
    <w:rPr>
      <w:rFonts w:eastAsiaTheme="minorEastAsia"/>
    </w:rPr>
  </w:style>
  <w:style w:type="paragraph" w:styleId="a7">
    <w:name w:val="Balloon Text"/>
    <w:basedOn w:val="a0"/>
    <w:link w:val="a8"/>
    <w:unhideWhenUsed/>
    <w:rsid w:val="006F5E61"/>
    <w:pPr>
      <w:spacing w:after="0" w:line="240" w:lineRule="auto"/>
    </w:pPr>
    <w:rPr>
      <w:rFonts w:ascii="Tahoma" w:hAnsi="Tahoma" w:cs="Tahoma"/>
      <w:sz w:val="16"/>
      <w:szCs w:val="16"/>
    </w:rPr>
  </w:style>
  <w:style w:type="character" w:customStyle="1" w:styleId="a8">
    <w:name w:val="Текст выноски Знак"/>
    <w:basedOn w:val="a1"/>
    <w:link w:val="a7"/>
    <w:rsid w:val="006F5E61"/>
    <w:rPr>
      <w:rFonts w:ascii="Tahoma" w:hAnsi="Tahoma" w:cs="Tahoma"/>
      <w:sz w:val="16"/>
      <w:szCs w:val="16"/>
    </w:rPr>
  </w:style>
  <w:style w:type="character" w:customStyle="1" w:styleId="21">
    <w:name w:val="Заголовок 2 Знак"/>
    <w:basedOn w:val="a1"/>
    <w:link w:val="20"/>
    <w:rsid w:val="00E4634F"/>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E4634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0"/>
    <w:link w:val="aa"/>
    <w:uiPriority w:val="99"/>
    <w:unhideWhenUsed/>
    <w:rsid w:val="00E4634F"/>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E4634F"/>
  </w:style>
  <w:style w:type="paragraph" w:styleId="ab">
    <w:name w:val="footer"/>
    <w:basedOn w:val="a0"/>
    <w:link w:val="ac"/>
    <w:uiPriority w:val="99"/>
    <w:unhideWhenUsed/>
    <w:rsid w:val="00E4634F"/>
    <w:pPr>
      <w:tabs>
        <w:tab w:val="center" w:pos="4677"/>
        <w:tab w:val="right" w:pos="9355"/>
      </w:tabs>
      <w:spacing w:after="0" w:line="240" w:lineRule="auto"/>
    </w:pPr>
  </w:style>
  <w:style w:type="character" w:customStyle="1" w:styleId="ac">
    <w:name w:val="Нижний колонтитул Знак"/>
    <w:basedOn w:val="a1"/>
    <w:link w:val="ab"/>
    <w:uiPriority w:val="99"/>
    <w:rsid w:val="00E4634F"/>
  </w:style>
  <w:style w:type="paragraph" w:styleId="22">
    <w:name w:val="toc 2"/>
    <w:basedOn w:val="a0"/>
    <w:next w:val="a0"/>
    <w:autoRedefine/>
    <w:uiPriority w:val="39"/>
    <w:unhideWhenUsed/>
    <w:rsid w:val="00E4634F"/>
    <w:pPr>
      <w:spacing w:after="100"/>
      <w:ind w:left="220"/>
    </w:pPr>
  </w:style>
  <w:style w:type="paragraph" w:styleId="ad">
    <w:name w:val="List Paragraph"/>
    <w:basedOn w:val="a0"/>
    <w:link w:val="ae"/>
    <w:qFormat/>
    <w:rsid w:val="00A14CE4"/>
    <w:pPr>
      <w:ind w:left="720"/>
      <w:contextualSpacing/>
    </w:pPr>
    <w:rPr>
      <w:rFonts w:ascii="Calibri" w:eastAsia="Calibri" w:hAnsi="Calibri" w:cs="Times New Roman"/>
    </w:rPr>
  </w:style>
  <w:style w:type="character" w:customStyle="1" w:styleId="ae">
    <w:name w:val="Абзац списка Знак"/>
    <w:link w:val="ad"/>
    <w:rsid w:val="00A14CE4"/>
    <w:rPr>
      <w:rFonts w:ascii="Calibri" w:eastAsia="Calibri" w:hAnsi="Calibri" w:cs="Times New Roman"/>
    </w:rPr>
  </w:style>
  <w:style w:type="character" w:customStyle="1" w:styleId="30">
    <w:name w:val="Заголовок 3 Знак"/>
    <w:basedOn w:val="a1"/>
    <w:link w:val="3"/>
    <w:rsid w:val="00A14CE4"/>
    <w:rPr>
      <w:rFonts w:ascii="Arial" w:eastAsia="Times New Roman" w:hAnsi="Arial" w:cs="Times New Roman"/>
      <w:b/>
      <w:bCs/>
      <w:sz w:val="26"/>
      <w:szCs w:val="26"/>
    </w:rPr>
  </w:style>
  <w:style w:type="character" w:customStyle="1" w:styleId="40">
    <w:name w:val="Заголовок 4 Знак"/>
    <w:basedOn w:val="a1"/>
    <w:link w:val="4"/>
    <w:rsid w:val="00A14CE4"/>
    <w:rPr>
      <w:rFonts w:ascii="Arial" w:eastAsia="Times New Roman" w:hAnsi="Arial" w:cs="Times New Roman"/>
      <w:b/>
      <w:bCs/>
      <w:sz w:val="24"/>
      <w:szCs w:val="24"/>
    </w:rPr>
  </w:style>
  <w:style w:type="character" w:customStyle="1" w:styleId="50">
    <w:name w:val="Заголовок 5 Знак"/>
    <w:basedOn w:val="a1"/>
    <w:link w:val="5"/>
    <w:rsid w:val="00A14CE4"/>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A14CE4"/>
    <w:rPr>
      <w:rFonts w:ascii="Times New Roman" w:eastAsia="Times New Roman" w:hAnsi="Times New Roman" w:cs="Times New Roman"/>
      <w:sz w:val="28"/>
      <w:szCs w:val="24"/>
      <w:lang w:eastAsia="ru-RU"/>
    </w:rPr>
  </w:style>
  <w:style w:type="character" w:customStyle="1" w:styleId="70">
    <w:name w:val="Заголовок 7 Знак"/>
    <w:basedOn w:val="a1"/>
    <w:link w:val="7"/>
    <w:rsid w:val="00A14CE4"/>
    <w:rPr>
      <w:rFonts w:ascii="Times New Roman" w:eastAsia="Times New Roman" w:hAnsi="Times New Roman" w:cs="Times New Roman"/>
      <w:b/>
      <w:bCs/>
      <w:sz w:val="28"/>
      <w:szCs w:val="24"/>
      <w:lang w:eastAsia="ru-RU"/>
    </w:rPr>
  </w:style>
  <w:style w:type="character" w:customStyle="1" w:styleId="80">
    <w:name w:val="Заголовок 8 Знак"/>
    <w:basedOn w:val="a1"/>
    <w:link w:val="8"/>
    <w:rsid w:val="00A14CE4"/>
    <w:rPr>
      <w:rFonts w:ascii="Times New Roman" w:eastAsia="Times New Roman" w:hAnsi="Times New Roman" w:cs="Times New Roman"/>
      <w:sz w:val="28"/>
      <w:szCs w:val="24"/>
      <w:lang w:eastAsia="ru-RU"/>
    </w:rPr>
  </w:style>
  <w:style w:type="character" w:customStyle="1" w:styleId="90">
    <w:name w:val="Заголовок 9 Знак"/>
    <w:basedOn w:val="a1"/>
    <w:link w:val="9"/>
    <w:rsid w:val="00A14CE4"/>
    <w:rPr>
      <w:rFonts w:ascii="Times New Roman" w:eastAsia="Times New Roman" w:hAnsi="Times New Roman" w:cs="Times New Roman"/>
      <w:b/>
      <w:sz w:val="24"/>
      <w:szCs w:val="28"/>
      <w:lang w:eastAsia="ru-RU"/>
    </w:rPr>
  </w:style>
  <w:style w:type="paragraph" w:styleId="af">
    <w:name w:val="Title"/>
    <w:basedOn w:val="a0"/>
    <w:link w:val="af0"/>
    <w:qFormat/>
    <w:rsid w:val="00A14CE4"/>
    <w:pPr>
      <w:spacing w:after="0" w:line="240" w:lineRule="auto"/>
      <w:jc w:val="center"/>
    </w:pPr>
    <w:rPr>
      <w:rFonts w:ascii="Times New Roman" w:eastAsia="Times New Roman" w:hAnsi="Times New Roman" w:cs="Times New Roman"/>
      <w:b/>
      <w:bCs/>
      <w:sz w:val="32"/>
      <w:szCs w:val="24"/>
    </w:rPr>
  </w:style>
  <w:style w:type="character" w:customStyle="1" w:styleId="af0">
    <w:name w:val="Название Знак"/>
    <w:basedOn w:val="a1"/>
    <w:link w:val="af"/>
    <w:rsid w:val="00A14CE4"/>
    <w:rPr>
      <w:rFonts w:ascii="Times New Roman" w:eastAsia="Times New Roman" w:hAnsi="Times New Roman" w:cs="Times New Roman"/>
      <w:b/>
      <w:bCs/>
      <w:sz w:val="32"/>
      <w:szCs w:val="24"/>
    </w:rPr>
  </w:style>
  <w:style w:type="paragraph" w:styleId="af1">
    <w:name w:val="Subtitle"/>
    <w:basedOn w:val="a0"/>
    <w:link w:val="af2"/>
    <w:qFormat/>
    <w:rsid w:val="00A14CE4"/>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A14CE4"/>
    <w:rPr>
      <w:rFonts w:ascii="Times New Roman" w:eastAsia="Times New Roman" w:hAnsi="Times New Roman" w:cs="Times New Roman"/>
      <w:b/>
      <w:bCs/>
      <w:sz w:val="28"/>
      <w:szCs w:val="24"/>
    </w:rPr>
  </w:style>
  <w:style w:type="paragraph" w:styleId="23">
    <w:name w:val="Body Text Indent 2"/>
    <w:basedOn w:val="a0"/>
    <w:link w:val="24"/>
    <w:rsid w:val="00A14CE4"/>
    <w:pPr>
      <w:spacing w:after="0" w:line="240" w:lineRule="auto"/>
      <w:ind w:firstLine="545"/>
    </w:pPr>
    <w:rPr>
      <w:rFonts w:ascii="Times New Roman" w:eastAsia="Times New Roman" w:hAnsi="Times New Roman" w:cs="Times New Roman"/>
      <w:sz w:val="28"/>
      <w:szCs w:val="24"/>
    </w:rPr>
  </w:style>
  <w:style w:type="character" w:customStyle="1" w:styleId="24">
    <w:name w:val="Основной текст с отступом 2 Знак"/>
    <w:basedOn w:val="a1"/>
    <w:link w:val="23"/>
    <w:rsid w:val="00A14CE4"/>
    <w:rPr>
      <w:rFonts w:ascii="Times New Roman" w:eastAsia="Times New Roman" w:hAnsi="Times New Roman" w:cs="Times New Roman"/>
      <w:sz w:val="28"/>
      <w:szCs w:val="24"/>
    </w:rPr>
  </w:style>
  <w:style w:type="paragraph" w:styleId="25">
    <w:name w:val="Body Text 2"/>
    <w:basedOn w:val="a0"/>
    <w:link w:val="26"/>
    <w:rsid w:val="00A14CE4"/>
    <w:pPr>
      <w:spacing w:after="0" w:line="240" w:lineRule="auto"/>
      <w:jc w:val="both"/>
    </w:pPr>
    <w:rPr>
      <w:rFonts w:ascii="Arial" w:eastAsia="Times New Roman" w:hAnsi="Arial" w:cs="Times New Roman"/>
      <w:sz w:val="24"/>
      <w:szCs w:val="24"/>
    </w:rPr>
  </w:style>
  <w:style w:type="character" w:customStyle="1" w:styleId="26">
    <w:name w:val="Основной текст 2 Знак"/>
    <w:basedOn w:val="a1"/>
    <w:link w:val="25"/>
    <w:rsid w:val="00A14CE4"/>
    <w:rPr>
      <w:rFonts w:ascii="Arial" w:eastAsia="Times New Roman" w:hAnsi="Arial" w:cs="Times New Roman"/>
      <w:sz w:val="24"/>
      <w:szCs w:val="24"/>
    </w:rPr>
  </w:style>
  <w:style w:type="character" w:styleId="af3">
    <w:name w:val="page number"/>
    <w:basedOn w:val="a1"/>
    <w:rsid w:val="00A14CE4"/>
  </w:style>
  <w:style w:type="paragraph" w:styleId="af4">
    <w:name w:val="Body Text"/>
    <w:basedOn w:val="a0"/>
    <w:link w:val="af5"/>
    <w:rsid w:val="00A14CE4"/>
    <w:pPr>
      <w:spacing w:after="120" w:line="240" w:lineRule="auto"/>
    </w:pPr>
    <w:rPr>
      <w:rFonts w:ascii="Times New Roman" w:eastAsia="Times New Roman" w:hAnsi="Times New Roman" w:cs="Times New Roman"/>
      <w:sz w:val="28"/>
      <w:szCs w:val="24"/>
      <w:lang w:eastAsia="ru-RU"/>
    </w:rPr>
  </w:style>
  <w:style w:type="character" w:customStyle="1" w:styleId="af5">
    <w:name w:val="Основной текст Знак"/>
    <w:basedOn w:val="a1"/>
    <w:link w:val="af4"/>
    <w:rsid w:val="00A14CE4"/>
    <w:rPr>
      <w:rFonts w:ascii="Times New Roman" w:eastAsia="Times New Roman" w:hAnsi="Times New Roman" w:cs="Times New Roman"/>
      <w:sz w:val="28"/>
      <w:szCs w:val="24"/>
      <w:lang w:eastAsia="ru-RU"/>
    </w:rPr>
  </w:style>
  <w:style w:type="character" w:customStyle="1" w:styleId="af6">
    <w:name w:val="Цветовое выделение"/>
    <w:uiPriority w:val="99"/>
    <w:rsid w:val="00A14CE4"/>
    <w:rPr>
      <w:b/>
      <w:bCs/>
      <w:color w:val="000080"/>
      <w:sz w:val="30"/>
      <w:szCs w:val="30"/>
    </w:rPr>
  </w:style>
  <w:style w:type="character" w:customStyle="1" w:styleId="af7">
    <w:name w:val="Гипертекстовая ссылка"/>
    <w:uiPriority w:val="99"/>
    <w:rsid w:val="00A14CE4"/>
    <w:rPr>
      <w:b/>
      <w:bCs/>
      <w:color w:val="008000"/>
      <w:sz w:val="30"/>
      <w:szCs w:val="30"/>
    </w:rPr>
  </w:style>
  <w:style w:type="paragraph" w:customStyle="1" w:styleId="af8">
    <w:name w:val="Комментарий"/>
    <w:basedOn w:val="a0"/>
    <w:next w:val="a0"/>
    <w:rsid w:val="00A14CE4"/>
    <w:pPr>
      <w:autoSpaceDE w:val="0"/>
      <w:autoSpaceDN w:val="0"/>
      <w:adjustRightInd w:val="0"/>
      <w:spacing w:after="0" w:line="240" w:lineRule="auto"/>
      <w:ind w:left="170"/>
      <w:jc w:val="both"/>
    </w:pPr>
    <w:rPr>
      <w:rFonts w:ascii="Arial" w:eastAsia="Times New Roman" w:hAnsi="Arial" w:cs="Times New Roman"/>
      <w:i/>
      <w:iCs/>
      <w:color w:val="800080"/>
      <w:sz w:val="30"/>
      <w:szCs w:val="30"/>
      <w:lang w:eastAsia="ru-RU"/>
    </w:rPr>
  </w:style>
  <w:style w:type="paragraph" w:customStyle="1" w:styleId="af9">
    <w:name w:val="Текст (лев. подпись)"/>
    <w:basedOn w:val="a0"/>
    <w:next w:val="a0"/>
    <w:rsid w:val="00A14CE4"/>
    <w:pPr>
      <w:autoSpaceDE w:val="0"/>
      <w:autoSpaceDN w:val="0"/>
      <w:adjustRightInd w:val="0"/>
      <w:spacing w:after="0" w:line="240" w:lineRule="auto"/>
    </w:pPr>
    <w:rPr>
      <w:rFonts w:ascii="Arial" w:eastAsia="Times New Roman" w:hAnsi="Arial" w:cs="Times New Roman"/>
      <w:sz w:val="30"/>
      <w:szCs w:val="30"/>
      <w:lang w:eastAsia="ru-RU"/>
    </w:rPr>
  </w:style>
  <w:style w:type="paragraph" w:customStyle="1" w:styleId="afa">
    <w:name w:val="Текст (прав. подпись)"/>
    <w:basedOn w:val="a0"/>
    <w:next w:val="a0"/>
    <w:rsid w:val="00A14CE4"/>
    <w:pPr>
      <w:autoSpaceDE w:val="0"/>
      <w:autoSpaceDN w:val="0"/>
      <w:adjustRightInd w:val="0"/>
      <w:spacing w:after="0" w:line="240" w:lineRule="auto"/>
      <w:jc w:val="right"/>
    </w:pPr>
    <w:rPr>
      <w:rFonts w:ascii="Arial" w:eastAsia="Times New Roman" w:hAnsi="Arial" w:cs="Times New Roman"/>
      <w:sz w:val="30"/>
      <w:szCs w:val="30"/>
      <w:lang w:eastAsia="ru-RU"/>
    </w:rPr>
  </w:style>
  <w:style w:type="paragraph" w:customStyle="1" w:styleId="ConsPlusCell">
    <w:name w:val="ConsPlusCell"/>
    <w:rsid w:val="00A14C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Знак Знак"/>
    <w:rsid w:val="00A14CE4"/>
    <w:rPr>
      <w:sz w:val="28"/>
      <w:szCs w:val="24"/>
      <w:lang w:val="ru-RU" w:eastAsia="ru-RU" w:bidi="ar-SA"/>
    </w:rPr>
  </w:style>
  <w:style w:type="paragraph" w:styleId="31">
    <w:name w:val="Body Text Indent 3"/>
    <w:basedOn w:val="a0"/>
    <w:link w:val="32"/>
    <w:rsid w:val="00A14CE4"/>
    <w:pPr>
      <w:spacing w:after="0" w:line="240" w:lineRule="auto"/>
      <w:ind w:firstLine="720"/>
      <w:jc w:val="both"/>
    </w:pPr>
    <w:rPr>
      <w:rFonts w:ascii="Arial" w:eastAsia="Times New Roman" w:hAnsi="Arial" w:cs="Arial"/>
      <w:sz w:val="24"/>
      <w:szCs w:val="28"/>
      <w:lang w:eastAsia="ru-RU"/>
    </w:rPr>
  </w:style>
  <w:style w:type="character" w:customStyle="1" w:styleId="32">
    <w:name w:val="Основной текст с отступом 3 Знак"/>
    <w:basedOn w:val="a1"/>
    <w:link w:val="31"/>
    <w:rsid w:val="00A14CE4"/>
    <w:rPr>
      <w:rFonts w:ascii="Arial" w:eastAsia="Times New Roman" w:hAnsi="Arial" w:cs="Arial"/>
      <w:sz w:val="24"/>
      <w:szCs w:val="28"/>
      <w:lang w:eastAsia="ru-RU"/>
    </w:rPr>
  </w:style>
  <w:style w:type="paragraph" w:customStyle="1" w:styleId="afc">
    <w:name w:val="Заголовок статьи"/>
    <w:basedOn w:val="a0"/>
    <w:next w:val="a0"/>
    <w:rsid w:val="00A14CE4"/>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33">
    <w:name w:val="Body Text 3"/>
    <w:basedOn w:val="a0"/>
    <w:link w:val="34"/>
    <w:rsid w:val="00A14CE4"/>
    <w:pPr>
      <w:spacing w:after="0" w:line="240" w:lineRule="auto"/>
    </w:pPr>
    <w:rPr>
      <w:rFonts w:ascii="Times New Roman" w:eastAsia="Times New Roman" w:hAnsi="Times New Roman" w:cs="Times New Roman"/>
      <w:bCs/>
      <w:sz w:val="28"/>
      <w:szCs w:val="24"/>
      <w:lang w:eastAsia="ru-RU"/>
    </w:rPr>
  </w:style>
  <w:style w:type="character" w:customStyle="1" w:styleId="34">
    <w:name w:val="Основной текст 3 Знак"/>
    <w:basedOn w:val="a1"/>
    <w:link w:val="33"/>
    <w:rsid w:val="00A14CE4"/>
    <w:rPr>
      <w:rFonts w:ascii="Times New Roman" w:eastAsia="Times New Roman" w:hAnsi="Times New Roman" w:cs="Times New Roman"/>
      <w:bCs/>
      <w:sz w:val="28"/>
      <w:szCs w:val="24"/>
      <w:lang w:eastAsia="ru-RU"/>
    </w:rPr>
  </w:style>
  <w:style w:type="paragraph" w:styleId="afd">
    <w:name w:val="Body Text Indent"/>
    <w:basedOn w:val="a0"/>
    <w:link w:val="afe"/>
    <w:rsid w:val="00A14CE4"/>
    <w:pPr>
      <w:spacing w:after="0" w:line="240" w:lineRule="auto"/>
      <w:ind w:firstLine="708"/>
      <w:jc w:val="both"/>
    </w:pPr>
    <w:rPr>
      <w:rFonts w:ascii="Times New Roman" w:eastAsia="Times New Roman" w:hAnsi="Times New Roman" w:cs="Times New Roman"/>
      <w:sz w:val="28"/>
      <w:szCs w:val="24"/>
    </w:rPr>
  </w:style>
  <w:style w:type="character" w:customStyle="1" w:styleId="afe">
    <w:name w:val="Основной текст с отступом Знак"/>
    <w:basedOn w:val="a1"/>
    <w:link w:val="afd"/>
    <w:rsid w:val="00A14CE4"/>
    <w:rPr>
      <w:rFonts w:ascii="Times New Roman" w:eastAsia="Times New Roman" w:hAnsi="Times New Roman" w:cs="Times New Roman"/>
      <w:sz w:val="28"/>
      <w:szCs w:val="24"/>
    </w:rPr>
  </w:style>
  <w:style w:type="paragraph" w:customStyle="1" w:styleId="ConsNormal">
    <w:name w:val="ConsNormal"/>
    <w:rsid w:val="00A14CE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f">
    <w:name w:val="Таблицы (моноширинный)"/>
    <w:basedOn w:val="a0"/>
    <w:next w:val="a0"/>
    <w:rsid w:val="00A14CE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0">
    <w:name w:val="Нормальный (таблица)"/>
    <w:basedOn w:val="a0"/>
    <w:next w:val="a0"/>
    <w:uiPriority w:val="99"/>
    <w:rsid w:val="00A14CE4"/>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Title">
    <w:name w:val="ConsTitle"/>
    <w:rsid w:val="00A14CE4"/>
    <w:pPr>
      <w:widowControl w:val="0"/>
      <w:snapToGrid w:val="0"/>
      <w:spacing w:after="0" w:line="240" w:lineRule="auto"/>
    </w:pPr>
    <w:rPr>
      <w:rFonts w:ascii="Arial" w:eastAsia="Times New Roman" w:hAnsi="Arial" w:cs="Times New Roman"/>
      <w:b/>
      <w:sz w:val="16"/>
      <w:szCs w:val="20"/>
      <w:lang w:eastAsia="ru-RU"/>
    </w:rPr>
  </w:style>
  <w:style w:type="paragraph" w:styleId="aff1">
    <w:name w:val="Normal (Web)"/>
    <w:basedOn w:val="a0"/>
    <w:uiPriority w:val="99"/>
    <w:rsid w:val="00A14CE4"/>
    <w:pPr>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A14CE4"/>
    <w:pPr>
      <w:widowControl w:val="0"/>
      <w:autoSpaceDE w:val="0"/>
      <w:autoSpaceDN w:val="0"/>
      <w:spacing w:after="0" w:line="240" w:lineRule="auto"/>
    </w:pPr>
    <w:rPr>
      <w:rFonts w:ascii="Courier New" w:eastAsia="MS Mincho" w:hAnsi="Courier New" w:cs="Courier New"/>
      <w:sz w:val="20"/>
      <w:szCs w:val="20"/>
      <w:lang w:eastAsia="ru-RU"/>
    </w:rPr>
  </w:style>
  <w:style w:type="paragraph" w:styleId="aff2">
    <w:name w:val="Plain Text"/>
    <w:basedOn w:val="a0"/>
    <w:link w:val="aff3"/>
    <w:rsid w:val="00A14CE4"/>
    <w:pPr>
      <w:spacing w:after="0" w:line="240" w:lineRule="auto"/>
    </w:pPr>
    <w:rPr>
      <w:rFonts w:ascii="Courier New" w:eastAsia="Times New Roman" w:hAnsi="Courier New" w:cs="Times New Roman"/>
      <w:sz w:val="20"/>
      <w:szCs w:val="20"/>
    </w:rPr>
  </w:style>
  <w:style w:type="character" w:customStyle="1" w:styleId="aff3">
    <w:name w:val="Текст Знак"/>
    <w:basedOn w:val="a1"/>
    <w:link w:val="aff2"/>
    <w:rsid w:val="00A14CE4"/>
    <w:rPr>
      <w:rFonts w:ascii="Courier New" w:eastAsia="Times New Roman" w:hAnsi="Courier New" w:cs="Times New Roman"/>
      <w:sz w:val="20"/>
      <w:szCs w:val="20"/>
    </w:rPr>
  </w:style>
  <w:style w:type="paragraph" w:customStyle="1" w:styleId="12">
    <w:name w:val="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aff4">
    <w:name w:val="Прижатый влево"/>
    <w:basedOn w:val="a0"/>
    <w:next w:val="a0"/>
    <w:uiPriority w:val="99"/>
    <w:rsid w:val="00A14CE4"/>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3">
    <w:name w:val="обычный_1 Знак Знак Знак Знак Знак Знак Знак Знак Знак"/>
    <w:basedOn w:val="a0"/>
    <w:rsid w:val="00A14CE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5">
    <w:name w:val="обычный_"/>
    <w:basedOn w:val="a0"/>
    <w:autoRedefine/>
    <w:rsid w:val="00A14CE4"/>
    <w:pPr>
      <w:autoSpaceDE w:val="0"/>
      <w:autoSpaceDN w:val="0"/>
      <w:adjustRightInd w:val="0"/>
      <w:ind w:firstLine="720"/>
    </w:pPr>
    <w:rPr>
      <w:rFonts w:ascii="Times New Roman" w:eastAsia="Calibri" w:hAnsi="Times New Roman" w:cs="Times New Roman"/>
      <w:sz w:val="28"/>
      <w:szCs w:val="28"/>
    </w:rPr>
  </w:style>
  <w:style w:type="paragraph" w:customStyle="1" w:styleId="14">
    <w:name w:val="Знак Знак1 Знак Знак"/>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character" w:customStyle="1" w:styleId="27">
    <w:name w:val="Знак Знак2"/>
    <w:rsid w:val="00A14CE4"/>
    <w:rPr>
      <w:rFonts w:ascii="Courier New" w:hAnsi="Courier New"/>
      <w:lang w:val="ru-RU" w:eastAsia="ru-RU" w:bidi="ar-SA"/>
    </w:rPr>
  </w:style>
  <w:style w:type="paragraph" w:customStyle="1" w:styleId="110">
    <w:name w:val="Знак Знак1 Знак Знак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11">
    <w:name w:val="Знак Знак11"/>
    <w:basedOn w:val="a0"/>
    <w:rsid w:val="00A14CE4"/>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15">
    <w:name w:val="Обычный1"/>
    <w:rsid w:val="00A14CE4"/>
    <w:pPr>
      <w:spacing w:after="0" w:line="240" w:lineRule="auto"/>
    </w:pPr>
    <w:rPr>
      <w:rFonts w:ascii="Times New Roman" w:eastAsia="Times New Roman" w:hAnsi="Times New Roman" w:cs="Times New Roman"/>
      <w:sz w:val="20"/>
      <w:szCs w:val="20"/>
      <w:lang w:eastAsia="ru-RU"/>
    </w:rPr>
  </w:style>
  <w:style w:type="paragraph" w:styleId="aff6">
    <w:name w:val="caption"/>
    <w:basedOn w:val="a0"/>
    <w:next w:val="a0"/>
    <w:qFormat/>
    <w:rsid w:val="00A14CE4"/>
    <w:pPr>
      <w:spacing w:after="0" w:line="240" w:lineRule="auto"/>
      <w:jc w:val="center"/>
    </w:pPr>
    <w:rPr>
      <w:rFonts w:ascii="Times New Roman" w:eastAsia="Times New Roman" w:hAnsi="Times New Roman" w:cs="Times New Roman"/>
      <w:b/>
      <w:bCs/>
      <w:sz w:val="28"/>
      <w:szCs w:val="24"/>
      <w:lang w:eastAsia="ru-RU"/>
    </w:rPr>
  </w:style>
  <w:style w:type="table" w:styleId="aff7">
    <w:name w:val="Table Grid"/>
    <w:basedOn w:val="a2"/>
    <w:rsid w:val="00A14C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A14CE4"/>
    <w:pPr>
      <w:numPr>
        <w:numId w:val="4"/>
      </w:numPr>
      <w:spacing w:after="0" w:line="240" w:lineRule="auto"/>
    </w:pPr>
    <w:rPr>
      <w:rFonts w:ascii="Times New Roman" w:eastAsia="SimSun" w:hAnsi="Times New Roman" w:cs="Times New Roman"/>
      <w:sz w:val="24"/>
      <w:szCs w:val="24"/>
      <w:lang w:eastAsia="zh-CN"/>
    </w:rPr>
  </w:style>
  <w:style w:type="character" w:customStyle="1" w:styleId="112">
    <w:name w:val="Заголовок 1 Знак1"/>
    <w:aliases w:val="Заголовок 1 Знак Знак1"/>
    <w:rsid w:val="00A14CE4"/>
    <w:rPr>
      <w:b/>
      <w:sz w:val="24"/>
      <w:lang w:val="ru-RU" w:eastAsia="ru-RU" w:bidi="ar-SA"/>
    </w:rPr>
  </w:style>
  <w:style w:type="paragraph" w:styleId="2">
    <w:name w:val="List Number 2"/>
    <w:basedOn w:val="a0"/>
    <w:rsid w:val="00A14CE4"/>
    <w:pPr>
      <w:numPr>
        <w:numId w:val="6"/>
      </w:numPr>
      <w:spacing w:after="0" w:line="240" w:lineRule="auto"/>
    </w:pPr>
    <w:rPr>
      <w:rFonts w:ascii="Times New Roman" w:eastAsia="SimSun" w:hAnsi="Times New Roman" w:cs="Times New Roman"/>
      <w:sz w:val="28"/>
      <w:szCs w:val="24"/>
      <w:lang w:eastAsia="zh-CN"/>
    </w:rPr>
  </w:style>
  <w:style w:type="numbering" w:styleId="111111">
    <w:name w:val="Outline List 2"/>
    <w:basedOn w:val="a3"/>
    <w:rsid w:val="00A14CE4"/>
    <w:pPr>
      <w:numPr>
        <w:numId w:val="5"/>
      </w:numPr>
    </w:pPr>
  </w:style>
  <w:style w:type="paragraph" w:customStyle="1" w:styleId="ConsNonformat">
    <w:name w:val="ConsNonforma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Cell">
    <w:name w:val="ConsCell"/>
    <w:rsid w:val="00A14CE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A14CE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A14CE4"/>
    <w:pPr>
      <w:spacing w:after="0" w:line="240" w:lineRule="auto"/>
    </w:pPr>
    <w:rPr>
      <w:rFonts w:ascii="Times New Roman" w:eastAsia="Times New Roman" w:hAnsi="Times New Roman" w:cs="Times New Roman"/>
      <w:sz w:val="20"/>
      <w:szCs w:val="20"/>
      <w:lang w:eastAsia="ru-RU"/>
    </w:rPr>
  </w:style>
  <w:style w:type="paragraph" w:customStyle="1" w:styleId="aff8">
    <w:name w:val="Îáû÷íûé"/>
    <w:rsid w:val="00A14CE4"/>
    <w:pPr>
      <w:spacing w:after="0" w:line="240" w:lineRule="auto"/>
    </w:pPr>
    <w:rPr>
      <w:rFonts w:ascii="Times New Roman" w:eastAsia="Times New Roman" w:hAnsi="Times New Roman" w:cs="Times New Roman"/>
      <w:sz w:val="20"/>
      <w:szCs w:val="20"/>
      <w:lang w:val="en-US" w:eastAsia="ru-RU"/>
    </w:rPr>
  </w:style>
  <w:style w:type="paragraph" w:styleId="aff9">
    <w:name w:val="Block Text"/>
    <w:basedOn w:val="a0"/>
    <w:rsid w:val="00A14CE4"/>
    <w:pPr>
      <w:tabs>
        <w:tab w:val="left" w:pos="10440"/>
      </w:tabs>
      <w:spacing w:before="120" w:after="0" w:line="240" w:lineRule="auto"/>
      <w:ind w:left="360" w:right="333"/>
      <w:jc w:val="both"/>
    </w:pPr>
    <w:rPr>
      <w:rFonts w:ascii="Times New Roman" w:eastAsia="Times New Roman" w:hAnsi="Times New Roman" w:cs="Times New Roman"/>
      <w:b/>
      <w:bCs/>
      <w:sz w:val="24"/>
      <w:szCs w:val="24"/>
      <w:lang w:eastAsia="ru-RU"/>
    </w:rPr>
  </w:style>
  <w:style w:type="character" w:customStyle="1" w:styleId="16">
    <w:name w:val="Заголовок 1 Знак Знак"/>
    <w:rsid w:val="00A14CE4"/>
    <w:rPr>
      <w:b/>
      <w:bCs/>
      <w:sz w:val="28"/>
      <w:szCs w:val="28"/>
      <w:lang w:val="ru-RU" w:eastAsia="ru-RU" w:bidi="ar-SA"/>
    </w:rPr>
  </w:style>
  <w:style w:type="character" w:styleId="affa">
    <w:name w:val="Emphasis"/>
    <w:qFormat/>
    <w:rsid w:val="00A14CE4"/>
    <w:rPr>
      <w:i/>
      <w:iCs/>
    </w:rPr>
  </w:style>
  <w:style w:type="paragraph" w:customStyle="1" w:styleId="ConsPlusTitle">
    <w:name w:val="ConsPlusTitle"/>
    <w:uiPriority w:val="99"/>
    <w:rsid w:val="00A14CE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текст 1"/>
    <w:basedOn w:val="a0"/>
    <w:next w:val="a0"/>
    <w:rsid w:val="00A14CE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S">
    <w:name w:val="S_Титульный"/>
    <w:basedOn w:val="a0"/>
    <w:rsid w:val="00A14CE4"/>
    <w:pPr>
      <w:spacing w:after="0" w:line="360" w:lineRule="auto"/>
      <w:ind w:left="3060"/>
      <w:jc w:val="right"/>
    </w:pPr>
    <w:rPr>
      <w:rFonts w:ascii="Times New Roman" w:eastAsia="Times New Roman" w:hAnsi="Times New Roman" w:cs="Times New Roman"/>
      <w:b/>
      <w:caps/>
      <w:sz w:val="24"/>
      <w:szCs w:val="24"/>
      <w:lang w:eastAsia="ru-RU"/>
    </w:rPr>
  </w:style>
  <w:style w:type="paragraph" w:customStyle="1" w:styleId="affb">
    <w:name w:val="Таблица"/>
    <w:basedOn w:val="a0"/>
    <w:rsid w:val="00A14CE4"/>
    <w:pPr>
      <w:spacing w:after="0" w:line="240" w:lineRule="auto"/>
      <w:jc w:val="both"/>
    </w:pPr>
    <w:rPr>
      <w:rFonts w:ascii="Times New Roman" w:eastAsia="Times New Roman" w:hAnsi="Times New Roman" w:cs="Times New Roman"/>
      <w:sz w:val="24"/>
      <w:szCs w:val="24"/>
      <w:lang w:eastAsia="ru-RU"/>
    </w:rPr>
  </w:style>
  <w:style w:type="paragraph" w:styleId="affc">
    <w:name w:val="footnote text"/>
    <w:basedOn w:val="a0"/>
    <w:link w:val="affd"/>
    <w:rsid w:val="00A14CE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basedOn w:val="a1"/>
    <w:link w:val="affc"/>
    <w:rsid w:val="00A14CE4"/>
    <w:rPr>
      <w:rFonts w:ascii="Times New Roman" w:eastAsia="Times New Roman" w:hAnsi="Times New Roman" w:cs="Times New Roman"/>
      <w:sz w:val="20"/>
      <w:szCs w:val="20"/>
      <w:lang w:eastAsia="ru-RU"/>
    </w:rPr>
  </w:style>
  <w:style w:type="character" w:styleId="affe">
    <w:name w:val="footnote reference"/>
    <w:rsid w:val="00A14CE4"/>
    <w:rPr>
      <w:vertAlign w:val="superscript"/>
    </w:rPr>
  </w:style>
  <w:style w:type="paragraph" w:styleId="afff">
    <w:name w:val="Document Map"/>
    <w:basedOn w:val="a0"/>
    <w:link w:val="afff0"/>
    <w:uiPriority w:val="99"/>
    <w:rsid w:val="00A14CE4"/>
    <w:pPr>
      <w:shd w:val="clear" w:color="auto" w:fill="000080"/>
      <w:spacing w:after="0" w:line="240" w:lineRule="auto"/>
    </w:pPr>
    <w:rPr>
      <w:rFonts w:ascii="Tahoma" w:eastAsia="SimSun" w:hAnsi="Tahoma" w:cs="Times New Roman"/>
      <w:sz w:val="20"/>
      <w:szCs w:val="20"/>
      <w:lang w:eastAsia="zh-CN"/>
    </w:rPr>
  </w:style>
  <w:style w:type="character" w:customStyle="1" w:styleId="afff0">
    <w:name w:val="Схема документа Знак"/>
    <w:basedOn w:val="a1"/>
    <w:link w:val="afff"/>
    <w:uiPriority w:val="99"/>
    <w:rsid w:val="00A14CE4"/>
    <w:rPr>
      <w:rFonts w:ascii="Tahoma" w:eastAsia="SimSun" w:hAnsi="Tahoma" w:cs="Times New Roman"/>
      <w:sz w:val="20"/>
      <w:szCs w:val="20"/>
      <w:shd w:val="clear" w:color="auto" w:fill="000080"/>
      <w:lang w:eastAsia="zh-CN"/>
    </w:rPr>
  </w:style>
  <w:style w:type="character" w:styleId="afff1">
    <w:name w:val="annotation reference"/>
    <w:rsid w:val="00A14CE4"/>
    <w:rPr>
      <w:sz w:val="16"/>
      <w:szCs w:val="16"/>
    </w:rPr>
  </w:style>
  <w:style w:type="paragraph" w:styleId="afff2">
    <w:name w:val="annotation text"/>
    <w:basedOn w:val="a0"/>
    <w:link w:val="afff3"/>
    <w:rsid w:val="00A14CE4"/>
    <w:pPr>
      <w:spacing w:after="0" w:line="240" w:lineRule="auto"/>
    </w:pPr>
    <w:rPr>
      <w:rFonts w:ascii="Times New Roman" w:eastAsia="SimSun" w:hAnsi="Times New Roman" w:cs="Times New Roman"/>
      <w:sz w:val="20"/>
      <w:szCs w:val="20"/>
      <w:lang w:eastAsia="zh-CN"/>
    </w:rPr>
  </w:style>
  <w:style w:type="character" w:customStyle="1" w:styleId="afff3">
    <w:name w:val="Текст примечания Знак"/>
    <w:basedOn w:val="a1"/>
    <w:link w:val="afff2"/>
    <w:rsid w:val="00A14CE4"/>
    <w:rPr>
      <w:rFonts w:ascii="Times New Roman" w:eastAsia="SimSun" w:hAnsi="Times New Roman" w:cs="Times New Roman"/>
      <w:sz w:val="20"/>
      <w:szCs w:val="20"/>
      <w:lang w:eastAsia="zh-CN"/>
    </w:rPr>
  </w:style>
  <w:style w:type="paragraph" w:styleId="afff4">
    <w:name w:val="annotation subject"/>
    <w:basedOn w:val="afff2"/>
    <w:next w:val="afff2"/>
    <w:link w:val="afff5"/>
    <w:rsid w:val="00A14CE4"/>
    <w:rPr>
      <w:b/>
      <w:bCs/>
    </w:rPr>
  </w:style>
  <w:style w:type="character" w:customStyle="1" w:styleId="afff5">
    <w:name w:val="Тема примечания Знак"/>
    <w:basedOn w:val="afff3"/>
    <w:link w:val="afff4"/>
    <w:rsid w:val="00A14CE4"/>
    <w:rPr>
      <w:rFonts w:ascii="Times New Roman" w:eastAsia="SimSun" w:hAnsi="Times New Roman" w:cs="Times New Roman"/>
      <w:b/>
      <w:bCs/>
      <w:sz w:val="20"/>
      <w:szCs w:val="20"/>
      <w:lang w:eastAsia="zh-CN"/>
    </w:rPr>
  </w:style>
  <w:style w:type="paragraph" w:customStyle="1" w:styleId="18">
    <w:name w:val="Текст1"/>
    <w:basedOn w:val="a0"/>
    <w:rsid w:val="00A14CE4"/>
    <w:pPr>
      <w:suppressAutoHyphens/>
      <w:spacing w:after="0" w:line="240" w:lineRule="auto"/>
    </w:pPr>
    <w:rPr>
      <w:rFonts w:ascii="Courier New" w:eastAsia="Times New Roman" w:hAnsi="Courier New" w:cs="Courier New"/>
      <w:sz w:val="20"/>
      <w:szCs w:val="20"/>
      <w:lang w:eastAsia="ar-SA"/>
    </w:rPr>
  </w:style>
  <w:style w:type="paragraph" w:customStyle="1" w:styleId="nienie">
    <w:name w:val="nienie"/>
    <w:basedOn w:val="a0"/>
    <w:rsid w:val="00A14CE4"/>
    <w:pPr>
      <w:keepLines/>
      <w:widowControl w:val="0"/>
      <w:spacing w:after="0" w:line="240" w:lineRule="auto"/>
      <w:ind w:left="709" w:hanging="284"/>
      <w:jc w:val="both"/>
    </w:pPr>
    <w:rPr>
      <w:rFonts w:ascii="Peterburg" w:eastAsia="Times New Roman" w:hAnsi="Peterburg" w:cs="Peterburg"/>
      <w:sz w:val="24"/>
      <w:szCs w:val="24"/>
      <w:lang w:eastAsia="ru-RU"/>
    </w:rPr>
  </w:style>
  <w:style w:type="paragraph" w:customStyle="1" w:styleId="Iauiue">
    <w:name w:val="Iau?iue"/>
    <w:rsid w:val="00A14CE4"/>
    <w:pPr>
      <w:widowControl w:val="0"/>
      <w:spacing w:after="0" w:line="240" w:lineRule="auto"/>
    </w:pPr>
    <w:rPr>
      <w:rFonts w:ascii="Times New Roman" w:eastAsia="Times New Roman" w:hAnsi="Times New Roman" w:cs="Times New Roman"/>
      <w:sz w:val="20"/>
      <w:szCs w:val="20"/>
      <w:lang w:eastAsia="ru-RU"/>
    </w:rPr>
  </w:style>
  <w:style w:type="paragraph" w:customStyle="1" w:styleId="afff6">
    <w:name w:val="основной"/>
    <w:basedOn w:val="a0"/>
    <w:rsid w:val="00A14CE4"/>
    <w:pPr>
      <w:keepNext/>
      <w:spacing w:after="0" w:line="240" w:lineRule="auto"/>
    </w:pPr>
    <w:rPr>
      <w:rFonts w:ascii="Times New Roman" w:eastAsia="Times New Roman" w:hAnsi="Times New Roman" w:cs="Times New Roman"/>
      <w:sz w:val="24"/>
      <w:szCs w:val="24"/>
      <w:lang w:eastAsia="ru-RU"/>
    </w:rPr>
  </w:style>
  <w:style w:type="paragraph" w:customStyle="1" w:styleId="19">
    <w:name w:val="Основной текст с отступом1"/>
    <w:basedOn w:val="a0"/>
    <w:rsid w:val="00A14CE4"/>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8">
    <w:name w:val="Îñíîâíîé òåêñò 2"/>
    <w:basedOn w:val="aff8"/>
    <w:rsid w:val="00A14CE4"/>
    <w:pPr>
      <w:widowControl w:val="0"/>
      <w:suppressAutoHyphens/>
      <w:ind w:firstLine="720"/>
      <w:jc w:val="both"/>
    </w:pPr>
    <w:rPr>
      <w:rFonts w:eastAsia="Arial"/>
      <w:b/>
      <w:bCs/>
      <w:color w:val="000000"/>
      <w:sz w:val="24"/>
      <w:szCs w:val="24"/>
      <w:lang w:eastAsia="ar-SA"/>
    </w:rPr>
  </w:style>
  <w:style w:type="paragraph" w:styleId="35">
    <w:name w:val="toc 3"/>
    <w:basedOn w:val="a0"/>
    <w:next w:val="a0"/>
    <w:autoRedefine/>
    <w:uiPriority w:val="39"/>
    <w:rsid w:val="00A14CE4"/>
    <w:pPr>
      <w:spacing w:after="0" w:line="240" w:lineRule="auto"/>
      <w:ind w:left="480"/>
    </w:pPr>
    <w:rPr>
      <w:rFonts w:ascii="Times New Roman" w:eastAsia="SimSun" w:hAnsi="Times New Roman" w:cs="Times New Roman"/>
      <w:sz w:val="24"/>
      <w:szCs w:val="24"/>
      <w:lang w:eastAsia="zh-CN"/>
    </w:rPr>
  </w:style>
  <w:style w:type="paragraph" w:styleId="41">
    <w:name w:val="toc 4"/>
    <w:basedOn w:val="a0"/>
    <w:next w:val="a0"/>
    <w:autoRedefine/>
    <w:uiPriority w:val="39"/>
    <w:rsid w:val="00A14CE4"/>
    <w:pPr>
      <w:spacing w:after="0" w:line="240" w:lineRule="auto"/>
      <w:ind w:left="720"/>
    </w:pPr>
    <w:rPr>
      <w:rFonts w:ascii="Times New Roman" w:eastAsia="SimSun" w:hAnsi="Times New Roman" w:cs="Times New Roman"/>
      <w:sz w:val="24"/>
      <w:szCs w:val="24"/>
      <w:lang w:eastAsia="zh-CN"/>
    </w:rPr>
  </w:style>
  <w:style w:type="paragraph" w:styleId="51">
    <w:name w:val="toc 5"/>
    <w:basedOn w:val="a0"/>
    <w:next w:val="a0"/>
    <w:autoRedefine/>
    <w:uiPriority w:val="39"/>
    <w:unhideWhenUsed/>
    <w:rsid w:val="00A14CE4"/>
    <w:pPr>
      <w:spacing w:after="100"/>
      <w:ind w:left="880"/>
    </w:pPr>
    <w:rPr>
      <w:rFonts w:ascii="Calibri" w:eastAsia="Times New Roman" w:hAnsi="Calibri" w:cs="Times New Roman"/>
      <w:lang w:eastAsia="ru-RU"/>
    </w:rPr>
  </w:style>
  <w:style w:type="paragraph" w:styleId="61">
    <w:name w:val="toc 6"/>
    <w:basedOn w:val="a0"/>
    <w:next w:val="a0"/>
    <w:autoRedefine/>
    <w:uiPriority w:val="39"/>
    <w:unhideWhenUsed/>
    <w:rsid w:val="00A14CE4"/>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A14CE4"/>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A14CE4"/>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A14CE4"/>
    <w:pPr>
      <w:spacing w:after="100"/>
      <w:ind w:left="1760"/>
    </w:pPr>
    <w:rPr>
      <w:rFonts w:ascii="Calibri" w:eastAsia="Times New Roman" w:hAnsi="Calibri" w:cs="Times New Roman"/>
      <w:lang w:eastAsia="ru-RU"/>
    </w:rPr>
  </w:style>
  <w:style w:type="character" w:customStyle="1" w:styleId="29">
    <w:name w:val="Основной шрифт абзаца2"/>
    <w:rsid w:val="00A14CE4"/>
  </w:style>
  <w:style w:type="paragraph" w:customStyle="1" w:styleId="36">
    <w:name w:val="Обычный3"/>
    <w:rsid w:val="00A14CE4"/>
    <w:pPr>
      <w:widowControl w:val="0"/>
      <w:suppressAutoHyphens/>
      <w:spacing w:after="0" w:line="100" w:lineRule="atLeast"/>
    </w:pPr>
    <w:rPr>
      <w:rFonts w:ascii="Times New Roman" w:eastAsia="Arial Unicode MS" w:hAnsi="Times New Roman" w:cs="Times New Roman"/>
      <w:sz w:val="24"/>
      <w:szCs w:val="24"/>
      <w:lang w:eastAsia="ar-SA"/>
    </w:rPr>
  </w:style>
  <w:style w:type="paragraph" w:customStyle="1" w:styleId="210">
    <w:name w:val="Основной текст 21"/>
    <w:basedOn w:val="36"/>
    <w:rsid w:val="00A14CE4"/>
    <w:pPr>
      <w:spacing w:after="120" w:line="480" w:lineRule="auto"/>
    </w:pPr>
  </w:style>
  <w:style w:type="character" w:customStyle="1" w:styleId="apple-converted-space">
    <w:name w:val="apple-converted-space"/>
    <w:rsid w:val="00A14CE4"/>
  </w:style>
  <w:style w:type="character" w:styleId="afff7">
    <w:name w:val="Strong"/>
    <w:uiPriority w:val="22"/>
    <w:qFormat/>
    <w:rsid w:val="00A14CE4"/>
    <w:rPr>
      <w:b/>
      <w:bCs/>
    </w:rPr>
  </w:style>
  <w:style w:type="character" w:customStyle="1" w:styleId="highlight">
    <w:name w:val="highlight"/>
    <w:rsid w:val="00A14CE4"/>
  </w:style>
  <w:style w:type="paragraph" w:customStyle="1" w:styleId="afff8">
    <w:name w:val="Новый абзац"/>
    <w:basedOn w:val="a0"/>
    <w:link w:val="2a"/>
    <w:rsid w:val="00A14CE4"/>
    <w:pPr>
      <w:spacing w:after="0" w:line="360" w:lineRule="auto"/>
      <w:ind w:firstLine="567"/>
      <w:jc w:val="both"/>
    </w:pPr>
    <w:rPr>
      <w:rFonts w:ascii="Arial" w:eastAsia="Times New Roman" w:hAnsi="Arial" w:cs="Times New Roman"/>
      <w:sz w:val="24"/>
      <w:szCs w:val="20"/>
    </w:rPr>
  </w:style>
  <w:style w:type="character" w:customStyle="1" w:styleId="2a">
    <w:name w:val="Новый абзац Знак2"/>
    <w:link w:val="afff8"/>
    <w:rsid w:val="00A14CE4"/>
    <w:rPr>
      <w:rFonts w:ascii="Arial" w:eastAsia="Times New Roman" w:hAnsi="Arial" w:cs="Times New Roman"/>
      <w:sz w:val="24"/>
      <w:szCs w:val="20"/>
    </w:rPr>
  </w:style>
  <w:style w:type="paragraph" w:customStyle="1" w:styleId="afff9">
    <w:name w:val="Стандартный"/>
    <w:basedOn w:val="a0"/>
    <w:link w:val="afffa"/>
    <w:qFormat/>
    <w:rsid w:val="00A14CE4"/>
    <w:pPr>
      <w:spacing w:after="0" w:line="360" w:lineRule="auto"/>
      <w:ind w:firstLine="851"/>
      <w:jc w:val="both"/>
    </w:pPr>
    <w:rPr>
      <w:rFonts w:ascii="Arial" w:eastAsia="Times New Roman" w:hAnsi="Arial" w:cs="Times New Roman"/>
      <w:sz w:val="24"/>
      <w:szCs w:val="20"/>
    </w:rPr>
  </w:style>
  <w:style w:type="character" w:customStyle="1" w:styleId="afffa">
    <w:name w:val="Стандартный Знак"/>
    <w:link w:val="afff9"/>
    <w:rsid w:val="00A14CE4"/>
    <w:rPr>
      <w:rFonts w:ascii="Arial" w:eastAsia="Times New Roman" w:hAnsi="Arial" w:cs="Times New Roman"/>
      <w:sz w:val="24"/>
      <w:szCs w:val="20"/>
    </w:rPr>
  </w:style>
  <w:style w:type="paragraph" w:customStyle="1" w:styleId="afffb">
    <w:name w:val="Внимание: криминал!!"/>
    <w:basedOn w:val="a0"/>
    <w:next w:val="a0"/>
    <w:uiPriority w:val="99"/>
    <w:rsid w:val="005C3828"/>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Default">
    <w:name w:val="Default"/>
    <w:rsid w:val="00B626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DF3977"/>
  </w:style>
  <w:style w:type="paragraph" w:customStyle="1" w:styleId="afffc">
    <w:name w:val="таблица"/>
    <w:basedOn w:val="a0"/>
    <w:rsid w:val="00BB52E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ffd">
    <w:name w:val="Примечание"/>
    <w:basedOn w:val="a0"/>
    <w:rsid w:val="00BB52EF"/>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113">
    <w:name w:val="Основной текст с отступом11"/>
    <w:basedOn w:val="a0"/>
    <w:rsid w:val="00BB52EF"/>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styleId="HTML">
    <w:name w:val="HTML Preformatted"/>
    <w:basedOn w:val="a0"/>
    <w:link w:val="HTML0"/>
    <w:uiPriority w:val="99"/>
    <w:semiHidden/>
    <w:unhideWhenUsed/>
    <w:rsid w:val="00970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7079A"/>
    <w:rPr>
      <w:rFonts w:ascii="Courier New" w:eastAsia="Times New Roman" w:hAnsi="Courier New" w:cs="Courier New"/>
      <w:sz w:val="20"/>
      <w:szCs w:val="20"/>
      <w:lang w:eastAsia="ru-RU"/>
    </w:rPr>
  </w:style>
  <w:style w:type="character" w:customStyle="1" w:styleId="afffe">
    <w:name w:val="Ссылка на утративший силу документ"/>
    <w:basedOn w:val="af7"/>
    <w:uiPriority w:val="99"/>
    <w:rsid w:val="00A7536F"/>
    <w:rPr>
      <w:rFonts w:cs="Times New Roman"/>
      <w:b/>
      <w:bCs/>
      <w:color w:val="749232"/>
      <w:sz w:val="30"/>
      <w:szCs w:val="30"/>
    </w:rPr>
  </w:style>
</w:styles>
</file>

<file path=word/webSettings.xml><?xml version="1.0" encoding="utf-8"?>
<w:webSettings xmlns:r="http://schemas.openxmlformats.org/officeDocument/2006/relationships" xmlns:w="http://schemas.openxmlformats.org/wordprocessingml/2006/main">
  <w:divs>
    <w:div w:id="89005702">
      <w:bodyDiv w:val="1"/>
      <w:marLeft w:val="0"/>
      <w:marRight w:val="0"/>
      <w:marTop w:val="0"/>
      <w:marBottom w:val="0"/>
      <w:divBdr>
        <w:top w:val="none" w:sz="0" w:space="0" w:color="auto"/>
        <w:left w:val="none" w:sz="0" w:space="0" w:color="auto"/>
        <w:bottom w:val="none" w:sz="0" w:space="0" w:color="auto"/>
        <w:right w:val="none" w:sz="0" w:space="0" w:color="auto"/>
      </w:divBdr>
      <w:divsChild>
        <w:div w:id="2067141729">
          <w:marLeft w:val="0"/>
          <w:marRight w:val="0"/>
          <w:marTop w:val="120"/>
          <w:marBottom w:val="0"/>
          <w:divBdr>
            <w:top w:val="none" w:sz="0" w:space="0" w:color="auto"/>
            <w:left w:val="none" w:sz="0" w:space="0" w:color="auto"/>
            <w:bottom w:val="none" w:sz="0" w:space="0" w:color="auto"/>
            <w:right w:val="none" w:sz="0" w:space="0" w:color="auto"/>
          </w:divBdr>
        </w:div>
        <w:div w:id="1345934692">
          <w:marLeft w:val="0"/>
          <w:marRight w:val="0"/>
          <w:marTop w:val="120"/>
          <w:marBottom w:val="0"/>
          <w:divBdr>
            <w:top w:val="none" w:sz="0" w:space="0" w:color="auto"/>
            <w:left w:val="none" w:sz="0" w:space="0" w:color="auto"/>
            <w:bottom w:val="none" w:sz="0" w:space="0" w:color="auto"/>
            <w:right w:val="none" w:sz="0" w:space="0" w:color="auto"/>
          </w:divBdr>
        </w:div>
        <w:div w:id="224029437">
          <w:marLeft w:val="0"/>
          <w:marRight w:val="0"/>
          <w:marTop w:val="120"/>
          <w:marBottom w:val="0"/>
          <w:divBdr>
            <w:top w:val="none" w:sz="0" w:space="0" w:color="auto"/>
            <w:left w:val="none" w:sz="0" w:space="0" w:color="auto"/>
            <w:bottom w:val="none" w:sz="0" w:space="0" w:color="auto"/>
            <w:right w:val="none" w:sz="0" w:space="0" w:color="auto"/>
          </w:divBdr>
        </w:div>
        <w:div w:id="640157723">
          <w:marLeft w:val="0"/>
          <w:marRight w:val="0"/>
          <w:marTop w:val="120"/>
          <w:marBottom w:val="0"/>
          <w:divBdr>
            <w:top w:val="none" w:sz="0" w:space="0" w:color="auto"/>
            <w:left w:val="none" w:sz="0" w:space="0" w:color="auto"/>
            <w:bottom w:val="none" w:sz="0" w:space="0" w:color="auto"/>
            <w:right w:val="none" w:sz="0" w:space="0" w:color="auto"/>
          </w:divBdr>
        </w:div>
        <w:div w:id="1979263413">
          <w:marLeft w:val="0"/>
          <w:marRight w:val="0"/>
          <w:marTop w:val="120"/>
          <w:marBottom w:val="0"/>
          <w:divBdr>
            <w:top w:val="none" w:sz="0" w:space="0" w:color="auto"/>
            <w:left w:val="none" w:sz="0" w:space="0" w:color="auto"/>
            <w:bottom w:val="none" w:sz="0" w:space="0" w:color="auto"/>
            <w:right w:val="none" w:sz="0" w:space="0" w:color="auto"/>
          </w:divBdr>
        </w:div>
        <w:div w:id="727000073">
          <w:marLeft w:val="0"/>
          <w:marRight w:val="0"/>
          <w:marTop w:val="120"/>
          <w:marBottom w:val="0"/>
          <w:divBdr>
            <w:top w:val="none" w:sz="0" w:space="0" w:color="auto"/>
            <w:left w:val="none" w:sz="0" w:space="0" w:color="auto"/>
            <w:bottom w:val="none" w:sz="0" w:space="0" w:color="auto"/>
            <w:right w:val="none" w:sz="0" w:space="0" w:color="auto"/>
          </w:divBdr>
        </w:div>
      </w:divsChild>
    </w:div>
    <w:div w:id="422604733">
      <w:bodyDiv w:val="1"/>
      <w:marLeft w:val="0"/>
      <w:marRight w:val="0"/>
      <w:marTop w:val="0"/>
      <w:marBottom w:val="0"/>
      <w:divBdr>
        <w:top w:val="none" w:sz="0" w:space="0" w:color="auto"/>
        <w:left w:val="none" w:sz="0" w:space="0" w:color="auto"/>
        <w:bottom w:val="none" w:sz="0" w:space="0" w:color="auto"/>
        <w:right w:val="none" w:sz="0" w:space="0" w:color="auto"/>
      </w:divBdr>
    </w:div>
    <w:div w:id="436407181">
      <w:bodyDiv w:val="1"/>
      <w:marLeft w:val="0"/>
      <w:marRight w:val="0"/>
      <w:marTop w:val="0"/>
      <w:marBottom w:val="0"/>
      <w:divBdr>
        <w:top w:val="none" w:sz="0" w:space="0" w:color="auto"/>
        <w:left w:val="none" w:sz="0" w:space="0" w:color="auto"/>
        <w:bottom w:val="none" w:sz="0" w:space="0" w:color="auto"/>
        <w:right w:val="none" w:sz="0" w:space="0" w:color="auto"/>
      </w:divBdr>
    </w:div>
    <w:div w:id="561597332">
      <w:bodyDiv w:val="1"/>
      <w:marLeft w:val="0"/>
      <w:marRight w:val="0"/>
      <w:marTop w:val="0"/>
      <w:marBottom w:val="0"/>
      <w:divBdr>
        <w:top w:val="none" w:sz="0" w:space="0" w:color="auto"/>
        <w:left w:val="none" w:sz="0" w:space="0" w:color="auto"/>
        <w:bottom w:val="none" w:sz="0" w:space="0" w:color="auto"/>
        <w:right w:val="none" w:sz="0" w:space="0" w:color="auto"/>
      </w:divBdr>
    </w:div>
    <w:div w:id="658269881">
      <w:bodyDiv w:val="1"/>
      <w:marLeft w:val="0"/>
      <w:marRight w:val="0"/>
      <w:marTop w:val="0"/>
      <w:marBottom w:val="0"/>
      <w:divBdr>
        <w:top w:val="none" w:sz="0" w:space="0" w:color="auto"/>
        <w:left w:val="none" w:sz="0" w:space="0" w:color="auto"/>
        <w:bottom w:val="none" w:sz="0" w:space="0" w:color="auto"/>
        <w:right w:val="none" w:sz="0" w:space="0" w:color="auto"/>
      </w:divBdr>
    </w:div>
    <w:div w:id="936713458">
      <w:bodyDiv w:val="1"/>
      <w:marLeft w:val="0"/>
      <w:marRight w:val="0"/>
      <w:marTop w:val="0"/>
      <w:marBottom w:val="0"/>
      <w:divBdr>
        <w:top w:val="none" w:sz="0" w:space="0" w:color="auto"/>
        <w:left w:val="none" w:sz="0" w:space="0" w:color="auto"/>
        <w:bottom w:val="none" w:sz="0" w:space="0" w:color="auto"/>
        <w:right w:val="none" w:sz="0" w:space="0" w:color="auto"/>
      </w:divBdr>
    </w:div>
    <w:div w:id="1311596590">
      <w:bodyDiv w:val="1"/>
      <w:marLeft w:val="0"/>
      <w:marRight w:val="0"/>
      <w:marTop w:val="0"/>
      <w:marBottom w:val="0"/>
      <w:divBdr>
        <w:top w:val="none" w:sz="0" w:space="0" w:color="auto"/>
        <w:left w:val="none" w:sz="0" w:space="0" w:color="auto"/>
        <w:bottom w:val="none" w:sz="0" w:space="0" w:color="auto"/>
        <w:right w:val="none" w:sz="0" w:space="0" w:color="auto"/>
      </w:divBdr>
    </w:div>
    <w:div w:id="1516338888">
      <w:bodyDiv w:val="1"/>
      <w:marLeft w:val="0"/>
      <w:marRight w:val="0"/>
      <w:marTop w:val="0"/>
      <w:marBottom w:val="0"/>
      <w:divBdr>
        <w:top w:val="none" w:sz="0" w:space="0" w:color="auto"/>
        <w:left w:val="none" w:sz="0" w:space="0" w:color="auto"/>
        <w:bottom w:val="none" w:sz="0" w:space="0" w:color="auto"/>
        <w:right w:val="none" w:sz="0" w:space="0" w:color="auto"/>
      </w:divBdr>
    </w:div>
    <w:div w:id="1608393640">
      <w:bodyDiv w:val="1"/>
      <w:marLeft w:val="0"/>
      <w:marRight w:val="0"/>
      <w:marTop w:val="0"/>
      <w:marBottom w:val="0"/>
      <w:divBdr>
        <w:top w:val="none" w:sz="0" w:space="0" w:color="auto"/>
        <w:left w:val="none" w:sz="0" w:space="0" w:color="auto"/>
        <w:bottom w:val="none" w:sz="0" w:space="0" w:color="auto"/>
        <w:right w:val="none" w:sz="0" w:space="0" w:color="auto"/>
      </w:divBdr>
    </w:div>
    <w:div w:id="1636834369">
      <w:bodyDiv w:val="1"/>
      <w:marLeft w:val="0"/>
      <w:marRight w:val="0"/>
      <w:marTop w:val="0"/>
      <w:marBottom w:val="0"/>
      <w:divBdr>
        <w:top w:val="none" w:sz="0" w:space="0" w:color="auto"/>
        <w:left w:val="none" w:sz="0" w:space="0" w:color="auto"/>
        <w:bottom w:val="none" w:sz="0" w:space="0" w:color="auto"/>
        <w:right w:val="none" w:sz="0" w:space="0" w:color="auto"/>
      </w:divBdr>
    </w:div>
    <w:div w:id="1711491637">
      <w:bodyDiv w:val="1"/>
      <w:marLeft w:val="0"/>
      <w:marRight w:val="0"/>
      <w:marTop w:val="0"/>
      <w:marBottom w:val="0"/>
      <w:divBdr>
        <w:top w:val="none" w:sz="0" w:space="0" w:color="auto"/>
        <w:left w:val="none" w:sz="0" w:space="0" w:color="auto"/>
        <w:bottom w:val="none" w:sz="0" w:space="0" w:color="auto"/>
        <w:right w:val="none" w:sz="0" w:space="0" w:color="auto"/>
      </w:divBdr>
    </w:div>
    <w:div w:id="1968729951">
      <w:bodyDiv w:val="1"/>
      <w:marLeft w:val="0"/>
      <w:marRight w:val="0"/>
      <w:marTop w:val="0"/>
      <w:marBottom w:val="0"/>
      <w:divBdr>
        <w:top w:val="none" w:sz="0" w:space="0" w:color="auto"/>
        <w:left w:val="none" w:sz="0" w:space="0" w:color="auto"/>
        <w:bottom w:val="none" w:sz="0" w:space="0" w:color="auto"/>
        <w:right w:val="none" w:sz="0" w:space="0" w:color="auto"/>
      </w:divBdr>
    </w:div>
    <w:div w:id="2031954076">
      <w:bodyDiv w:val="1"/>
      <w:marLeft w:val="0"/>
      <w:marRight w:val="0"/>
      <w:marTop w:val="0"/>
      <w:marBottom w:val="0"/>
      <w:divBdr>
        <w:top w:val="none" w:sz="0" w:space="0" w:color="auto"/>
        <w:left w:val="none" w:sz="0" w:space="0" w:color="auto"/>
        <w:bottom w:val="none" w:sz="0" w:space="0" w:color="auto"/>
        <w:right w:val="none" w:sz="0" w:space="0" w:color="auto"/>
      </w:divBdr>
      <w:divsChild>
        <w:div w:id="1400177680">
          <w:marLeft w:val="0"/>
          <w:marRight w:val="0"/>
          <w:marTop w:val="120"/>
          <w:marBottom w:val="0"/>
          <w:divBdr>
            <w:top w:val="none" w:sz="0" w:space="0" w:color="auto"/>
            <w:left w:val="none" w:sz="0" w:space="0" w:color="auto"/>
            <w:bottom w:val="none" w:sz="0" w:space="0" w:color="auto"/>
            <w:right w:val="none" w:sz="0" w:space="0" w:color="auto"/>
          </w:divBdr>
        </w:div>
        <w:div w:id="1915621462">
          <w:marLeft w:val="0"/>
          <w:marRight w:val="0"/>
          <w:marTop w:val="120"/>
          <w:marBottom w:val="0"/>
          <w:divBdr>
            <w:top w:val="none" w:sz="0" w:space="0" w:color="auto"/>
            <w:left w:val="none" w:sz="0" w:space="0" w:color="auto"/>
            <w:bottom w:val="none" w:sz="0" w:space="0" w:color="auto"/>
            <w:right w:val="none" w:sz="0" w:space="0" w:color="auto"/>
          </w:divBdr>
        </w:div>
        <w:div w:id="757602796">
          <w:marLeft w:val="0"/>
          <w:marRight w:val="0"/>
          <w:marTop w:val="120"/>
          <w:marBottom w:val="0"/>
          <w:divBdr>
            <w:top w:val="none" w:sz="0" w:space="0" w:color="auto"/>
            <w:left w:val="none" w:sz="0" w:space="0" w:color="auto"/>
            <w:bottom w:val="none" w:sz="0" w:space="0" w:color="auto"/>
            <w:right w:val="none" w:sz="0" w:space="0" w:color="auto"/>
          </w:divBdr>
        </w:div>
      </w:divsChild>
    </w:div>
    <w:div w:id="21235729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049">
          <w:marLeft w:val="0"/>
          <w:marRight w:val="0"/>
          <w:marTop w:val="120"/>
          <w:marBottom w:val="0"/>
          <w:divBdr>
            <w:top w:val="none" w:sz="0" w:space="0" w:color="auto"/>
            <w:left w:val="none" w:sz="0" w:space="0" w:color="auto"/>
            <w:bottom w:val="none" w:sz="0" w:space="0" w:color="auto"/>
            <w:right w:val="none" w:sz="0" w:space="0" w:color="auto"/>
          </w:divBdr>
        </w:div>
        <w:div w:id="407272396">
          <w:marLeft w:val="0"/>
          <w:marRight w:val="0"/>
          <w:marTop w:val="120"/>
          <w:marBottom w:val="0"/>
          <w:divBdr>
            <w:top w:val="none" w:sz="0" w:space="0" w:color="auto"/>
            <w:left w:val="none" w:sz="0" w:space="0" w:color="auto"/>
            <w:bottom w:val="none" w:sz="0" w:space="0" w:color="auto"/>
            <w:right w:val="none" w:sz="0" w:space="0" w:color="auto"/>
          </w:divBdr>
        </w:div>
        <w:div w:id="1654524212">
          <w:marLeft w:val="0"/>
          <w:marRight w:val="0"/>
          <w:marTop w:val="120"/>
          <w:marBottom w:val="0"/>
          <w:divBdr>
            <w:top w:val="none" w:sz="0" w:space="0" w:color="auto"/>
            <w:left w:val="none" w:sz="0" w:space="0" w:color="auto"/>
            <w:bottom w:val="none" w:sz="0" w:space="0" w:color="auto"/>
            <w:right w:val="none" w:sz="0" w:space="0" w:color="auto"/>
          </w:divBdr>
        </w:div>
        <w:div w:id="510681044">
          <w:marLeft w:val="0"/>
          <w:marRight w:val="0"/>
          <w:marTop w:val="120"/>
          <w:marBottom w:val="0"/>
          <w:divBdr>
            <w:top w:val="none" w:sz="0" w:space="0" w:color="auto"/>
            <w:left w:val="none" w:sz="0" w:space="0" w:color="auto"/>
            <w:bottom w:val="none" w:sz="0" w:space="0" w:color="auto"/>
            <w:right w:val="none" w:sz="0" w:space="0" w:color="auto"/>
          </w:divBdr>
        </w:div>
        <w:div w:id="1761757656">
          <w:marLeft w:val="0"/>
          <w:marRight w:val="0"/>
          <w:marTop w:val="120"/>
          <w:marBottom w:val="0"/>
          <w:divBdr>
            <w:top w:val="none" w:sz="0" w:space="0" w:color="auto"/>
            <w:left w:val="none" w:sz="0" w:space="0" w:color="auto"/>
            <w:bottom w:val="none" w:sz="0" w:space="0" w:color="auto"/>
            <w:right w:val="none" w:sz="0" w:space="0" w:color="auto"/>
          </w:divBdr>
        </w:div>
      </w:divsChild>
    </w:div>
    <w:div w:id="2143228817">
      <w:bodyDiv w:val="1"/>
      <w:marLeft w:val="0"/>
      <w:marRight w:val="0"/>
      <w:marTop w:val="0"/>
      <w:marBottom w:val="0"/>
      <w:divBdr>
        <w:top w:val="none" w:sz="0" w:space="0" w:color="auto"/>
        <w:left w:val="none" w:sz="0" w:space="0" w:color="auto"/>
        <w:bottom w:val="none" w:sz="0" w:space="0" w:color="auto"/>
        <w:right w:val="none" w:sz="0" w:space="0" w:color="auto"/>
      </w:divBdr>
    </w:div>
    <w:div w:id="21445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16987/"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F549F553840E60448F83AB56A94A0592430ECA7EC133C0BEF4B7BE1022SDA0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nsultant.ru/document/Cons_doc_LAW_304496/a76b90b907f943dafd16eaf8780dc429785993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onsultant.ru/document/Cons_doc_LAW_304496/a76b90b907f943dafd16eaf8780dc4297859938c/"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onsultant.ru/document/Cons_doc_LAW_304496/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DBF03C-8ED5-4527-A0BF-8F1A640A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89</Pages>
  <Words>58511</Words>
  <Characters>333517</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СТАРОДЕРЕВЯНКОВСКОГОСЕЛЬСКОГО ПОСЕЛЕНИЯ</vt:lpstr>
    </vt:vector>
  </TitlesOfParts>
  <Company>Megasoftware GrouP™</Company>
  <LinksUpToDate>false</LinksUpToDate>
  <CharactersWithSpaces>391246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СТАРОДЕРЕВЯНКОВСКОГОСЕЛЬСКОГО ПОСЕЛЕНИЯ</dc:title>
  <dc:subject>ЧАСТЬ 1 Порядок применения  и внесения изменений</dc:subject>
  <dc:creator>Администратор</dc:creator>
  <cp:lastModifiedBy>АДМ</cp:lastModifiedBy>
  <cp:revision>10</cp:revision>
  <cp:lastPrinted>2019-04-30T08:16:00Z</cp:lastPrinted>
  <dcterms:created xsi:type="dcterms:W3CDTF">2019-04-09T17:07:00Z</dcterms:created>
  <dcterms:modified xsi:type="dcterms:W3CDTF">2019-05-30T09:00:00Z</dcterms:modified>
</cp:coreProperties>
</file>