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900"/>
        <w:gridCol w:w="4379"/>
      </w:tblGrid>
      <w:tr w:rsidR="00663837" w:rsidRPr="00870E68" w14:paraId="08182F2E" w14:textId="77777777" w:rsidTr="006953C4">
        <w:tc>
          <w:tcPr>
            <w:tcW w:w="5920" w:type="dxa"/>
            <w:shd w:val="clear" w:color="auto" w:fill="auto"/>
          </w:tcPr>
          <w:p w14:paraId="54296487" w14:textId="77777777" w:rsidR="00663837" w:rsidRPr="00870E68" w:rsidRDefault="00663837" w:rsidP="00645997">
            <w:pPr>
              <w:rPr>
                <w:rStyle w:val="a4"/>
                <w:b w:val="0"/>
                <w:color w:val="auto"/>
              </w:rPr>
            </w:pPr>
          </w:p>
        </w:tc>
        <w:tc>
          <w:tcPr>
            <w:tcW w:w="4394" w:type="dxa"/>
            <w:shd w:val="clear" w:color="auto" w:fill="auto"/>
          </w:tcPr>
          <w:p w14:paraId="60C531E6" w14:textId="77777777" w:rsidR="00663837" w:rsidRPr="00870E68" w:rsidRDefault="00663837" w:rsidP="000A26E8">
            <w:pPr>
              <w:ind w:firstLine="0"/>
              <w:jc w:val="center"/>
              <w:rPr>
                <w:rStyle w:val="a4"/>
                <w:b w:val="0"/>
                <w:color w:val="auto"/>
                <w:sz w:val="16"/>
                <w:szCs w:val="16"/>
              </w:rPr>
            </w:pPr>
          </w:p>
        </w:tc>
      </w:tr>
    </w:tbl>
    <w:p w14:paraId="2E4D6D71" w14:textId="77777777" w:rsidR="00645997" w:rsidRPr="00870E68" w:rsidRDefault="00645997" w:rsidP="000511C7">
      <w:pPr>
        <w:keepLines w:val="0"/>
        <w:widowControl w:val="0"/>
        <w:tabs>
          <w:tab w:val="left" w:pos="-5387"/>
        </w:tabs>
        <w:spacing w:line="240" w:lineRule="auto"/>
        <w:ind w:firstLine="0"/>
        <w:rPr>
          <w:b/>
          <w:bCs/>
        </w:rPr>
      </w:pPr>
    </w:p>
    <w:p w14:paraId="232CA2AF" w14:textId="59C5B5B2" w:rsidR="00663837" w:rsidRPr="00870E68" w:rsidRDefault="000A26E8" w:rsidP="00645997">
      <w:pPr>
        <w:keepLines w:val="0"/>
        <w:widowControl w:val="0"/>
        <w:tabs>
          <w:tab w:val="left" w:pos="-5387"/>
        </w:tabs>
        <w:spacing w:line="240" w:lineRule="auto"/>
        <w:ind w:right="-2" w:firstLine="709"/>
        <w:jc w:val="center"/>
        <w:rPr>
          <w:b/>
          <w:bCs/>
        </w:rPr>
      </w:pPr>
      <w:r>
        <w:rPr>
          <w:b/>
          <w:bCs/>
        </w:rPr>
        <w:t xml:space="preserve">ПРОЕКТ </w:t>
      </w:r>
    </w:p>
    <w:p w14:paraId="2CE58787" w14:textId="77777777" w:rsidR="005B43D1" w:rsidRDefault="005B43D1" w:rsidP="00645997">
      <w:pPr>
        <w:keepLines w:val="0"/>
        <w:widowControl w:val="0"/>
        <w:tabs>
          <w:tab w:val="left" w:pos="-5387"/>
        </w:tabs>
        <w:spacing w:line="240" w:lineRule="auto"/>
        <w:ind w:right="-2" w:firstLine="709"/>
        <w:jc w:val="center"/>
        <w:rPr>
          <w:b/>
          <w:bCs/>
        </w:rPr>
      </w:pPr>
      <w:r w:rsidRPr="00870E68">
        <w:rPr>
          <w:b/>
          <w:bCs/>
        </w:rPr>
        <w:t>В</w:t>
      </w:r>
      <w:r w:rsidR="00663837" w:rsidRPr="00870E68">
        <w:rPr>
          <w:b/>
          <w:bCs/>
        </w:rPr>
        <w:t>носимы</w:t>
      </w:r>
      <w:r>
        <w:rPr>
          <w:b/>
          <w:bCs/>
        </w:rPr>
        <w:t>х изменений</w:t>
      </w:r>
      <w:r w:rsidR="00663837" w:rsidRPr="00870E68">
        <w:rPr>
          <w:b/>
          <w:bCs/>
        </w:rPr>
        <w:t xml:space="preserve"> в правила землепользования и застройки </w:t>
      </w:r>
    </w:p>
    <w:p w14:paraId="0269E8FF" w14:textId="7C8D2307" w:rsidR="00663837" w:rsidRPr="00870E68" w:rsidRDefault="004A6389" w:rsidP="005B43D1">
      <w:pPr>
        <w:keepLines w:val="0"/>
        <w:widowControl w:val="0"/>
        <w:tabs>
          <w:tab w:val="left" w:pos="-5387"/>
        </w:tabs>
        <w:spacing w:line="240" w:lineRule="auto"/>
        <w:ind w:right="-2" w:firstLine="709"/>
        <w:jc w:val="center"/>
        <w:rPr>
          <w:b/>
          <w:bCs/>
        </w:rPr>
      </w:pPr>
      <w:r w:rsidRPr="00870E68">
        <w:rPr>
          <w:b/>
          <w:bCs/>
        </w:rPr>
        <w:t>Северского сельского</w:t>
      </w:r>
      <w:r w:rsidR="00663837" w:rsidRPr="00870E68">
        <w:rPr>
          <w:b/>
          <w:bCs/>
        </w:rPr>
        <w:t xml:space="preserve"> поселения Северского района</w:t>
      </w:r>
    </w:p>
    <w:p w14:paraId="341C34D0" w14:textId="77777777" w:rsidR="00663837" w:rsidRPr="00870E68" w:rsidRDefault="00663837" w:rsidP="00645997">
      <w:pPr>
        <w:keepLines w:val="0"/>
        <w:widowControl w:val="0"/>
        <w:tabs>
          <w:tab w:val="left" w:pos="-5387"/>
        </w:tabs>
        <w:spacing w:line="240" w:lineRule="auto"/>
        <w:ind w:right="-2" w:firstLine="709"/>
        <w:jc w:val="center"/>
        <w:rPr>
          <w:b/>
          <w:bCs/>
        </w:rPr>
      </w:pPr>
    </w:p>
    <w:p w14:paraId="4CB65926" w14:textId="6CF57870" w:rsidR="004A6389" w:rsidRPr="00870E68" w:rsidRDefault="00072CCB" w:rsidP="00645997">
      <w:pPr>
        <w:pStyle w:val="3"/>
        <w:spacing w:before="0" w:after="0" w:line="240" w:lineRule="auto"/>
        <w:ind w:right="140" w:firstLine="709"/>
        <w:rPr>
          <w:sz w:val="24"/>
          <w:szCs w:val="24"/>
        </w:rPr>
      </w:pPr>
      <w:bookmarkStart w:id="0" w:name="__RefHeading___Toc71721892"/>
      <w:bookmarkStart w:id="1" w:name="__RefHeading__854_644366079"/>
      <w:bookmarkEnd w:id="0"/>
      <w:bookmarkEnd w:id="1"/>
      <w:r w:rsidRPr="00870E68">
        <w:rPr>
          <w:rFonts w:ascii="Times New Roman" w:hAnsi="Times New Roman"/>
        </w:rPr>
        <w:t>«</w:t>
      </w:r>
      <w:r w:rsidR="004A6389" w:rsidRPr="00870E68">
        <w:rPr>
          <w:rFonts w:ascii="Times New Roman" w:hAnsi="Times New Roman"/>
          <w:sz w:val="24"/>
          <w:szCs w:val="24"/>
        </w:rPr>
        <w:t>Статья 39. Зона застройки индивидуальными жилыми домами (Ж-1)</w:t>
      </w:r>
    </w:p>
    <w:p w14:paraId="0A86D748" w14:textId="77777777" w:rsidR="004A6389" w:rsidRPr="00870E68" w:rsidRDefault="004A6389" w:rsidP="00645997">
      <w:pPr>
        <w:spacing w:line="240" w:lineRule="auto"/>
        <w:ind w:right="140" w:firstLine="709"/>
        <w:rPr>
          <w:sz w:val="24"/>
          <w:szCs w:val="24"/>
        </w:rPr>
      </w:pPr>
      <w:r w:rsidRPr="00870E68">
        <w:rPr>
          <w:rFonts w:eastAsia="Calibri"/>
          <w:sz w:val="24"/>
          <w:szCs w:val="24"/>
        </w:rPr>
        <w:t xml:space="preserve">Зона застройки индивидуальными жилыми домами Ж-1 выделена для обеспечения правовых условий строительства и реконструкции жилых домов. </w:t>
      </w:r>
    </w:p>
    <w:p w14:paraId="71FD9BC7" w14:textId="17199C4B" w:rsidR="004A6389" w:rsidRDefault="004A6389" w:rsidP="00645997">
      <w:pPr>
        <w:spacing w:line="240" w:lineRule="auto"/>
        <w:ind w:right="140" w:firstLine="709"/>
        <w:rPr>
          <w:rFonts w:eastAsia="Calibri"/>
          <w:sz w:val="24"/>
          <w:szCs w:val="24"/>
        </w:rPr>
      </w:pPr>
      <w:r w:rsidRPr="00870E68">
        <w:rPr>
          <w:rFonts w:eastAsia="Calibri"/>
          <w:sz w:val="24"/>
          <w:szCs w:val="24"/>
        </w:rPr>
        <w:t>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</w:t>
      </w:r>
    </w:p>
    <w:p w14:paraId="4C8DAFE7" w14:textId="77777777" w:rsidR="006717A2" w:rsidRPr="00870E68" w:rsidRDefault="006717A2" w:rsidP="00645997">
      <w:pPr>
        <w:spacing w:line="240" w:lineRule="auto"/>
        <w:ind w:right="140" w:firstLine="709"/>
        <w:rPr>
          <w:rFonts w:eastAsia="Calibri"/>
          <w:sz w:val="24"/>
          <w:szCs w:val="24"/>
        </w:rPr>
      </w:pPr>
    </w:p>
    <w:p w14:paraId="320C5D7A" w14:textId="77777777" w:rsidR="004A6389" w:rsidRPr="00870E68" w:rsidRDefault="004A6389" w:rsidP="00645997">
      <w:pPr>
        <w:pStyle w:val="a3"/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70E68">
        <w:rPr>
          <w:bCs/>
          <w:sz w:val="24"/>
          <w:szCs w:val="24"/>
        </w:rPr>
        <w:t>ОСНОВНЫЕ ВИДЫ И ПАРАМЕТРЫ РАЗРЕШЁННОГО ИСПОЛЬЗОВАНИЯ ЗЕМЕЛЬНЫХ УЧАСТКОВ И ОБЪЕКТОВ КАПИТАЛЬНО СТРОИТЕЛЬСТВА</w:t>
      </w:r>
    </w:p>
    <w:p w14:paraId="1F6AEF48" w14:textId="77777777" w:rsidR="004A6389" w:rsidRPr="00870E68" w:rsidRDefault="004A6389" w:rsidP="00645997">
      <w:pPr>
        <w:pStyle w:val="a3"/>
        <w:spacing w:line="240" w:lineRule="auto"/>
        <w:ind w:left="0" w:firstLine="0"/>
        <w:jc w:val="center"/>
        <w:rPr>
          <w:sz w:val="24"/>
          <w:szCs w:val="24"/>
        </w:rPr>
      </w:pPr>
    </w:p>
    <w:tbl>
      <w:tblPr>
        <w:tblW w:w="9958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346"/>
        <w:gridCol w:w="3742"/>
        <w:gridCol w:w="35"/>
      </w:tblGrid>
      <w:tr w:rsidR="00870E68" w:rsidRPr="00870E68" w14:paraId="368B2A31" w14:textId="77777777" w:rsidTr="0048191F">
        <w:trPr>
          <w:trHeight w:val="5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36F427" w14:textId="77777777" w:rsidR="006717A2" w:rsidRDefault="00D86BD2" w:rsidP="00645997">
            <w:pPr>
              <w:spacing w:line="240" w:lineRule="auto"/>
              <w:ind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 xml:space="preserve">Наименование основного вида разрешенного </w:t>
            </w:r>
          </w:p>
          <w:p w14:paraId="5995422E" w14:textId="00C9B525" w:rsidR="00D86BD2" w:rsidRPr="00870E68" w:rsidRDefault="00D86BD2" w:rsidP="00645997">
            <w:pPr>
              <w:spacing w:line="240" w:lineRule="auto"/>
              <w:ind w:right="-102" w:firstLine="0"/>
              <w:jc w:val="center"/>
              <w:rPr>
                <w:b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использования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B4273A" w14:textId="275E37A9" w:rsidR="00D86BD2" w:rsidRPr="00870E68" w:rsidRDefault="00D86BD2" w:rsidP="006459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Описание вида</w:t>
            </w:r>
          </w:p>
          <w:p w14:paraId="1862A3E0" w14:textId="77777777" w:rsidR="0048191F" w:rsidRDefault="00D86BD2" w:rsidP="00645997">
            <w:pPr>
              <w:pStyle w:val="ConsPlusNormal"/>
              <w:ind w:firstLine="6"/>
              <w:jc w:val="center"/>
              <w:rPr>
                <w:b/>
                <w:bCs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 xml:space="preserve">разрешенного </w:t>
            </w:r>
          </w:p>
          <w:p w14:paraId="4E18D493" w14:textId="3C154E1E" w:rsidR="00D86BD2" w:rsidRPr="00870E68" w:rsidRDefault="00D86BD2" w:rsidP="00645997">
            <w:pPr>
              <w:pStyle w:val="ConsPlusNormal"/>
              <w:ind w:firstLine="6"/>
              <w:jc w:val="center"/>
              <w:rPr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использования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9FDA87" w14:textId="1C1D33F0" w:rsidR="00D86BD2" w:rsidRPr="00870E68" w:rsidRDefault="00D86BD2" w:rsidP="00645997">
            <w:pPr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Предельные параметры</w:t>
            </w:r>
          </w:p>
        </w:tc>
        <w:tc>
          <w:tcPr>
            <w:tcW w:w="35" w:type="dxa"/>
            <w:shd w:val="clear" w:color="auto" w:fill="auto"/>
          </w:tcPr>
          <w:p w14:paraId="748F3FB0" w14:textId="77777777" w:rsidR="00D86BD2" w:rsidRPr="00870E68" w:rsidRDefault="00D86BD2" w:rsidP="00645997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870E68" w:rsidRPr="00870E68" w14:paraId="0617F9AE" w14:textId="77777777" w:rsidTr="0048191F">
        <w:trPr>
          <w:trHeight w:val="5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E1478A" w14:textId="77777777" w:rsidR="00BE6F2C" w:rsidRDefault="004A6389" w:rsidP="00645997">
            <w:pPr>
              <w:spacing w:line="240" w:lineRule="auto"/>
              <w:ind w:right="-102" w:firstLine="0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Для индивидуального жилищного </w:t>
            </w:r>
          </w:p>
          <w:p w14:paraId="661D577C" w14:textId="074B2544" w:rsidR="004A6389" w:rsidRPr="00870E68" w:rsidRDefault="004A6389" w:rsidP="00645997">
            <w:pPr>
              <w:spacing w:line="240" w:lineRule="auto"/>
              <w:ind w:right="-102"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строительства</w:t>
            </w:r>
          </w:p>
          <w:p w14:paraId="0EB21953" w14:textId="77777777" w:rsidR="004A6389" w:rsidRPr="00870E68" w:rsidRDefault="004A6389" w:rsidP="00645997">
            <w:pPr>
              <w:spacing w:line="240" w:lineRule="auto"/>
              <w:ind w:right="-102"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(Код – 2.1)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82407E" w14:textId="77777777" w:rsidR="004A6389" w:rsidRPr="00870E68" w:rsidRDefault="004A6389" w:rsidP="00645997">
            <w:pPr>
              <w:pStyle w:val="ConsPlusNormal"/>
              <w:ind w:firstLine="6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5CF11C94" w14:textId="77777777" w:rsidR="004A6389" w:rsidRPr="00870E68" w:rsidRDefault="004A6389" w:rsidP="00645997">
            <w:pPr>
              <w:pStyle w:val="ConsPlusNormal"/>
              <w:ind w:firstLine="6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выращивание сельскохозяйственных культур;</w:t>
            </w:r>
          </w:p>
          <w:p w14:paraId="28E24ECE" w14:textId="77777777" w:rsidR="004A6389" w:rsidRPr="00870E68" w:rsidRDefault="004A6389" w:rsidP="00645997">
            <w:pPr>
              <w:spacing w:line="240" w:lineRule="auto"/>
              <w:ind w:firstLine="6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индивидуальных гаражей и хозяйственных построек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F6040A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600 кв. м</w:t>
            </w:r>
          </w:p>
          <w:p w14:paraId="5505A6E2" w14:textId="60DBB0C0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</w:t>
            </w:r>
            <w:r w:rsidR="008D13BB" w:rsidRPr="008D13BB">
              <w:rPr>
                <w:sz w:val="24"/>
                <w:szCs w:val="24"/>
              </w:rPr>
              <w:t>5</w:t>
            </w:r>
            <w:r w:rsidRPr="008D13BB">
              <w:rPr>
                <w:sz w:val="24"/>
                <w:szCs w:val="24"/>
              </w:rPr>
              <w:t>000</w:t>
            </w:r>
            <w:r w:rsidRPr="00870E68">
              <w:rPr>
                <w:sz w:val="24"/>
                <w:szCs w:val="24"/>
              </w:rPr>
              <w:t xml:space="preserve"> кв. м</w:t>
            </w:r>
          </w:p>
          <w:p w14:paraId="54E00F3B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bCs/>
                <w:sz w:val="24"/>
                <w:szCs w:val="24"/>
              </w:rPr>
            </w:pPr>
            <w:r w:rsidRPr="00870E68">
              <w:rPr>
                <w:bCs/>
                <w:sz w:val="24"/>
                <w:szCs w:val="24"/>
              </w:rPr>
              <w:t xml:space="preserve">Для вновь образуемых, незастроенных земельных участков (за исключением перераспределения существующих) из земель государственной или муниципальной собственности, а </w:t>
            </w:r>
            <w:proofErr w:type="gramStart"/>
            <w:r w:rsidRPr="00870E68">
              <w:rPr>
                <w:bCs/>
                <w:sz w:val="24"/>
                <w:szCs w:val="24"/>
              </w:rPr>
              <w:t>так же</w:t>
            </w:r>
            <w:proofErr w:type="gramEnd"/>
            <w:r w:rsidRPr="00870E68">
              <w:rPr>
                <w:bCs/>
                <w:sz w:val="24"/>
                <w:szCs w:val="24"/>
              </w:rPr>
              <w:t xml:space="preserve"> собственность на которые не разграничена с целью предоставления:  </w:t>
            </w:r>
          </w:p>
          <w:p w14:paraId="32B53030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600 кв. м</w:t>
            </w:r>
          </w:p>
          <w:p w14:paraId="6C066E89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1500 кв. м</w:t>
            </w:r>
          </w:p>
          <w:p w14:paraId="4DCB7A73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земельных участков в целях их формирования под жилыми домами права на которые возникли до вступления в силу изменений в ПЗЗ, а так же в случаях перераспределения земельных участков - </w:t>
            </w:r>
            <w:r w:rsidRPr="00870E68">
              <w:rPr>
                <w:b/>
                <w:bCs/>
                <w:sz w:val="24"/>
                <w:szCs w:val="24"/>
              </w:rPr>
              <w:t xml:space="preserve">300 </w:t>
            </w:r>
            <w:proofErr w:type="spellStart"/>
            <w:proofErr w:type="gramStart"/>
            <w:r w:rsidRPr="00870E68">
              <w:rPr>
                <w:b/>
                <w:bCs/>
                <w:sz w:val="24"/>
                <w:szCs w:val="24"/>
              </w:rPr>
              <w:t>кв.м</w:t>
            </w:r>
            <w:proofErr w:type="spellEnd"/>
            <w:proofErr w:type="gramEnd"/>
          </w:p>
          <w:p w14:paraId="12257136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ширина</w:t>
            </w:r>
            <w:r w:rsidRPr="00870E68">
              <w:rPr>
                <w:sz w:val="24"/>
                <w:szCs w:val="24"/>
              </w:rPr>
              <w:t xml:space="preserve"> земельного участка вдоль фронта улицы (проезда) – 12 м</w:t>
            </w:r>
          </w:p>
          <w:p w14:paraId="4174D984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870E68">
              <w:rPr>
                <w:sz w:val="24"/>
                <w:szCs w:val="24"/>
              </w:rPr>
              <w:t xml:space="preserve"> – 3 этажа </w:t>
            </w:r>
          </w:p>
          <w:p w14:paraId="3AC97FEF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Максимальный процент застройки</w:t>
            </w:r>
            <w:r w:rsidRPr="00870E68">
              <w:rPr>
                <w:sz w:val="24"/>
                <w:szCs w:val="24"/>
              </w:rPr>
              <w:t xml:space="preserve"> участка - 60%</w:t>
            </w:r>
          </w:p>
          <w:p w14:paraId="5F3DCBA3" w14:textId="633AFE66" w:rsidR="004A6389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lastRenderedPageBreak/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от границ участка - 3 м </w:t>
            </w:r>
          </w:p>
          <w:p w14:paraId="693E7CF9" w14:textId="77777777" w:rsidR="000511C7" w:rsidRPr="00870E68" w:rsidRDefault="000511C7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</w:p>
          <w:p w14:paraId="60BA27EB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Максимальное количество жилых домов</w:t>
            </w:r>
            <w:r w:rsidRPr="00870E68">
              <w:rPr>
                <w:sz w:val="24"/>
                <w:szCs w:val="24"/>
              </w:rPr>
              <w:t xml:space="preserve"> на одном участке – 3 </w:t>
            </w:r>
            <w:proofErr w:type="spellStart"/>
            <w:r w:rsidRPr="00870E68">
              <w:rPr>
                <w:sz w:val="24"/>
                <w:szCs w:val="24"/>
              </w:rPr>
              <w:t>шт</w:t>
            </w:r>
            <w:proofErr w:type="spellEnd"/>
          </w:p>
          <w:p w14:paraId="609A5E4D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В существующей застройке при ширине земельного участка менее 12 м возможно уменьшение минимального отступа от жилого дома до границ соседнего участка, но не менее чем до 1 м.</w:t>
            </w:r>
          </w:p>
          <w:p w14:paraId="1D209A73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В существующей застройке в условиях исторически-сложившейся ситуации возможно размещение жилого дома по красной линии (фасадной границе земельного участка, если красные линии не установлены).</w:t>
            </w:r>
          </w:p>
          <w:p w14:paraId="06D1E587" w14:textId="3B87A1AE" w:rsidR="004A6389" w:rsidRPr="00870E68" w:rsidRDefault="004A6389" w:rsidP="00645997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Раздел земельного участка на два и более, </w:t>
            </w:r>
            <w:r w:rsidR="00990509">
              <w:rPr>
                <w:sz w:val="24"/>
                <w:szCs w:val="24"/>
              </w:rPr>
              <w:t xml:space="preserve">к которым отсутствует доступ с территории общего пользования, </w:t>
            </w:r>
            <w:r w:rsidRPr="00870E68">
              <w:rPr>
                <w:sz w:val="24"/>
                <w:szCs w:val="24"/>
              </w:rPr>
              <w:t>осуществляется в соответствии с проектом межевания территории.</w:t>
            </w:r>
          </w:p>
        </w:tc>
        <w:tc>
          <w:tcPr>
            <w:tcW w:w="35" w:type="dxa"/>
            <w:shd w:val="clear" w:color="auto" w:fill="auto"/>
          </w:tcPr>
          <w:p w14:paraId="3D5F24EA" w14:textId="77777777" w:rsidR="004A6389" w:rsidRPr="00870E68" w:rsidRDefault="004A6389" w:rsidP="00645997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870E68" w:rsidRPr="00870E68" w14:paraId="3AD05D38" w14:textId="77777777" w:rsidTr="0048191F">
        <w:trPr>
          <w:trHeight w:val="3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D2456D" w14:textId="77777777" w:rsidR="004A6389" w:rsidRPr="00870E68" w:rsidRDefault="004A6389" w:rsidP="00645997">
            <w:pPr>
              <w:spacing w:line="240" w:lineRule="auto"/>
              <w:ind w:right="-102"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Для ведения личного подсобного хозяйства</w:t>
            </w:r>
          </w:p>
          <w:p w14:paraId="17E61BE5" w14:textId="77777777" w:rsidR="00BE6F2C" w:rsidRDefault="004A6389" w:rsidP="00645997">
            <w:pPr>
              <w:spacing w:line="240" w:lineRule="auto"/>
              <w:ind w:right="-102" w:firstLine="0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(приусадебный </w:t>
            </w:r>
          </w:p>
          <w:p w14:paraId="7DBE4FCB" w14:textId="25826EEC" w:rsidR="004A6389" w:rsidRPr="00870E68" w:rsidRDefault="004A6389" w:rsidP="00645997">
            <w:pPr>
              <w:spacing w:line="240" w:lineRule="auto"/>
              <w:ind w:right="-102"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земельный участок) </w:t>
            </w:r>
          </w:p>
          <w:p w14:paraId="09081FDA" w14:textId="77777777" w:rsidR="004A6389" w:rsidRPr="00870E68" w:rsidRDefault="004A6389" w:rsidP="00645997">
            <w:pPr>
              <w:spacing w:line="240" w:lineRule="auto"/>
              <w:ind w:right="-102"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(Код – 2.2)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BAA07A" w14:textId="77777777" w:rsidR="004A6389" w:rsidRPr="00870E68" w:rsidRDefault="004A6389" w:rsidP="00645997">
            <w:pPr>
              <w:pStyle w:val="ConsPlusNormal"/>
              <w:ind w:firstLine="6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Размещение жилого дома, указанного в описании вида разрешенного использования с </w:t>
            </w:r>
            <w:hyperlink r:id="rId8" w:anchor="Par130" w:history="1">
              <w:r w:rsidRPr="00870E68">
                <w:rPr>
                  <w:rStyle w:val="af0"/>
                  <w:color w:val="auto"/>
                  <w:sz w:val="24"/>
                  <w:szCs w:val="24"/>
                  <w:u w:val="none"/>
                </w:rPr>
                <w:t>кодом 2.1</w:t>
              </w:r>
            </w:hyperlink>
            <w:r w:rsidRPr="00870E68">
              <w:rPr>
                <w:sz w:val="24"/>
                <w:szCs w:val="24"/>
              </w:rPr>
              <w:t>;</w:t>
            </w:r>
          </w:p>
          <w:p w14:paraId="6DAB1739" w14:textId="77777777" w:rsidR="004A6389" w:rsidRPr="00870E68" w:rsidRDefault="004A6389" w:rsidP="00645997">
            <w:pPr>
              <w:pStyle w:val="ConsPlusNormal"/>
              <w:ind w:firstLine="6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производство сельскохозяйственной продукции;</w:t>
            </w:r>
          </w:p>
          <w:p w14:paraId="57A6DAAB" w14:textId="77777777" w:rsidR="004A6389" w:rsidRPr="00870E68" w:rsidRDefault="004A6389" w:rsidP="00645997">
            <w:pPr>
              <w:pStyle w:val="ConsPlusNormal"/>
              <w:ind w:firstLine="6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гаража и иных вспомогательных сооружений;</w:t>
            </w:r>
          </w:p>
          <w:p w14:paraId="371FC0CB" w14:textId="77777777" w:rsidR="004A6389" w:rsidRPr="00870E68" w:rsidRDefault="004A6389" w:rsidP="00645997">
            <w:pPr>
              <w:spacing w:line="240" w:lineRule="auto"/>
              <w:ind w:firstLine="6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33EA16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800 кв. м</w:t>
            </w:r>
          </w:p>
          <w:p w14:paraId="5AA82CA0" w14:textId="3B40A669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5000 кв. м</w:t>
            </w:r>
          </w:p>
          <w:p w14:paraId="00C4DFC7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bCs/>
                <w:sz w:val="24"/>
                <w:szCs w:val="24"/>
              </w:rPr>
            </w:pPr>
            <w:r w:rsidRPr="00870E68">
              <w:rPr>
                <w:bCs/>
                <w:sz w:val="24"/>
                <w:szCs w:val="24"/>
              </w:rPr>
              <w:t xml:space="preserve">Для вновь образуемых, незастроенных земельных участков (за исключением перераспределения существующих) из земель государственной или муниципальной собственности, а </w:t>
            </w:r>
            <w:proofErr w:type="gramStart"/>
            <w:r w:rsidRPr="00870E68">
              <w:rPr>
                <w:bCs/>
                <w:sz w:val="24"/>
                <w:szCs w:val="24"/>
              </w:rPr>
              <w:t>так же</w:t>
            </w:r>
            <w:proofErr w:type="gramEnd"/>
            <w:r w:rsidRPr="00870E68">
              <w:rPr>
                <w:bCs/>
                <w:sz w:val="24"/>
                <w:szCs w:val="24"/>
              </w:rPr>
              <w:t xml:space="preserve"> собственность на которые не разграничена с целью предоставления:  </w:t>
            </w:r>
          </w:p>
          <w:p w14:paraId="1BC98D1E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600 кв. м</w:t>
            </w:r>
          </w:p>
          <w:p w14:paraId="1E3777BE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1500 кв. м</w:t>
            </w:r>
          </w:p>
          <w:p w14:paraId="50F969B5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земельных участков в целях их формирования под жилыми домами права на которые возникли до вступления в силу изменений в ПЗЗ, а так же в случаях перераспределения земельных участков - </w:t>
            </w:r>
            <w:r w:rsidRPr="00870E68">
              <w:rPr>
                <w:b/>
                <w:bCs/>
                <w:sz w:val="24"/>
                <w:szCs w:val="24"/>
              </w:rPr>
              <w:t xml:space="preserve">300 </w:t>
            </w:r>
            <w:proofErr w:type="spellStart"/>
            <w:proofErr w:type="gramStart"/>
            <w:r w:rsidRPr="00870E68">
              <w:rPr>
                <w:b/>
                <w:bCs/>
                <w:sz w:val="24"/>
                <w:szCs w:val="24"/>
              </w:rPr>
              <w:t>кв.м</w:t>
            </w:r>
            <w:proofErr w:type="spellEnd"/>
            <w:proofErr w:type="gramEnd"/>
          </w:p>
          <w:p w14:paraId="0B59375C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ширина</w:t>
            </w:r>
            <w:r w:rsidRPr="00870E68">
              <w:rPr>
                <w:sz w:val="24"/>
                <w:szCs w:val="24"/>
              </w:rPr>
              <w:t xml:space="preserve"> земельного участка вдоль фронта улицы (проезда) – 12 м</w:t>
            </w:r>
          </w:p>
          <w:p w14:paraId="78AD841C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870E68">
              <w:rPr>
                <w:sz w:val="24"/>
                <w:szCs w:val="24"/>
              </w:rPr>
              <w:t xml:space="preserve"> – 3 </w:t>
            </w:r>
            <w:r w:rsidRPr="00870E68">
              <w:rPr>
                <w:sz w:val="24"/>
                <w:szCs w:val="24"/>
              </w:rPr>
              <w:lastRenderedPageBreak/>
              <w:t xml:space="preserve">этажа </w:t>
            </w:r>
          </w:p>
          <w:p w14:paraId="33B20F26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Максимальный процент застройки</w:t>
            </w:r>
            <w:r w:rsidRPr="00870E68">
              <w:rPr>
                <w:sz w:val="24"/>
                <w:szCs w:val="24"/>
              </w:rPr>
              <w:t xml:space="preserve"> участка - 60%</w:t>
            </w:r>
          </w:p>
          <w:p w14:paraId="50FBEAB6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от границ участка - 3 м </w:t>
            </w:r>
          </w:p>
          <w:p w14:paraId="6B683403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Максимальное количество жилых домов</w:t>
            </w:r>
            <w:r w:rsidRPr="00870E68">
              <w:rPr>
                <w:sz w:val="24"/>
                <w:szCs w:val="24"/>
              </w:rPr>
              <w:t xml:space="preserve"> на одном участке – 3 </w:t>
            </w:r>
            <w:proofErr w:type="spellStart"/>
            <w:r w:rsidRPr="00870E68">
              <w:rPr>
                <w:sz w:val="24"/>
                <w:szCs w:val="24"/>
              </w:rPr>
              <w:t>шт</w:t>
            </w:r>
            <w:proofErr w:type="spellEnd"/>
          </w:p>
          <w:p w14:paraId="17A04683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В существующей застройке при ширине земельного участка менее 12 м возможно уменьшение минимального отступа от жилого дома до границ соседнего участка, но не менее чем до 1 м.</w:t>
            </w:r>
          </w:p>
          <w:p w14:paraId="7ABDC6F5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В существующей застройке в условиях исторически-сложившейся ситуации возможно размещение жилого дома по красной линии (фасадной границе земельного участка, если красные линии не установлены)</w:t>
            </w:r>
          </w:p>
          <w:p w14:paraId="5D86AE1F" w14:textId="07D0408D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Раздел земельного участка на два и более, </w:t>
            </w:r>
            <w:r w:rsidR="00990509">
              <w:rPr>
                <w:sz w:val="24"/>
                <w:szCs w:val="24"/>
              </w:rPr>
              <w:t xml:space="preserve">к которым отсутствует доступ с территории общего пользования, </w:t>
            </w:r>
            <w:r w:rsidRPr="00870E68">
              <w:rPr>
                <w:sz w:val="24"/>
                <w:szCs w:val="24"/>
              </w:rPr>
              <w:t>осуществляется в соответствии с проектом межевания территории.</w:t>
            </w:r>
          </w:p>
        </w:tc>
        <w:tc>
          <w:tcPr>
            <w:tcW w:w="35" w:type="dxa"/>
            <w:shd w:val="clear" w:color="auto" w:fill="auto"/>
          </w:tcPr>
          <w:p w14:paraId="12D2C4B0" w14:textId="77777777" w:rsidR="004A6389" w:rsidRPr="00870E68" w:rsidRDefault="004A6389" w:rsidP="00645997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70E68" w:rsidRPr="00870E68" w14:paraId="67400020" w14:textId="77777777" w:rsidTr="0048191F">
        <w:trPr>
          <w:trHeight w:val="3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F73E18" w14:textId="77777777" w:rsidR="00BE6F2C" w:rsidRDefault="004A6389" w:rsidP="0064599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Коммунальное </w:t>
            </w:r>
          </w:p>
          <w:p w14:paraId="6694F98B" w14:textId="71C8D098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обслуживание </w:t>
            </w:r>
          </w:p>
          <w:p w14:paraId="7C363F48" w14:textId="77777777" w:rsidR="004A6389" w:rsidRPr="00870E68" w:rsidRDefault="004A6389" w:rsidP="0064599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(Код – 3.1)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269BAD" w14:textId="77777777" w:rsidR="004A6389" w:rsidRPr="00870E68" w:rsidRDefault="004A6389" w:rsidP="0064599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9" w:anchor="Par178" w:history="1">
              <w:r w:rsidRPr="00870E68">
                <w:rPr>
                  <w:rStyle w:val="af0"/>
                  <w:color w:val="auto"/>
                  <w:sz w:val="24"/>
                  <w:szCs w:val="24"/>
                  <w:u w:val="none"/>
                </w:rPr>
                <w:t>кодами 3.1.1</w:t>
              </w:r>
            </w:hyperlink>
            <w:r w:rsidRPr="00870E68">
              <w:rPr>
                <w:sz w:val="24"/>
                <w:szCs w:val="24"/>
              </w:rPr>
              <w:t xml:space="preserve"> - </w:t>
            </w:r>
            <w:hyperlink r:id="rId10" w:anchor="Par181" w:history="1">
              <w:r w:rsidRPr="00870E68">
                <w:rPr>
                  <w:rStyle w:val="af0"/>
                  <w:color w:val="auto"/>
                  <w:sz w:val="24"/>
                  <w:szCs w:val="24"/>
                  <w:u w:val="none"/>
                </w:rPr>
                <w:t>3.1.2</w:t>
              </w:r>
            </w:hyperlink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2F12B1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— 1 </w:t>
            </w:r>
            <w:proofErr w:type="spellStart"/>
            <w:proofErr w:type="gramStart"/>
            <w:r w:rsidRPr="00870E68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  <w:p w14:paraId="04ECD7C9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Максимальный процент застройки</w:t>
            </w:r>
            <w:r w:rsidRPr="00870E68">
              <w:rPr>
                <w:sz w:val="24"/>
                <w:szCs w:val="24"/>
              </w:rPr>
              <w:t xml:space="preserve"> — 60%. Процент застройки подземной части не регламентируется.</w:t>
            </w:r>
          </w:p>
          <w:p w14:paraId="0D1EF870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от границ участка — 3 метра.</w:t>
            </w:r>
          </w:p>
          <w:p w14:paraId="782D9FED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от границ участка для линейных объектов — 1 метр.</w:t>
            </w:r>
          </w:p>
          <w:p w14:paraId="095D2CA1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высота сооружений</w:t>
            </w:r>
            <w:r w:rsidRPr="00870E68">
              <w:rPr>
                <w:sz w:val="24"/>
                <w:szCs w:val="24"/>
              </w:rPr>
              <w:t xml:space="preserve"> — 25 метров.</w:t>
            </w:r>
          </w:p>
        </w:tc>
        <w:tc>
          <w:tcPr>
            <w:tcW w:w="35" w:type="dxa"/>
            <w:shd w:val="clear" w:color="auto" w:fill="auto"/>
          </w:tcPr>
          <w:p w14:paraId="5685D4C2" w14:textId="77777777" w:rsidR="004A6389" w:rsidRPr="00870E68" w:rsidRDefault="004A6389" w:rsidP="00645997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70E68" w:rsidRPr="00870E68" w14:paraId="33CA1049" w14:textId="77777777" w:rsidTr="0048191F">
        <w:trPr>
          <w:trHeight w:val="3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31FD7F" w14:textId="77777777" w:rsidR="00BE6F2C" w:rsidRDefault="004A6389" w:rsidP="0064599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Дошкольное, </w:t>
            </w:r>
          </w:p>
          <w:p w14:paraId="1D51A9D0" w14:textId="0B1607B2" w:rsidR="004A6389" w:rsidRPr="00870E68" w:rsidRDefault="004A6389" w:rsidP="0064599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начальное и среднее общее образование                                </w:t>
            </w:r>
            <w:proofErr w:type="gramStart"/>
            <w:r w:rsidRPr="00870E68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sz w:val="24"/>
                <w:szCs w:val="24"/>
              </w:rPr>
              <w:t>Код – 3.5.1)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EC5066" w14:textId="77777777" w:rsidR="004A6389" w:rsidRPr="00870E68" w:rsidRDefault="004A6389" w:rsidP="0064599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</w:t>
            </w:r>
            <w:r w:rsidRPr="00870E68">
              <w:rPr>
                <w:sz w:val="24"/>
                <w:szCs w:val="24"/>
              </w:rPr>
              <w:lastRenderedPageBreak/>
              <w:t>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D54FF7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lastRenderedPageBreak/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1000 кв. м</w:t>
            </w:r>
          </w:p>
          <w:p w14:paraId="66699AAF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50000 кв. м</w:t>
            </w:r>
          </w:p>
          <w:p w14:paraId="7C601140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Максимальный процент застройки</w:t>
            </w:r>
            <w:r w:rsidRPr="00870E68">
              <w:rPr>
                <w:sz w:val="24"/>
                <w:szCs w:val="24"/>
              </w:rPr>
              <w:t xml:space="preserve"> в границах земельного участка:</w:t>
            </w:r>
          </w:p>
          <w:p w14:paraId="0C82B0C0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- не более 40 %. Процент застройки подземной части не регламентируется.</w:t>
            </w:r>
          </w:p>
          <w:p w14:paraId="0CC369D4" w14:textId="77777777" w:rsidR="004A6389" w:rsidRPr="00870E68" w:rsidRDefault="004A6389" w:rsidP="00645997">
            <w:pPr>
              <w:widowControl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Количество надземных этажей</w:t>
            </w:r>
            <w:r w:rsidRPr="00870E68">
              <w:rPr>
                <w:sz w:val="24"/>
                <w:szCs w:val="24"/>
              </w:rPr>
              <w:t>:</w:t>
            </w:r>
          </w:p>
          <w:p w14:paraId="3FBFA6B5" w14:textId="77777777" w:rsidR="004A6389" w:rsidRPr="00870E68" w:rsidRDefault="004A6389" w:rsidP="00645997">
            <w:pPr>
              <w:widowControl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-  до 3 этажей</w:t>
            </w:r>
          </w:p>
          <w:p w14:paraId="366B4C8A" w14:textId="77777777" w:rsidR="004A6389" w:rsidRPr="00870E68" w:rsidRDefault="004A6389" w:rsidP="00645997">
            <w:pPr>
              <w:widowControl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Минимальные отступы</w:t>
            </w:r>
            <w:r w:rsidRPr="00870E68">
              <w:rPr>
                <w:sz w:val="24"/>
                <w:szCs w:val="24"/>
              </w:rPr>
              <w:t xml:space="preserve"> от границ земельных участков:</w:t>
            </w:r>
          </w:p>
          <w:p w14:paraId="4D641B5B" w14:textId="23971BE7" w:rsidR="004A6389" w:rsidRPr="00870E68" w:rsidRDefault="004A6389" w:rsidP="00645997">
            <w:pPr>
              <w:widowControl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lastRenderedPageBreak/>
              <w:t>минимальные отступы от красных линий улиц и проездов - не менее 10</w:t>
            </w:r>
            <w:r w:rsidR="008D13BB">
              <w:rPr>
                <w:sz w:val="24"/>
                <w:szCs w:val="24"/>
              </w:rPr>
              <w:t xml:space="preserve"> </w:t>
            </w:r>
            <w:r w:rsidRPr="00870E68">
              <w:rPr>
                <w:sz w:val="24"/>
                <w:szCs w:val="24"/>
              </w:rPr>
              <w:t>м (или совпадает с линией застройки);</w:t>
            </w:r>
          </w:p>
          <w:p w14:paraId="147A4801" w14:textId="77777777" w:rsidR="004A6389" w:rsidRPr="00870E68" w:rsidRDefault="004A6389" w:rsidP="00645997">
            <w:pPr>
              <w:widowControl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при отсутствии красной линии- 8 м. </w:t>
            </w:r>
          </w:p>
          <w:p w14:paraId="6C2F7025" w14:textId="1FAA4298" w:rsidR="004A6389" w:rsidRPr="00870E68" w:rsidRDefault="004A6389" w:rsidP="006459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Минимальный процент озеленения </w:t>
            </w:r>
            <w:r w:rsidRPr="00870E68">
              <w:rPr>
                <w:sz w:val="24"/>
                <w:szCs w:val="24"/>
              </w:rPr>
              <w:t>земельного участка - 30%.</w:t>
            </w:r>
          </w:p>
        </w:tc>
        <w:tc>
          <w:tcPr>
            <w:tcW w:w="35" w:type="dxa"/>
            <w:shd w:val="clear" w:color="auto" w:fill="auto"/>
          </w:tcPr>
          <w:p w14:paraId="72EE1C8C" w14:textId="77777777" w:rsidR="004A6389" w:rsidRPr="00870E68" w:rsidRDefault="004A6389" w:rsidP="00645997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70E68" w:rsidRPr="00870E68" w14:paraId="6E4342A0" w14:textId="77777777" w:rsidTr="0048191F">
        <w:trPr>
          <w:trHeight w:val="3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DF89DF" w14:textId="77777777" w:rsidR="004A6389" w:rsidRPr="00870E68" w:rsidRDefault="004A6389" w:rsidP="0064599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Земельные участки (территории) общего пользования                             </w:t>
            </w:r>
            <w:proofErr w:type="gramStart"/>
            <w:r w:rsidRPr="00870E68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sz w:val="24"/>
                <w:szCs w:val="24"/>
              </w:rPr>
              <w:t>Код – 12.0)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B9298C" w14:textId="77777777" w:rsidR="004A6389" w:rsidRPr="00870E68" w:rsidRDefault="004A6389" w:rsidP="0064599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1" w:anchor="Par542" w:history="1">
              <w:r w:rsidRPr="00870E68">
                <w:rPr>
                  <w:rStyle w:val="af0"/>
                  <w:color w:val="auto"/>
                  <w:sz w:val="24"/>
                  <w:szCs w:val="24"/>
                  <w:u w:val="none"/>
                </w:rPr>
                <w:t>кодами 12.0.1</w:t>
              </w:r>
            </w:hyperlink>
            <w:r w:rsidRPr="00870E68">
              <w:rPr>
                <w:sz w:val="24"/>
                <w:szCs w:val="24"/>
              </w:rPr>
              <w:t xml:space="preserve"> - </w:t>
            </w:r>
            <w:hyperlink r:id="rId12" w:anchor="Par545" w:history="1">
              <w:r w:rsidRPr="00870E68">
                <w:rPr>
                  <w:rStyle w:val="af0"/>
                  <w:color w:val="auto"/>
                  <w:sz w:val="24"/>
                  <w:szCs w:val="24"/>
                  <w:u w:val="none"/>
                </w:rPr>
                <w:t>12.0.2</w:t>
              </w:r>
            </w:hyperlink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BC625E" w14:textId="77777777" w:rsidR="00645997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Действие градостроительного </w:t>
            </w:r>
          </w:p>
          <w:p w14:paraId="3D7BAB2A" w14:textId="4BF525EA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b/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регламента не распространяется</w:t>
            </w:r>
          </w:p>
        </w:tc>
        <w:tc>
          <w:tcPr>
            <w:tcW w:w="35" w:type="dxa"/>
            <w:shd w:val="clear" w:color="auto" w:fill="auto"/>
          </w:tcPr>
          <w:p w14:paraId="4C6232CA" w14:textId="77777777" w:rsidR="004A6389" w:rsidRPr="00870E68" w:rsidRDefault="004A6389" w:rsidP="00645997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70E68" w:rsidRPr="00870E68" w14:paraId="1ED5E4F6" w14:textId="77777777" w:rsidTr="0048191F">
        <w:trPr>
          <w:trHeight w:val="3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5FECC3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Улично-дорожная сеть</w:t>
            </w:r>
          </w:p>
          <w:p w14:paraId="6C0AB966" w14:textId="77777777" w:rsidR="004A6389" w:rsidRPr="00870E68" w:rsidRDefault="004A6389" w:rsidP="0064599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(Код – 12.0.1)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775F9C" w14:textId="77777777" w:rsidR="004A6389" w:rsidRPr="00870E68" w:rsidRDefault="004A6389" w:rsidP="006459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70E68">
              <w:rPr>
                <w:sz w:val="24"/>
                <w:szCs w:val="24"/>
              </w:rPr>
              <w:t>велотранспортной</w:t>
            </w:r>
            <w:proofErr w:type="spellEnd"/>
            <w:r w:rsidRPr="00870E68">
              <w:rPr>
                <w:sz w:val="24"/>
                <w:szCs w:val="24"/>
              </w:rPr>
              <w:t xml:space="preserve"> и инженерной инфраструктуры;</w:t>
            </w:r>
          </w:p>
          <w:p w14:paraId="689BD0B1" w14:textId="77777777" w:rsidR="004A6389" w:rsidRPr="00870E68" w:rsidRDefault="004A6389" w:rsidP="0064599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13" w:anchor="Par168" w:history="1">
              <w:r w:rsidRPr="00870E68">
                <w:rPr>
                  <w:rStyle w:val="af0"/>
                  <w:color w:val="auto"/>
                  <w:sz w:val="24"/>
                  <w:szCs w:val="24"/>
                  <w:u w:val="none"/>
                </w:rPr>
                <w:t>кодами 2.7.1</w:t>
              </w:r>
            </w:hyperlink>
            <w:r w:rsidRPr="00870E68">
              <w:rPr>
                <w:sz w:val="24"/>
                <w:szCs w:val="24"/>
              </w:rPr>
              <w:t xml:space="preserve">, </w:t>
            </w:r>
            <w:hyperlink r:id="rId14" w:anchor="Par317" w:history="1">
              <w:r w:rsidRPr="00870E68">
                <w:rPr>
                  <w:rStyle w:val="af0"/>
                  <w:color w:val="auto"/>
                  <w:sz w:val="24"/>
                  <w:szCs w:val="24"/>
                  <w:u w:val="none"/>
                </w:rPr>
                <w:t>4.9</w:t>
              </w:r>
            </w:hyperlink>
            <w:r w:rsidRPr="00870E68">
              <w:rPr>
                <w:sz w:val="24"/>
                <w:szCs w:val="24"/>
              </w:rPr>
              <w:t xml:space="preserve">, </w:t>
            </w:r>
            <w:hyperlink r:id="rId15" w:anchor="Par458" w:history="1">
              <w:r w:rsidRPr="00870E68">
                <w:rPr>
                  <w:rStyle w:val="af0"/>
                  <w:color w:val="auto"/>
                  <w:sz w:val="24"/>
                  <w:szCs w:val="24"/>
                  <w:u w:val="none"/>
                </w:rPr>
                <w:t>7.2.3</w:t>
              </w:r>
            </w:hyperlink>
            <w:r w:rsidRPr="00870E68">
              <w:rPr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9E96EA" w14:textId="77777777" w:rsidR="00645997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Действие градостроительного </w:t>
            </w:r>
          </w:p>
          <w:p w14:paraId="3CA1FB3B" w14:textId="6B6C4BA3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b/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регламента не распространяется</w:t>
            </w:r>
          </w:p>
        </w:tc>
        <w:tc>
          <w:tcPr>
            <w:tcW w:w="35" w:type="dxa"/>
            <w:shd w:val="clear" w:color="auto" w:fill="auto"/>
          </w:tcPr>
          <w:p w14:paraId="2D2FD39C" w14:textId="77777777" w:rsidR="004A6389" w:rsidRPr="00870E68" w:rsidRDefault="004A6389" w:rsidP="00645997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70E68" w:rsidRPr="00870E68" w14:paraId="0763F4FB" w14:textId="77777777" w:rsidTr="0048191F">
        <w:tblPrEx>
          <w:tblCellMar>
            <w:left w:w="108" w:type="dxa"/>
            <w:right w:w="108" w:type="dxa"/>
          </w:tblCellMar>
        </w:tblPrEx>
        <w:trPr>
          <w:gridAfter w:val="1"/>
          <w:wAfter w:w="35" w:type="dxa"/>
          <w:trHeight w:val="5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63DF175A" w14:textId="77777777" w:rsidR="00BE6F2C" w:rsidRDefault="004A6389" w:rsidP="0064599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Благоустройство </w:t>
            </w:r>
          </w:p>
          <w:p w14:paraId="0EBD6A51" w14:textId="03D6D612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территории</w:t>
            </w:r>
          </w:p>
          <w:p w14:paraId="13A45AB4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(Код – 12.0.2)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2338647D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93543" w14:textId="77777777" w:rsidR="00645997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Действие градостроительного </w:t>
            </w:r>
          </w:p>
          <w:p w14:paraId="4573D29F" w14:textId="43105BA9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b/>
                <w:sz w:val="24"/>
                <w:szCs w:val="24"/>
                <w:shd w:val="clear" w:color="auto" w:fill="FFFF00"/>
              </w:rPr>
            </w:pPr>
            <w:r w:rsidRPr="00870E68">
              <w:rPr>
                <w:sz w:val="24"/>
                <w:szCs w:val="24"/>
              </w:rPr>
              <w:t>регламента не распространяется</w:t>
            </w:r>
          </w:p>
        </w:tc>
      </w:tr>
      <w:tr w:rsidR="00870E68" w:rsidRPr="00870E68" w14:paraId="52AA015A" w14:textId="77777777" w:rsidTr="0048191F">
        <w:tblPrEx>
          <w:tblCellMar>
            <w:left w:w="108" w:type="dxa"/>
            <w:right w:w="108" w:type="dxa"/>
          </w:tblCellMar>
        </w:tblPrEx>
        <w:trPr>
          <w:gridAfter w:val="1"/>
          <w:wAfter w:w="35" w:type="dxa"/>
          <w:trHeight w:val="5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77BA31F2" w14:textId="77777777" w:rsidR="00121557" w:rsidRDefault="004A6389" w:rsidP="00645997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bookmarkStart w:id="2" w:name="sub_1140"/>
            <w:r w:rsidRPr="00870E68">
              <w:rPr>
                <w:b/>
                <w:bCs/>
                <w:sz w:val="24"/>
                <w:szCs w:val="24"/>
              </w:rPr>
              <w:t xml:space="preserve">Земельные участки, входящие в состав общего имущества собственников </w:t>
            </w:r>
          </w:p>
          <w:p w14:paraId="4F41E21D" w14:textId="77777777" w:rsidR="00121557" w:rsidRDefault="004A6389" w:rsidP="00645997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 xml:space="preserve">индивидуальных </w:t>
            </w:r>
          </w:p>
          <w:p w14:paraId="7D0411E5" w14:textId="77777777" w:rsidR="00121557" w:rsidRDefault="004A6389" w:rsidP="00645997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lastRenderedPageBreak/>
              <w:t xml:space="preserve">жилых домов в </w:t>
            </w:r>
          </w:p>
          <w:p w14:paraId="20BA0525" w14:textId="711DE273" w:rsidR="004A6389" w:rsidRPr="00870E68" w:rsidRDefault="004A6389" w:rsidP="00645997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малоэтажном жилом комплексе</w:t>
            </w:r>
            <w:bookmarkEnd w:id="2"/>
          </w:p>
          <w:p w14:paraId="1B642C9E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  <w:lang w:eastAsia="en-US"/>
              </w:rPr>
              <w:t>(Код – 14.0)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6D106A82" w14:textId="77777777" w:rsidR="004A6389" w:rsidRPr="00870E68" w:rsidRDefault="004A6389" w:rsidP="0064599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lastRenderedPageBreak/>
              <w:t xml:space="preserve">Земельные участки, относящиеся к общему имуществу собственников индивидуальных жилых домов в малоэтажном жилом комплексе и </w:t>
            </w:r>
            <w:r w:rsidRPr="00870E68">
              <w:rPr>
                <w:sz w:val="24"/>
                <w:szCs w:val="24"/>
              </w:rPr>
              <w:lastRenderedPageBreak/>
              <w:t>предназначенные для удовлетворения потребностей собственников индивидуальных жилых домов в малоэтажном жилом комплексе и (или) для размещения объектов капитального строительства, иного имущества, относящегося к общему имуществу собственников индивидуальных жилых домов в малоэтажном жилом комплексе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2F783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lastRenderedPageBreak/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50 кв. м</w:t>
            </w:r>
          </w:p>
          <w:p w14:paraId="1D6E20DA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ширина</w:t>
            </w:r>
            <w:r w:rsidRPr="00870E68">
              <w:rPr>
                <w:sz w:val="24"/>
                <w:szCs w:val="24"/>
              </w:rPr>
              <w:t xml:space="preserve"> земельного участка – 6 м</w:t>
            </w:r>
          </w:p>
          <w:p w14:paraId="49CCAC27" w14:textId="77777777" w:rsidR="00645997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иные параметры</w:t>
            </w:r>
            <w:r w:rsidRPr="00870E68">
              <w:rPr>
                <w:sz w:val="24"/>
                <w:szCs w:val="24"/>
              </w:rPr>
              <w:t xml:space="preserve"> – не подлежит </w:t>
            </w:r>
          </w:p>
          <w:p w14:paraId="24EF10E1" w14:textId="419D477F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lastRenderedPageBreak/>
              <w:t>установлению.</w:t>
            </w:r>
          </w:p>
          <w:p w14:paraId="02675EBC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</w:p>
        </w:tc>
      </w:tr>
    </w:tbl>
    <w:p w14:paraId="5F02B63C" w14:textId="77777777" w:rsidR="004A6389" w:rsidRPr="00870E68" w:rsidRDefault="004A6389" w:rsidP="00645997">
      <w:pPr>
        <w:pStyle w:val="a3"/>
        <w:spacing w:line="240" w:lineRule="auto"/>
        <w:ind w:left="0" w:firstLine="0"/>
        <w:jc w:val="center"/>
        <w:rPr>
          <w:rFonts w:eastAsia="Calibri"/>
          <w:sz w:val="24"/>
          <w:szCs w:val="24"/>
          <w:shd w:val="clear" w:color="auto" w:fill="FFFF00"/>
        </w:rPr>
      </w:pPr>
    </w:p>
    <w:p w14:paraId="0615F2CB" w14:textId="77777777" w:rsidR="004A6389" w:rsidRPr="00870E68" w:rsidRDefault="004A6389" w:rsidP="00645997">
      <w:pPr>
        <w:pStyle w:val="a3"/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70E68">
        <w:rPr>
          <w:bCs/>
          <w:sz w:val="24"/>
          <w:szCs w:val="24"/>
        </w:rPr>
        <w:t>УСЛОВНО РАЗРЕШЁННЫЕ ВИДЫ И ПАРАМЕТРЫ ИСПОЛЬЗОВАНИЯ ЗЕМЕЛЬНЫХ УЧАСТКОВ И ОБЪЕКТОВ КАПИТАЛЬНОГО СТРОИТЕЛЬСТВА</w:t>
      </w:r>
    </w:p>
    <w:p w14:paraId="131004CE" w14:textId="77777777" w:rsidR="004A6389" w:rsidRPr="00870E68" w:rsidRDefault="004A6389" w:rsidP="00645997">
      <w:pPr>
        <w:pStyle w:val="a3"/>
        <w:spacing w:line="240" w:lineRule="auto"/>
        <w:ind w:left="0" w:firstLine="851"/>
        <w:rPr>
          <w:sz w:val="24"/>
          <w:szCs w:val="24"/>
          <w:shd w:val="clear" w:color="auto" w:fill="FFFF00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3402"/>
        <w:gridCol w:w="3827"/>
      </w:tblGrid>
      <w:tr w:rsidR="00870E68" w:rsidRPr="00870E68" w14:paraId="0C8AF73B" w14:textId="77777777" w:rsidTr="00121557">
        <w:trPr>
          <w:trHeight w:val="5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78CB3" w14:textId="0C6C1480" w:rsidR="00D86BD2" w:rsidRPr="00870E68" w:rsidRDefault="00D86BD2" w:rsidP="0064599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Наименование основного вида разрешенного использования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B2F7E" w14:textId="028A133D" w:rsidR="00D86BD2" w:rsidRPr="00870E68" w:rsidRDefault="00D86BD2" w:rsidP="006459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Описание вида</w:t>
            </w:r>
          </w:p>
          <w:p w14:paraId="70724E1F" w14:textId="77777777" w:rsidR="0048191F" w:rsidRDefault="00D86BD2" w:rsidP="0064599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 xml:space="preserve">разрешенного </w:t>
            </w:r>
          </w:p>
          <w:p w14:paraId="212D6ECB" w14:textId="1B358D16" w:rsidR="00D86BD2" w:rsidRPr="00870E68" w:rsidRDefault="00D86BD2" w:rsidP="006459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использования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02B53" w14:textId="05E37848" w:rsidR="00D86BD2" w:rsidRPr="00870E68" w:rsidRDefault="00D86BD2" w:rsidP="00645997">
            <w:pPr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Предельные параметры</w:t>
            </w:r>
          </w:p>
        </w:tc>
      </w:tr>
      <w:tr w:rsidR="00870E68" w:rsidRPr="00870E68" w14:paraId="5E17D41D" w14:textId="77777777" w:rsidTr="00121557">
        <w:trPr>
          <w:trHeight w:val="5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6F5B2" w14:textId="77777777" w:rsidR="004A6389" w:rsidRPr="00870E68" w:rsidRDefault="004A6389" w:rsidP="0064599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Блокированная жилая застройка                           </w:t>
            </w:r>
            <w:proofErr w:type="gramStart"/>
            <w:r w:rsidRPr="00870E68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sz w:val="24"/>
                <w:szCs w:val="24"/>
              </w:rPr>
              <w:t>Код – 2.3)</w:t>
            </w:r>
          </w:p>
          <w:p w14:paraId="4DFCAB9E" w14:textId="77777777" w:rsidR="004A6389" w:rsidRPr="00870E68" w:rsidRDefault="004A6389" w:rsidP="0064599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7150B333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78D75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AAAEE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для блокированной жилой застройки – 100 кв. м</w:t>
            </w:r>
          </w:p>
          <w:p w14:paraId="297C35BE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5000 кв. м</w:t>
            </w:r>
          </w:p>
          <w:p w14:paraId="1D26863A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870E68">
              <w:rPr>
                <w:sz w:val="24"/>
                <w:szCs w:val="24"/>
              </w:rPr>
              <w:t xml:space="preserve"> – 3 этажа</w:t>
            </w:r>
          </w:p>
          <w:p w14:paraId="69F82E7E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Максимальный процент застройки</w:t>
            </w:r>
            <w:r w:rsidRPr="00870E68">
              <w:rPr>
                <w:sz w:val="24"/>
                <w:szCs w:val="24"/>
              </w:rPr>
              <w:t xml:space="preserve"> участка - 60%</w:t>
            </w:r>
          </w:p>
          <w:p w14:paraId="711C864A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от границ участка - 3 м (за исключением блокировки жилой застройки, в таких случаях блокированные дома располагаются по границе участка с отступом 0 метров.)</w:t>
            </w:r>
          </w:p>
          <w:p w14:paraId="6E58C203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Минимальный процент озеленения </w:t>
            </w:r>
            <w:r w:rsidRPr="00870E68">
              <w:rPr>
                <w:sz w:val="24"/>
                <w:szCs w:val="24"/>
              </w:rPr>
              <w:t>(за исключением реконструкции)</w:t>
            </w:r>
            <w:r w:rsidRPr="00870E68">
              <w:rPr>
                <w:b/>
                <w:sz w:val="24"/>
                <w:szCs w:val="24"/>
              </w:rPr>
              <w:t xml:space="preserve"> </w:t>
            </w:r>
            <w:r w:rsidRPr="00870E68">
              <w:rPr>
                <w:sz w:val="24"/>
                <w:szCs w:val="24"/>
              </w:rPr>
              <w:t>земельного участка - 15%.</w:t>
            </w:r>
          </w:p>
        </w:tc>
      </w:tr>
      <w:tr w:rsidR="00870E68" w:rsidRPr="00870E68" w14:paraId="3A0B405C" w14:textId="77777777" w:rsidTr="00121557">
        <w:trPr>
          <w:trHeight w:val="2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15372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Оказание услуг связи                                       </w:t>
            </w:r>
            <w:proofErr w:type="gramStart"/>
            <w:r w:rsidRPr="00870E68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sz w:val="24"/>
                <w:szCs w:val="24"/>
              </w:rPr>
              <w:t>Код – 3.2.3)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B205F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59BD4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100 кв. м</w:t>
            </w:r>
          </w:p>
          <w:p w14:paraId="3967DA26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5000 кв. м</w:t>
            </w:r>
          </w:p>
          <w:p w14:paraId="6028BE3E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870E68">
              <w:rPr>
                <w:sz w:val="24"/>
                <w:szCs w:val="24"/>
              </w:rPr>
              <w:t xml:space="preserve"> – 2 этажа </w:t>
            </w:r>
          </w:p>
          <w:p w14:paraId="16173395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870E68">
              <w:rPr>
                <w:sz w:val="24"/>
                <w:szCs w:val="24"/>
              </w:rPr>
              <w:t>участка - 60%. Процент застройки подземной части не регламентируется.</w:t>
            </w:r>
          </w:p>
          <w:p w14:paraId="1322938E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от</w:t>
            </w:r>
          </w:p>
          <w:p w14:paraId="30835972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границ участка - 1 метр (за исключением от участков жилой за</w:t>
            </w:r>
            <w:r w:rsidRPr="00870E68">
              <w:rPr>
                <w:sz w:val="24"/>
                <w:szCs w:val="24"/>
              </w:rPr>
              <w:lastRenderedPageBreak/>
              <w:t>стройки, от участков с жилой застройкой – 3 метра).</w:t>
            </w:r>
          </w:p>
        </w:tc>
      </w:tr>
      <w:tr w:rsidR="00870E68" w:rsidRPr="00870E68" w14:paraId="64C8A992" w14:textId="77777777" w:rsidTr="0048191F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EE07F" w14:textId="77777777" w:rsidR="00BE6F2C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lastRenderedPageBreak/>
              <w:t xml:space="preserve">Бытовое </w:t>
            </w:r>
          </w:p>
          <w:p w14:paraId="5CB0CA02" w14:textId="008FB4FC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обслуживание                                       </w:t>
            </w:r>
            <w:proofErr w:type="gramStart"/>
            <w:r w:rsidRPr="00870E68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sz w:val="24"/>
                <w:szCs w:val="24"/>
              </w:rPr>
              <w:t>Код – 3.3)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29E99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B0E53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100 кв. м.</w:t>
            </w:r>
          </w:p>
          <w:p w14:paraId="73F16F93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5000 кв. м.</w:t>
            </w:r>
          </w:p>
          <w:p w14:paraId="10524A0C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870E68">
              <w:rPr>
                <w:sz w:val="24"/>
                <w:szCs w:val="24"/>
              </w:rPr>
              <w:t xml:space="preserve"> – 2 этажа. </w:t>
            </w:r>
          </w:p>
          <w:p w14:paraId="3FEF7AB6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Максимальный процент застройки</w:t>
            </w:r>
            <w:r w:rsidRPr="00870E68">
              <w:rPr>
                <w:sz w:val="24"/>
                <w:szCs w:val="24"/>
              </w:rPr>
              <w:t xml:space="preserve"> участка - 60%. Процент застройки подземной части не регламентируется.</w:t>
            </w:r>
          </w:p>
          <w:p w14:paraId="6143757A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от</w:t>
            </w:r>
          </w:p>
          <w:p w14:paraId="73FEAF98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границ участка-1метр (за исключением от участков жилой застройки, от участков с жилой застройкой – 3 метра).</w:t>
            </w:r>
          </w:p>
          <w:p w14:paraId="0CA3581A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В условиях реконструкции при увеличении этажности допускается сокращать отступы до границы застройки реконструируемого здания</w:t>
            </w:r>
          </w:p>
          <w:p w14:paraId="717796EA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В условиях реконструкции с учетом сложившейся застройки допускается размещать здания по красной линии (по линии фасада)</w:t>
            </w:r>
          </w:p>
          <w:p w14:paraId="13E57510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Минимальный процент озеленения (за исключением реконструкции) земельного участка - 15%.</w:t>
            </w:r>
          </w:p>
        </w:tc>
      </w:tr>
      <w:tr w:rsidR="00870E68" w:rsidRPr="00870E68" w14:paraId="13D9EB21" w14:textId="77777777" w:rsidTr="00121557">
        <w:trPr>
          <w:trHeight w:val="5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E402D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Амбулаторно-поликлиническое обслуживание                                       </w:t>
            </w:r>
            <w:proofErr w:type="gramStart"/>
            <w:r w:rsidRPr="00870E68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sz w:val="24"/>
                <w:szCs w:val="24"/>
              </w:rPr>
              <w:t>Код – 3.4.1)</w:t>
            </w:r>
          </w:p>
          <w:p w14:paraId="0090B4AD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F869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9B5E3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100 кв. м</w:t>
            </w:r>
          </w:p>
          <w:p w14:paraId="57E3999C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5000 кв. м</w:t>
            </w:r>
          </w:p>
          <w:p w14:paraId="5188CED6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870E68">
              <w:rPr>
                <w:sz w:val="24"/>
                <w:szCs w:val="24"/>
              </w:rPr>
              <w:t xml:space="preserve"> – 2 этажа </w:t>
            </w:r>
          </w:p>
          <w:p w14:paraId="0873C76E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870E68">
              <w:rPr>
                <w:sz w:val="24"/>
                <w:szCs w:val="24"/>
              </w:rPr>
              <w:t>участка - 60%. Процент застройки подземной части не регламентируется.</w:t>
            </w:r>
          </w:p>
          <w:p w14:paraId="5CB678B6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от</w:t>
            </w:r>
          </w:p>
          <w:p w14:paraId="5F41CF55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границ участка-1метр (за исключением от участков жилой застройки, от участков с жилой застройкой – 3 метра).</w:t>
            </w:r>
          </w:p>
          <w:p w14:paraId="7ABBDB53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Минимальный процент озеленения (за исключением реконструкции) земельного участка - 15%.</w:t>
            </w:r>
          </w:p>
        </w:tc>
      </w:tr>
      <w:tr w:rsidR="00870E68" w:rsidRPr="00870E68" w14:paraId="652C54FA" w14:textId="77777777" w:rsidTr="00121557">
        <w:trPr>
          <w:trHeight w:val="5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0301A" w14:textId="77777777" w:rsidR="00BE6F2C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Объекты </w:t>
            </w:r>
          </w:p>
          <w:p w14:paraId="7E7900D0" w14:textId="77777777" w:rsidR="00BE6F2C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культурно-досуговой </w:t>
            </w:r>
          </w:p>
          <w:p w14:paraId="2A1DFABA" w14:textId="66524DA1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деятельности                                      </w:t>
            </w:r>
            <w:proofErr w:type="gramStart"/>
            <w:r w:rsidRPr="00870E68">
              <w:rPr>
                <w:b/>
                <w:sz w:val="24"/>
                <w:szCs w:val="24"/>
              </w:rPr>
              <w:t xml:space="preserve">   </w:t>
            </w:r>
            <w:r w:rsidRPr="00870E68">
              <w:rPr>
                <w:b/>
                <w:sz w:val="24"/>
                <w:szCs w:val="24"/>
              </w:rPr>
              <w:lastRenderedPageBreak/>
              <w:t>(</w:t>
            </w:r>
            <w:proofErr w:type="gramEnd"/>
            <w:r w:rsidRPr="00870E68">
              <w:rPr>
                <w:b/>
                <w:sz w:val="24"/>
                <w:szCs w:val="24"/>
              </w:rPr>
              <w:t>Код – 3.6.1)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86BB7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lastRenderedPageBreak/>
              <w:t xml:space="preserve">Размещение зданий, предназначенных для размещения музеев, выставочных залов, </w:t>
            </w:r>
            <w:r w:rsidRPr="00870E68">
              <w:rPr>
                <w:sz w:val="24"/>
                <w:szCs w:val="24"/>
              </w:rPr>
              <w:lastRenderedPageBreak/>
              <w:t>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92386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lastRenderedPageBreak/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400 кв. м</w:t>
            </w:r>
          </w:p>
          <w:p w14:paraId="31948F91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</w:t>
            </w:r>
            <w:r w:rsidRPr="00870E68">
              <w:rPr>
                <w:sz w:val="24"/>
                <w:szCs w:val="24"/>
              </w:rPr>
              <w:lastRenderedPageBreak/>
              <w:t>ного участка – 5000 кв. м</w:t>
            </w:r>
          </w:p>
          <w:p w14:paraId="2B5476E2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870E68">
              <w:rPr>
                <w:sz w:val="24"/>
                <w:szCs w:val="24"/>
              </w:rPr>
              <w:t xml:space="preserve"> – 3 этажа. </w:t>
            </w:r>
          </w:p>
          <w:p w14:paraId="62618155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870E68">
              <w:rPr>
                <w:sz w:val="24"/>
                <w:szCs w:val="24"/>
              </w:rPr>
              <w:t>участка - 60%. Процент застройки подземной части не регламентируется.</w:t>
            </w:r>
          </w:p>
          <w:p w14:paraId="51AB93C9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от</w:t>
            </w:r>
          </w:p>
          <w:p w14:paraId="3E51742A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границ участка-1метр (за исключением от участков жилой застройки, от участков с жилой застройкой – 3 метра).</w:t>
            </w:r>
          </w:p>
          <w:p w14:paraId="55E2498C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Минимальный процент озеленения (за исключением реконструкции) земельного участка - 15%.</w:t>
            </w:r>
          </w:p>
        </w:tc>
      </w:tr>
      <w:tr w:rsidR="00870E68" w:rsidRPr="00870E68" w14:paraId="2D89F69A" w14:textId="77777777" w:rsidTr="00121557">
        <w:trPr>
          <w:trHeight w:val="5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F124C" w14:textId="77777777" w:rsidR="00BE6F2C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lastRenderedPageBreak/>
              <w:t xml:space="preserve">Ветеринарное </w:t>
            </w:r>
          </w:p>
          <w:p w14:paraId="70C4E1D8" w14:textId="032117EA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обслуживание                                      </w:t>
            </w:r>
            <w:proofErr w:type="gramStart"/>
            <w:r w:rsidRPr="00870E68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sz w:val="24"/>
                <w:szCs w:val="24"/>
              </w:rPr>
              <w:t>Код – 3.10)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9124E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3.10.1-3.10.2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01778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300 кв. м.</w:t>
            </w:r>
          </w:p>
          <w:p w14:paraId="47F14E54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5000 кв. м.</w:t>
            </w:r>
          </w:p>
          <w:p w14:paraId="0F56D08C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870E68">
              <w:rPr>
                <w:sz w:val="24"/>
                <w:szCs w:val="24"/>
              </w:rPr>
              <w:t xml:space="preserve"> – 2 этажа </w:t>
            </w:r>
          </w:p>
          <w:p w14:paraId="108B5125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870E68">
              <w:rPr>
                <w:sz w:val="24"/>
                <w:szCs w:val="24"/>
              </w:rPr>
              <w:t>участка - 60%. Процент застройки подземной части не регламентируется.</w:t>
            </w:r>
          </w:p>
          <w:p w14:paraId="4BB4BA74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от</w:t>
            </w:r>
          </w:p>
          <w:p w14:paraId="6F61CEF3" w14:textId="77777777" w:rsidR="004A6389" w:rsidRPr="00870E68" w:rsidRDefault="004A6389" w:rsidP="0064599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границ участка-1метр (за исключением от участков жилой застройки, от участков с жилой застройкой – 3 метра).</w:t>
            </w:r>
          </w:p>
          <w:p w14:paraId="164D462D" w14:textId="77777777" w:rsidR="004A6389" w:rsidRPr="00870E68" w:rsidRDefault="004A6389" w:rsidP="0064599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Минимальный процент озеленения (за исключением реконструкции) земельного участка - 15%.</w:t>
            </w:r>
          </w:p>
        </w:tc>
      </w:tr>
      <w:tr w:rsidR="00870E68" w:rsidRPr="00870E68" w14:paraId="587DE566" w14:textId="77777777" w:rsidTr="00121557">
        <w:trPr>
          <w:trHeight w:val="5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E1B7C" w14:textId="77777777" w:rsidR="00BE6F2C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Деловое </w:t>
            </w:r>
          </w:p>
          <w:p w14:paraId="20C64C03" w14:textId="1C8DC07C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управление</w:t>
            </w:r>
          </w:p>
          <w:p w14:paraId="725ECF4D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(Код – 4.1)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3B05D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1AF22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400 кв. м</w:t>
            </w:r>
          </w:p>
          <w:p w14:paraId="743892E6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5000 кв. м</w:t>
            </w:r>
          </w:p>
          <w:p w14:paraId="396882CF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870E68">
              <w:rPr>
                <w:sz w:val="24"/>
                <w:szCs w:val="24"/>
              </w:rPr>
              <w:t xml:space="preserve"> – 2 этажа. </w:t>
            </w:r>
          </w:p>
          <w:p w14:paraId="796EFF69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870E68">
              <w:rPr>
                <w:sz w:val="24"/>
                <w:szCs w:val="24"/>
              </w:rPr>
              <w:t>участка - 60%. Процент застройки подземной части не регламентируется.</w:t>
            </w:r>
          </w:p>
          <w:p w14:paraId="32495289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от</w:t>
            </w:r>
          </w:p>
          <w:p w14:paraId="41F0211E" w14:textId="77777777" w:rsidR="004A6389" w:rsidRPr="00870E68" w:rsidRDefault="004A6389" w:rsidP="0064599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границ участка - 1 метр (за исключением от участков жилой застройки, от участков с жилой застройкой – 3 метра).</w:t>
            </w:r>
          </w:p>
          <w:p w14:paraId="34336373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lastRenderedPageBreak/>
              <w:t>В условиях реконструкции при увеличении этажности допускается сокращать отступы до границы застройки реконструируемого здания</w:t>
            </w:r>
          </w:p>
          <w:p w14:paraId="327B0DAB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В условиях реконструкции с учетом сложившейся застройки допускается размещать здания по красной линии (по линии фасада)</w:t>
            </w:r>
          </w:p>
          <w:p w14:paraId="35C81943" w14:textId="77777777" w:rsidR="004A6389" w:rsidRPr="00870E68" w:rsidRDefault="004A6389" w:rsidP="00645997">
            <w:pPr>
              <w:pStyle w:val="ConsPlusNormal"/>
              <w:ind w:firstLine="6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Минимальный процент озеленения (за исключением реконструкции) земельного участка - 15%.</w:t>
            </w:r>
          </w:p>
        </w:tc>
      </w:tr>
      <w:tr w:rsidR="00870E68" w:rsidRPr="00870E68" w14:paraId="32F52F08" w14:textId="77777777" w:rsidTr="00121557">
        <w:trPr>
          <w:trHeight w:val="5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64D86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lastRenderedPageBreak/>
              <w:t xml:space="preserve">Магазины                                       </w:t>
            </w:r>
            <w:proofErr w:type="gramStart"/>
            <w:r w:rsidRPr="00870E68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sz w:val="24"/>
                <w:szCs w:val="24"/>
              </w:rPr>
              <w:t>Код – 4.4)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8F4DB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86540C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100 кв. м</w:t>
            </w:r>
          </w:p>
          <w:p w14:paraId="455305B5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5000 кв. м</w:t>
            </w:r>
          </w:p>
          <w:p w14:paraId="1D0ED72F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870E68">
              <w:rPr>
                <w:sz w:val="24"/>
                <w:szCs w:val="24"/>
              </w:rPr>
              <w:t xml:space="preserve"> – 2 этажа. </w:t>
            </w:r>
          </w:p>
          <w:p w14:paraId="5D61E52A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Максимальный процент застройки</w:t>
            </w:r>
            <w:r w:rsidRPr="00870E68">
              <w:rPr>
                <w:sz w:val="24"/>
                <w:szCs w:val="24"/>
              </w:rPr>
              <w:t xml:space="preserve"> участка - 60%. Процент застройки подземной части не регламентируется.</w:t>
            </w:r>
          </w:p>
          <w:p w14:paraId="0FA153DA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от</w:t>
            </w:r>
          </w:p>
          <w:p w14:paraId="3B1A92A2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границ участка-1метр (за исключением от участков жилой застройки, от участков с жилой застройкой – 3 метра).</w:t>
            </w:r>
          </w:p>
          <w:p w14:paraId="057832C9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В условиях реконструкции при допускается сокращать отступы до границы застройки реконструируемого здания</w:t>
            </w:r>
          </w:p>
          <w:p w14:paraId="6F410C01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В условиях реконструкции с учетом сложившейся застройки допускается размещать здания по красной линии (по линии фасада)</w:t>
            </w:r>
          </w:p>
          <w:p w14:paraId="2D766B0A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Минимальный процент озеленения (за исключением реконструкции) земельного участка - 15%.</w:t>
            </w:r>
          </w:p>
        </w:tc>
      </w:tr>
      <w:tr w:rsidR="00870E68" w:rsidRPr="00870E68" w14:paraId="34191F58" w14:textId="77777777" w:rsidTr="00121557">
        <w:trPr>
          <w:trHeight w:val="5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4D26B" w14:textId="77777777" w:rsidR="00BE6F2C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Банковская и </w:t>
            </w:r>
          </w:p>
          <w:p w14:paraId="5401C644" w14:textId="77777777" w:rsidR="00BE6F2C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страховая </w:t>
            </w:r>
          </w:p>
          <w:p w14:paraId="031A1BEE" w14:textId="774959AA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деятельность                                       </w:t>
            </w:r>
            <w:proofErr w:type="gramStart"/>
            <w:r w:rsidRPr="00870E68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sz w:val="24"/>
                <w:szCs w:val="24"/>
              </w:rPr>
              <w:t>Код – 4.5)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E1AA8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1646C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100 кв. м.</w:t>
            </w:r>
          </w:p>
          <w:p w14:paraId="44B62EFE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5000 кв. м.</w:t>
            </w:r>
          </w:p>
          <w:p w14:paraId="1C35A31D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870E68">
              <w:rPr>
                <w:sz w:val="24"/>
                <w:szCs w:val="24"/>
              </w:rPr>
              <w:t xml:space="preserve"> – 3 этажа. </w:t>
            </w:r>
          </w:p>
          <w:p w14:paraId="50BF507F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870E68">
              <w:rPr>
                <w:sz w:val="24"/>
                <w:szCs w:val="24"/>
              </w:rPr>
              <w:t>участка - 60%. Процент застройки подземной части не регламентируется.</w:t>
            </w:r>
          </w:p>
          <w:p w14:paraId="5680047B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от</w:t>
            </w:r>
          </w:p>
          <w:p w14:paraId="0838D58D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границ участка-1метр (за исклю</w:t>
            </w:r>
            <w:r w:rsidRPr="00870E68">
              <w:rPr>
                <w:sz w:val="24"/>
                <w:szCs w:val="24"/>
              </w:rPr>
              <w:lastRenderedPageBreak/>
              <w:t>чением от участков жилой застройки, от участков с жилой застройкой – 3 метра).</w:t>
            </w:r>
          </w:p>
          <w:p w14:paraId="07654729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В условиях реконструкции при увеличении этажности допускается сокращать отступы до границы застройки реконструируемого здания</w:t>
            </w:r>
          </w:p>
          <w:p w14:paraId="5367A791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В условиях реконструкции с учетом сложившейся застройки допускается размещать здания по красной линии (по линии фасада)</w:t>
            </w:r>
          </w:p>
          <w:p w14:paraId="4A943DF1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Минимальный процент озеленения (за исключением реконструкции) земельного участка - 15%.</w:t>
            </w:r>
          </w:p>
        </w:tc>
      </w:tr>
      <w:tr w:rsidR="00870E68" w:rsidRPr="00870E68" w14:paraId="141E2CC6" w14:textId="77777777" w:rsidTr="00121557">
        <w:trPr>
          <w:trHeight w:val="5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CDBBD" w14:textId="77777777" w:rsidR="00645997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lastRenderedPageBreak/>
              <w:t xml:space="preserve">Общественное </w:t>
            </w:r>
          </w:p>
          <w:p w14:paraId="42D42FD0" w14:textId="54167A40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питание                                       </w:t>
            </w:r>
            <w:proofErr w:type="gramStart"/>
            <w:r w:rsidRPr="00870E68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sz w:val="24"/>
                <w:szCs w:val="24"/>
              </w:rPr>
              <w:t>Код – 4.6)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B04EB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389AB7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100 кв. м.</w:t>
            </w:r>
          </w:p>
          <w:p w14:paraId="0694352D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5000 кв. м.</w:t>
            </w:r>
          </w:p>
          <w:p w14:paraId="7EC8B8E4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870E68">
              <w:rPr>
                <w:sz w:val="24"/>
                <w:szCs w:val="24"/>
              </w:rPr>
              <w:t xml:space="preserve"> – 2 этажа. </w:t>
            </w:r>
          </w:p>
          <w:p w14:paraId="7569EFD9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Максимальный процент застройки</w:t>
            </w:r>
            <w:r w:rsidRPr="00870E68">
              <w:rPr>
                <w:sz w:val="24"/>
                <w:szCs w:val="24"/>
              </w:rPr>
              <w:t xml:space="preserve"> участка - 60%. Процент застройки подземной части не регламентируется.</w:t>
            </w:r>
          </w:p>
          <w:p w14:paraId="7C233CC2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от границ участка - 3 </w:t>
            </w:r>
            <w:proofErr w:type="gramStart"/>
            <w:r w:rsidRPr="00870E68">
              <w:rPr>
                <w:sz w:val="24"/>
                <w:szCs w:val="24"/>
              </w:rPr>
              <w:t>м .</w:t>
            </w:r>
            <w:proofErr w:type="gramEnd"/>
          </w:p>
          <w:p w14:paraId="6EDED217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В условиях реконструкции при увеличении этажности допускается сокращать отступы до границы застройки реконструируемого здания</w:t>
            </w:r>
          </w:p>
          <w:p w14:paraId="752EA0AE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В условиях реконструкции с учетом сложившейся застройки допускается размещать здания по красной линии (по линии фасада)</w:t>
            </w:r>
          </w:p>
          <w:p w14:paraId="18D73BCF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Минимальный процент озеленения (за исключением реконструкции) земельного участка - 15%.</w:t>
            </w:r>
          </w:p>
        </w:tc>
      </w:tr>
      <w:tr w:rsidR="00870E68" w:rsidRPr="00870E68" w14:paraId="0ACCDBDC" w14:textId="77777777" w:rsidTr="00121557">
        <w:trPr>
          <w:trHeight w:val="5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8CB08" w14:textId="77777777" w:rsidR="00645997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Обеспечение </w:t>
            </w:r>
          </w:p>
          <w:p w14:paraId="64A860B9" w14:textId="6E66D07A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занятий спортом в помещениях</w:t>
            </w:r>
          </w:p>
          <w:p w14:paraId="2A938D46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(Код - 5.1.2)</w:t>
            </w:r>
          </w:p>
          <w:p w14:paraId="799F77C4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28306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2981E1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300 кв. м.</w:t>
            </w:r>
          </w:p>
          <w:p w14:paraId="4D686297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15000 кв. м.</w:t>
            </w:r>
          </w:p>
          <w:p w14:paraId="389B0A21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870E68">
              <w:rPr>
                <w:sz w:val="24"/>
                <w:szCs w:val="24"/>
              </w:rPr>
              <w:t xml:space="preserve"> – 2 этажа. </w:t>
            </w:r>
          </w:p>
          <w:p w14:paraId="2EE07492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870E68">
              <w:rPr>
                <w:sz w:val="24"/>
                <w:szCs w:val="24"/>
              </w:rPr>
              <w:t>участка - 60%. Процент застройки подземной части не регламентируется.</w:t>
            </w:r>
          </w:p>
          <w:p w14:paraId="73E4E40C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</w:t>
            </w:r>
          </w:p>
          <w:p w14:paraId="2F0D867D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границ участка - 3 м.</w:t>
            </w:r>
            <w:r w:rsidRPr="00870E68">
              <w:rPr>
                <w:b/>
                <w:sz w:val="24"/>
                <w:szCs w:val="24"/>
              </w:rPr>
              <w:t xml:space="preserve"> </w:t>
            </w:r>
          </w:p>
          <w:p w14:paraId="34ED3311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процент озелене</w:t>
            </w:r>
            <w:r w:rsidRPr="00870E68">
              <w:rPr>
                <w:b/>
                <w:sz w:val="24"/>
                <w:szCs w:val="24"/>
              </w:rPr>
              <w:lastRenderedPageBreak/>
              <w:t xml:space="preserve">ния </w:t>
            </w:r>
            <w:r w:rsidRPr="00870E68">
              <w:rPr>
                <w:sz w:val="24"/>
                <w:szCs w:val="24"/>
              </w:rPr>
              <w:t>земельного участка - 15%.</w:t>
            </w:r>
          </w:p>
        </w:tc>
      </w:tr>
      <w:tr w:rsidR="00870E68" w:rsidRPr="00870E68" w14:paraId="26780E21" w14:textId="77777777" w:rsidTr="00121557">
        <w:trPr>
          <w:trHeight w:val="5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BE7B6" w14:textId="77777777" w:rsidR="00645997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lastRenderedPageBreak/>
              <w:t xml:space="preserve">Площадки для </w:t>
            </w:r>
          </w:p>
          <w:p w14:paraId="701B41BD" w14:textId="5E71F5B4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занятий спортом</w:t>
            </w:r>
          </w:p>
          <w:p w14:paraId="60B5E00D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(Код - 5.1.3)</w:t>
            </w:r>
          </w:p>
          <w:p w14:paraId="3C613E3F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DC376" w14:textId="77777777" w:rsidR="004A6389" w:rsidRPr="00870E68" w:rsidRDefault="004A6389" w:rsidP="00645997">
            <w:pPr>
              <w:pStyle w:val="ConsPlusNormal"/>
              <w:ind w:firstLine="6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607822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100 кв. м.</w:t>
            </w:r>
          </w:p>
          <w:p w14:paraId="73ED8A56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15000 кв. м.</w:t>
            </w:r>
          </w:p>
          <w:p w14:paraId="7AE10B36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Не предусматривается размещение объектов капитального строительства.</w:t>
            </w:r>
          </w:p>
        </w:tc>
      </w:tr>
      <w:tr w:rsidR="00870E68" w:rsidRPr="00870E68" w14:paraId="779867DD" w14:textId="77777777" w:rsidTr="00121557">
        <w:trPr>
          <w:trHeight w:val="5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DEBAD" w14:textId="77777777" w:rsidR="00645997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Обеспечение </w:t>
            </w:r>
          </w:p>
          <w:p w14:paraId="5E512A5E" w14:textId="77777777" w:rsidR="00645997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внутреннего </w:t>
            </w:r>
          </w:p>
          <w:p w14:paraId="66C2D709" w14:textId="5CC72131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правопорядка                                       </w:t>
            </w:r>
            <w:proofErr w:type="gramStart"/>
            <w:r w:rsidRPr="00870E68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sz w:val="24"/>
                <w:szCs w:val="24"/>
              </w:rPr>
              <w:t>Код – 8.3)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0664F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870E68">
              <w:rPr>
                <w:sz w:val="24"/>
                <w:szCs w:val="24"/>
              </w:rPr>
              <w:t>Росгвардии</w:t>
            </w:r>
            <w:proofErr w:type="spellEnd"/>
            <w:r w:rsidRPr="00870E68">
              <w:rPr>
                <w:sz w:val="24"/>
                <w:szCs w:val="24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1D011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500 кв. м.</w:t>
            </w:r>
          </w:p>
          <w:p w14:paraId="4F38278B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5000 кв. м.</w:t>
            </w:r>
          </w:p>
          <w:p w14:paraId="3851D3A4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870E68">
              <w:rPr>
                <w:sz w:val="24"/>
                <w:szCs w:val="24"/>
              </w:rPr>
              <w:t xml:space="preserve"> – 2 этажа. </w:t>
            </w:r>
          </w:p>
          <w:p w14:paraId="363113BE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870E68">
              <w:rPr>
                <w:sz w:val="24"/>
                <w:szCs w:val="24"/>
              </w:rPr>
              <w:t>участка - 60%. Процент застройки подземной части не регламентируется.</w:t>
            </w:r>
          </w:p>
          <w:p w14:paraId="13CF3FB6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от</w:t>
            </w:r>
          </w:p>
          <w:p w14:paraId="10CBDADF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границ участка - 1 метр (за исключением от участков жилой застройки, от участков с жилой застройкой – 3 метра).</w:t>
            </w:r>
          </w:p>
        </w:tc>
      </w:tr>
      <w:tr w:rsidR="00870E68" w:rsidRPr="00870E68" w14:paraId="3EFFC682" w14:textId="77777777" w:rsidTr="00121557">
        <w:trPr>
          <w:trHeight w:val="5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649C6" w14:textId="77777777" w:rsidR="00645997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Ведение </w:t>
            </w:r>
          </w:p>
          <w:p w14:paraId="2CD574BC" w14:textId="79250B7A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огородничества</w:t>
            </w:r>
          </w:p>
          <w:p w14:paraId="13EC160F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(Код – 13.1)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6F50B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14:paraId="02C39EA9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A6FF2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Минимальная площадь </w:t>
            </w:r>
            <w:r w:rsidRPr="00870E68">
              <w:rPr>
                <w:sz w:val="24"/>
                <w:szCs w:val="24"/>
              </w:rPr>
              <w:t>земельного участка – 100 кв. м</w:t>
            </w:r>
          </w:p>
          <w:p w14:paraId="16955363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Максимальная площадь </w:t>
            </w:r>
            <w:r w:rsidRPr="00870E68">
              <w:rPr>
                <w:sz w:val="24"/>
                <w:szCs w:val="24"/>
              </w:rPr>
              <w:t>земельного участка – 1000 кв. м</w:t>
            </w:r>
          </w:p>
          <w:p w14:paraId="79ACB77B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Максимальная высота </w:t>
            </w:r>
            <w:r w:rsidRPr="00870E68">
              <w:rPr>
                <w:sz w:val="24"/>
                <w:szCs w:val="24"/>
              </w:rPr>
              <w:t>сооружений — не более 6 метров.</w:t>
            </w:r>
          </w:p>
          <w:p w14:paraId="7207E490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870E68">
              <w:rPr>
                <w:sz w:val="24"/>
                <w:szCs w:val="24"/>
              </w:rPr>
              <w:t>участка - 0%.</w:t>
            </w:r>
          </w:p>
          <w:p w14:paraId="33D86452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не капитальных строений от границ участка - 3 м. </w:t>
            </w:r>
          </w:p>
          <w:p w14:paraId="0F8D68F2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Без права возведения объектов капитального строительства</w:t>
            </w:r>
          </w:p>
        </w:tc>
      </w:tr>
    </w:tbl>
    <w:p w14:paraId="756F44B6" w14:textId="77777777" w:rsidR="004A6389" w:rsidRPr="00870E68" w:rsidRDefault="004A6389" w:rsidP="00645997">
      <w:pPr>
        <w:spacing w:line="240" w:lineRule="auto"/>
        <w:ind w:firstLine="0"/>
        <w:rPr>
          <w:sz w:val="24"/>
          <w:szCs w:val="24"/>
          <w:shd w:val="clear" w:color="auto" w:fill="FFFF00"/>
        </w:rPr>
      </w:pPr>
    </w:p>
    <w:p w14:paraId="4E1B36F6" w14:textId="77777777" w:rsidR="00D86BD2" w:rsidRPr="00870E68" w:rsidRDefault="004A6389" w:rsidP="00645997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870E68">
        <w:rPr>
          <w:bCs/>
          <w:sz w:val="24"/>
          <w:szCs w:val="24"/>
        </w:rPr>
        <w:t xml:space="preserve">ВСПОМОГАТЕЛЬНЫЕ ВИДЫ И ПАРАМЕТРЫ РАЗРЕШЁННОГО ИСПОЛЬЗОВАНИЯ </w:t>
      </w:r>
    </w:p>
    <w:p w14:paraId="48ABF201" w14:textId="75AB77AE" w:rsidR="004A6389" w:rsidRPr="00870E68" w:rsidRDefault="004A6389" w:rsidP="00645997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870E68">
        <w:rPr>
          <w:bCs/>
          <w:sz w:val="24"/>
          <w:szCs w:val="24"/>
        </w:rPr>
        <w:t>ЗЕМЕЛЬНЫХ УЧАСТКОВ И ОБЪЕКТОВ КАПИТАЛЬНОГО СТРОИТЕЛЬСТВА</w:t>
      </w:r>
    </w:p>
    <w:p w14:paraId="076FDBD2" w14:textId="77777777" w:rsidR="004A6389" w:rsidRPr="00870E68" w:rsidRDefault="004A6389" w:rsidP="00645997">
      <w:pPr>
        <w:spacing w:line="240" w:lineRule="auto"/>
        <w:rPr>
          <w:rFonts w:eastAsia="Calibri"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804"/>
      </w:tblGrid>
      <w:tr w:rsidR="00870E68" w:rsidRPr="00870E68" w14:paraId="190FB239" w14:textId="77777777" w:rsidTr="0048191F">
        <w:trPr>
          <w:trHeight w:val="58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FABDF" w14:textId="77777777" w:rsidR="00645997" w:rsidRDefault="00D86BD2" w:rsidP="00645997">
            <w:pPr>
              <w:spacing w:line="240" w:lineRule="auto"/>
              <w:ind w:firstLine="426"/>
              <w:jc w:val="center"/>
              <w:rPr>
                <w:b/>
                <w:bCs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 xml:space="preserve">Виды разрешенного </w:t>
            </w:r>
          </w:p>
          <w:p w14:paraId="46C24845" w14:textId="6AD3429F" w:rsidR="00D86BD2" w:rsidRPr="00870E68" w:rsidRDefault="00D86BD2" w:rsidP="00645997">
            <w:pPr>
              <w:spacing w:line="240" w:lineRule="auto"/>
              <w:ind w:firstLine="426"/>
              <w:jc w:val="center"/>
              <w:rPr>
                <w:rFonts w:eastAsia="SimSun"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использования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B566F" w14:textId="657C8948" w:rsidR="00D86BD2" w:rsidRPr="00870E68" w:rsidRDefault="00D86BD2" w:rsidP="00645997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Предельные параметры</w:t>
            </w:r>
          </w:p>
        </w:tc>
      </w:tr>
      <w:tr w:rsidR="00870E68" w:rsidRPr="00870E68" w14:paraId="21A2D56E" w14:textId="77777777" w:rsidTr="0048191F">
        <w:trPr>
          <w:trHeight w:val="58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BE84F" w14:textId="77777777" w:rsidR="004A6389" w:rsidRPr="00870E68" w:rsidRDefault="004A6389" w:rsidP="00BE6F2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Встроенные или отдельно стоящие коллективные хранилища сельскохозяйственных продуктов (для многоквартирных домов).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BC91D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Максимальное количество надземных этажей – не более 1 </w:t>
            </w:r>
            <w:proofErr w:type="spellStart"/>
            <w:r w:rsidRPr="00870E68">
              <w:rPr>
                <w:rFonts w:eastAsia="SimSun"/>
                <w:sz w:val="24"/>
                <w:szCs w:val="24"/>
              </w:rPr>
              <w:t>эт</w:t>
            </w:r>
            <w:proofErr w:type="spellEnd"/>
            <w:r w:rsidRPr="00870E68">
              <w:rPr>
                <w:rFonts w:eastAsia="SimSun"/>
                <w:sz w:val="24"/>
                <w:szCs w:val="24"/>
              </w:rPr>
              <w:t>.</w:t>
            </w:r>
          </w:p>
          <w:p w14:paraId="217F09AC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Общая площадь коллективных хранилищ сельскохозяйственных продуктов определяется из расчета 4 - 5 м2 на одну семью. </w:t>
            </w:r>
          </w:p>
        </w:tc>
      </w:tr>
      <w:tr w:rsidR="00870E68" w:rsidRPr="00870E68" w14:paraId="57E9997A" w14:textId="77777777" w:rsidTr="0048191F">
        <w:trPr>
          <w:trHeight w:val="30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2B243" w14:textId="77777777" w:rsidR="004A6389" w:rsidRPr="00870E68" w:rsidRDefault="004A6389" w:rsidP="00BE6F2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Постройки хозяйственного назначения (летние кухни, хозяйственные постройки, кладовые, подвалы, бани, </w:t>
            </w:r>
            <w:r w:rsidRPr="00870E68">
              <w:rPr>
                <w:rFonts w:eastAsia="SimSun"/>
                <w:sz w:val="24"/>
                <w:szCs w:val="24"/>
              </w:rPr>
              <w:lastRenderedPageBreak/>
              <w:t xml:space="preserve">бассейны, теплицы, оранжереи, сады, огороды, навесы) индивидуального использования. </w:t>
            </w:r>
          </w:p>
          <w:p w14:paraId="59DDBFF8" w14:textId="77777777" w:rsidR="004A6389" w:rsidRPr="00870E68" w:rsidRDefault="004A6389" w:rsidP="00BE6F2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Хозяйственные постройки для хранения инвентаря и других хозяйственных нужд, а также - хозяйственные подъезды для территорий с местами приложения труда и с возможностью ведения ограниченного личного подсобного хозяйства (без содержания скота и птицы), садоводства, огородничества.</w:t>
            </w:r>
          </w:p>
          <w:p w14:paraId="2B1A667C" w14:textId="77777777" w:rsidR="004A6389" w:rsidRPr="00870E68" w:rsidRDefault="004A6389" w:rsidP="00BE6F2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</w:p>
          <w:p w14:paraId="2EDA7146" w14:textId="77777777" w:rsidR="004A6389" w:rsidRPr="00870E68" w:rsidRDefault="004A6389" w:rsidP="00BE6F2C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85630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lastRenderedPageBreak/>
              <w:t xml:space="preserve">Максимальное количество надземных этажей – не более 2 </w:t>
            </w:r>
            <w:proofErr w:type="spellStart"/>
            <w:r w:rsidRPr="00870E68">
              <w:rPr>
                <w:rFonts w:eastAsia="SimSun"/>
                <w:sz w:val="24"/>
                <w:szCs w:val="24"/>
              </w:rPr>
              <w:t>эт</w:t>
            </w:r>
            <w:proofErr w:type="spellEnd"/>
            <w:r w:rsidRPr="00870E68">
              <w:rPr>
                <w:rFonts w:eastAsia="SimSun"/>
                <w:sz w:val="24"/>
                <w:szCs w:val="24"/>
              </w:rPr>
              <w:t xml:space="preserve">. (при условии обеспечения нормативной инсоляции на территории соседних </w:t>
            </w:r>
            <w:proofErr w:type="spellStart"/>
            <w:r w:rsidRPr="00870E68">
              <w:rPr>
                <w:rFonts w:eastAsia="SimSun"/>
                <w:sz w:val="24"/>
                <w:szCs w:val="24"/>
              </w:rPr>
              <w:t>приквартирных</w:t>
            </w:r>
            <w:proofErr w:type="spellEnd"/>
            <w:r w:rsidRPr="00870E68">
              <w:rPr>
                <w:rFonts w:eastAsia="SimSun"/>
                <w:sz w:val="24"/>
                <w:szCs w:val="24"/>
              </w:rPr>
              <w:t xml:space="preserve"> участков).</w:t>
            </w:r>
          </w:p>
          <w:p w14:paraId="454F150D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Общая площадь теплиц не более 1500 кв.м.</w:t>
            </w:r>
          </w:p>
          <w:p w14:paraId="05E7749C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lastRenderedPageBreak/>
              <w:t>Общая площадь объектов вспомогательного использования – не более 30% от площади земельного участка.</w:t>
            </w:r>
          </w:p>
          <w:p w14:paraId="1B7132D5" w14:textId="77777777" w:rsidR="004A6389" w:rsidRPr="00870E68" w:rsidRDefault="004A6389" w:rsidP="00645997">
            <w:pPr>
              <w:tabs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Минимальный отступ от границ смежных земельных участков – 1 метр.</w:t>
            </w:r>
          </w:p>
          <w:p w14:paraId="60B7C4A8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Расстояние от хозяйственных построек до красных линий улиц и проездов не менее - 5 м, в условиях сложившейся застройки допускается уменьшать отступ до 3 м.</w:t>
            </w:r>
          </w:p>
          <w:p w14:paraId="0500527A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Допускается блокировка хозяйственных построек на смежных приусадебных земельных участках по взаимному (удостоверенному) согласию домовладельцев при новом строительстве.</w:t>
            </w:r>
          </w:p>
          <w:p w14:paraId="7868C5F1" w14:textId="77777777" w:rsidR="004A6389" w:rsidRPr="00870E68" w:rsidRDefault="004A6389" w:rsidP="00645997">
            <w:pPr>
              <w:tabs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 </w:t>
            </w:r>
            <w:r w:rsidRPr="00870E68">
              <w:rPr>
                <w:rFonts w:eastAsia="SimSun"/>
                <w:sz w:val="24"/>
                <w:szCs w:val="24"/>
              </w:rPr>
              <w:t>содержать не более 30 блоков каждая. Площадь застройки сблокированных сараев не должна превышать 800 м2.</w:t>
            </w:r>
          </w:p>
          <w:p w14:paraId="667EB485" w14:textId="77777777" w:rsidR="004A6389" w:rsidRPr="00870E68" w:rsidRDefault="004A6389" w:rsidP="00645997">
            <w:pPr>
              <w:tabs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Размещение навесов должно </w:t>
            </w:r>
            <w:proofErr w:type="gramStart"/>
            <w:r w:rsidRPr="00870E68">
              <w:rPr>
                <w:rFonts w:eastAsia="SimSun"/>
                <w:sz w:val="24"/>
                <w:szCs w:val="24"/>
              </w:rPr>
              <w:t>осуществляться  с</w:t>
            </w:r>
            <w:proofErr w:type="gramEnd"/>
            <w:r w:rsidRPr="00870E68">
              <w:rPr>
                <w:rFonts w:eastAsia="SimSun"/>
                <w:sz w:val="24"/>
                <w:szCs w:val="24"/>
              </w:rPr>
              <w:t xml:space="preserve"> учетом противопожарных требований и соблюдения нормативной  продолжительности инсоляции придомовых территорий и жилых помещений. </w:t>
            </w:r>
          </w:p>
          <w:p w14:paraId="25E049D4" w14:textId="77777777" w:rsidR="004A6389" w:rsidRPr="00870E68" w:rsidRDefault="004A6389" w:rsidP="00645997">
            <w:pPr>
              <w:tabs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Устройство навесов не должно ущемлять законных интересов соседних домовладельцев, в части водоотведения атмосферных осадков с кровли навесов, при устройстве навесов минимальный отступ от границы участка – 1м.</w:t>
            </w:r>
          </w:p>
          <w:p w14:paraId="287D18FE" w14:textId="77777777" w:rsidR="004A6389" w:rsidRPr="00870E68" w:rsidRDefault="004A6389" w:rsidP="00645997">
            <w:pPr>
              <w:tabs>
                <w:tab w:val="left" w:pos="-932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Хозяйственные постройки должны быть обеспечены системами водоотведения с кровли, с целью предотвращения подтопления соседних земельных участков и строений.</w:t>
            </w:r>
          </w:p>
          <w:p w14:paraId="62348CFB" w14:textId="77777777" w:rsidR="004A6389" w:rsidRPr="00870E68" w:rsidRDefault="004A6389" w:rsidP="00645997">
            <w:pPr>
              <w:tabs>
                <w:tab w:val="left" w:pos="-932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Допускается не выполнять организованный сток воды с кровли при условии, когда смежные земельные участки находятся на одном уровне и между строениями, расположенными на соседних земельных участках расстояние не менее 4 м.</w:t>
            </w:r>
          </w:p>
          <w:p w14:paraId="151168AE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Вспомогательные строения, за исключением гаражей, размещать со стороны улиц не допускается. </w:t>
            </w:r>
          </w:p>
        </w:tc>
      </w:tr>
      <w:tr w:rsidR="00870E68" w:rsidRPr="00870E68" w14:paraId="3B33A23D" w14:textId="77777777" w:rsidTr="0048191F">
        <w:trPr>
          <w:trHeight w:val="58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1B4FD" w14:textId="77777777" w:rsidR="004A6389" w:rsidRPr="00870E68" w:rsidRDefault="004A6389" w:rsidP="00BE6F2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lastRenderedPageBreak/>
              <w:t>Навесы, беседки, мангалы, вольеры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91551" w14:textId="77777777" w:rsidR="004A6389" w:rsidRPr="00870E68" w:rsidRDefault="004A6389" w:rsidP="00645997">
            <w:pPr>
              <w:tabs>
                <w:tab w:val="left" w:pos="-932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Минимальный отступ от границ смежных земельных участков – 1 метр.</w:t>
            </w:r>
          </w:p>
        </w:tc>
      </w:tr>
      <w:tr w:rsidR="00870E68" w:rsidRPr="00870E68" w14:paraId="464AC02C" w14:textId="77777777" w:rsidTr="0048191F">
        <w:trPr>
          <w:trHeight w:val="58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3C185" w14:textId="77777777" w:rsidR="004A6389" w:rsidRPr="00870E68" w:rsidRDefault="004A6389" w:rsidP="00BE6F2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Площадки для игр детей дошкольного и младшего школьного возраста, для отдыха взрослого населения,</w:t>
            </w:r>
          </w:p>
          <w:p w14:paraId="2A83F079" w14:textId="77777777" w:rsidR="004A6389" w:rsidRPr="00870E68" w:rsidRDefault="004A6389" w:rsidP="00BE6F2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для занятий физкультурой, для хозяйственных целей и выгула собак. </w:t>
            </w:r>
          </w:p>
          <w:p w14:paraId="22AD0DAD" w14:textId="77777777" w:rsidR="004A6389" w:rsidRPr="00870E68" w:rsidRDefault="004A6389" w:rsidP="00BE6F2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Гостевые автостоянки для парковки легковых автомобилей посетителей.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276C5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Минимально допустимое расстояние от окон жилых и общественных зданий до площадок:</w:t>
            </w:r>
          </w:p>
          <w:p w14:paraId="67C343FF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для игр детей дошкольного и младшего школьного возраста - не менее 12 м;</w:t>
            </w:r>
          </w:p>
          <w:p w14:paraId="49148512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для отдыха взрослого населения - не менее 10 м;</w:t>
            </w:r>
          </w:p>
          <w:p w14:paraId="3341F1E9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для занятий физкультурой, в зависимости от шумовых характеристик (наибольшие значения принимаются для хоккейных и футбольных площадок, наименьшие - для площадок для настольного тенниса), - 10 - 40 м;</w:t>
            </w:r>
          </w:p>
          <w:p w14:paraId="03EA407B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для хозяйственных целей - не менее 20 м;</w:t>
            </w:r>
          </w:p>
          <w:p w14:paraId="4CB85113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для выгула собак - не менее 40 м;</w:t>
            </w:r>
          </w:p>
          <w:p w14:paraId="560B2E0D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Расстояния от площадок для сушки белья не нормируются.</w:t>
            </w:r>
          </w:p>
          <w:p w14:paraId="05F294FF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Расстояния от площадок для хозяйственных целей до наиболее удаленного входа в жилое здание - не более 100 м. </w:t>
            </w:r>
          </w:p>
        </w:tc>
      </w:tr>
      <w:tr w:rsidR="00870E68" w:rsidRPr="00870E68" w14:paraId="56E4DF60" w14:textId="77777777" w:rsidTr="0048191F">
        <w:trPr>
          <w:trHeight w:val="2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B210A" w14:textId="77777777" w:rsidR="004A6389" w:rsidRPr="00870E68" w:rsidRDefault="004A6389" w:rsidP="00BE6F2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Площадки для сбора твердых бытовых отходов.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F5A4A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Расстояние от площадок с контейнерами до окон жилых домов, границ участков детских, лечебных учреждений, мест отдыха должны быть не менее 20 м, и не более 100 м. </w:t>
            </w:r>
          </w:p>
          <w:p w14:paraId="0667CB09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Общее количество контейнеров не более 5 шт. </w:t>
            </w:r>
          </w:p>
        </w:tc>
      </w:tr>
      <w:tr w:rsidR="00870E68" w:rsidRPr="00870E68" w14:paraId="68475250" w14:textId="77777777" w:rsidTr="0048191F">
        <w:trPr>
          <w:trHeight w:val="58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A4E2D" w14:textId="77777777" w:rsidR="004A6389" w:rsidRPr="00870E68" w:rsidRDefault="004A6389" w:rsidP="00BE6F2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Надворные туалеты, гидронепроницаемые выгребы, септики.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5E832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Расстояние от соседнего жилого дома не менее - 12 м.</w:t>
            </w:r>
          </w:p>
          <w:p w14:paraId="0A598376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Расстояние от красной линии не менее - 10 м. </w:t>
            </w:r>
          </w:p>
          <w:p w14:paraId="2714E94F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Расстояние от границы смежного земельного участка не менее - 1 м. </w:t>
            </w:r>
          </w:p>
        </w:tc>
      </w:tr>
      <w:tr w:rsidR="00870E68" w:rsidRPr="00870E68" w14:paraId="3F377D7F" w14:textId="77777777" w:rsidTr="0048191F">
        <w:trPr>
          <w:trHeight w:val="106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DC65E" w14:textId="77777777" w:rsidR="004A6389" w:rsidRPr="00870E68" w:rsidRDefault="004A6389" w:rsidP="00BE6F2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lastRenderedPageBreak/>
              <w:t>Объекты хранения индивидуального легкового автотранспорта одно-, двухквартирных усадебных жилых домов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FCEED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Допускается размещать по красной линии без устройства распашных ворот. Допускается делать встроенными в первые этажи жилого дома. </w:t>
            </w:r>
          </w:p>
          <w:p w14:paraId="05523E95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Расстояние от границы смежного земельного участка не менее - 1 м.</w:t>
            </w:r>
          </w:p>
        </w:tc>
      </w:tr>
      <w:tr w:rsidR="0048191F" w:rsidRPr="00870E68" w14:paraId="7DF9B463" w14:textId="77777777" w:rsidTr="0048191F">
        <w:trPr>
          <w:trHeight w:val="106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9E171" w14:textId="77777777" w:rsidR="0048191F" w:rsidRPr="00870E68" w:rsidRDefault="0048191F" w:rsidP="004819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Гаражи-автостоянки на территории малоэтажной жилой застройки (встроенные, встроенно-пристроенные, подземные) до 100 </w:t>
            </w:r>
            <w:proofErr w:type="spellStart"/>
            <w:r w:rsidRPr="00870E68">
              <w:rPr>
                <w:rFonts w:eastAsia="SimSun"/>
                <w:sz w:val="24"/>
                <w:szCs w:val="24"/>
              </w:rPr>
              <w:t>машино</w:t>
            </w:r>
            <w:proofErr w:type="spellEnd"/>
            <w:r w:rsidRPr="00870E68">
              <w:rPr>
                <w:rFonts w:eastAsia="SimSun"/>
                <w:sz w:val="24"/>
                <w:szCs w:val="24"/>
              </w:rPr>
              <w:t>-мест.</w:t>
            </w:r>
          </w:p>
          <w:p w14:paraId="3C730388" w14:textId="77777777" w:rsidR="0048191F" w:rsidRPr="00870E68" w:rsidRDefault="0048191F" w:rsidP="0048191F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AAEF3" w14:textId="77777777" w:rsidR="0048191F" w:rsidRPr="00870E68" w:rsidRDefault="0048191F" w:rsidP="004819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Подъезды к гаражам-автостоянкам должны быть изолированы от площадок для отдыха и игр детей, спортивных площадок. </w:t>
            </w:r>
          </w:p>
          <w:p w14:paraId="5D5686B4" w14:textId="77777777" w:rsidR="0048191F" w:rsidRPr="00870E68" w:rsidRDefault="0048191F" w:rsidP="004819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Размещение отдельно стоящих гаражей на 1 </w:t>
            </w:r>
            <w:proofErr w:type="spellStart"/>
            <w:r w:rsidRPr="00870E68">
              <w:rPr>
                <w:rFonts w:eastAsia="SimSun"/>
                <w:sz w:val="24"/>
                <w:szCs w:val="24"/>
              </w:rPr>
              <w:t>машино</w:t>
            </w:r>
            <w:proofErr w:type="spellEnd"/>
            <w:r w:rsidRPr="00870E68">
              <w:rPr>
                <w:rFonts w:eastAsia="SimSun"/>
                <w:sz w:val="24"/>
                <w:szCs w:val="24"/>
              </w:rPr>
              <w:t>-место и подъездов к ним на придомовой территории многоквартирных домов не допускается.</w:t>
            </w:r>
          </w:p>
          <w:p w14:paraId="5B7A8CD8" w14:textId="77777777" w:rsidR="0048191F" w:rsidRPr="00870E68" w:rsidRDefault="0048191F" w:rsidP="004819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При устройстве гаражей (в том числе пристроенных) в цокольном, подвальном этажах одно-, двухквартирных усадебных и блокированных домов допускается их проектирование без соблюдения нормативов расчета стоянок автомобилей.</w:t>
            </w:r>
          </w:p>
          <w:p w14:paraId="077A1210" w14:textId="77777777" w:rsidR="0048191F" w:rsidRPr="00870E68" w:rsidRDefault="0048191F" w:rsidP="004819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На территории с застройкой жилыми домами с </w:t>
            </w:r>
            <w:proofErr w:type="spellStart"/>
            <w:r w:rsidRPr="00870E68">
              <w:rPr>
                <w:rFonts w:eastAsia="SimSun"/>
                <w:sz w:val="24"/>
                <w:szCs w:val="24"/>
              </w:rPr>
              <w:t>приквартирными</w:t>
            </w:r>
            <w:proofErr w:type="spellEnd"/>
            <w:r w:rsidRPr="00870E68">
              <w:rPr>
                <w:rFonts w:eastAsia="SimSun"/>
                <w:sz w:val="24"/>
                <w:szCs w:val="24"/>
              </w:rPr>
              <w:t xml:space="preserve"> участками (одно-, двухквартирными и многоквартирными блокированными) гаражи-стоянки следует размещать в пределах отведенного участка.</w:t>
            </w:r>
          </w:p>
          <w:p w14:paraId="235B3B2B" w14:textId="7113B040" w:rsidR="0048191F" w:rsidRPr="00870E68" w:rsidRDefault="0048191F" w:rsidP="0048191F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людей, находящегося в личной собственности, кроме автотранспорта с максимальной разрешенной массой не более 3,5 тонн. </w:t>
            </w:r>
          </w:p>
        </w:tc>
      </w:tr>
    </w:tbl>
    <w:p w14:paraId="45B36611" w14:textId="77777777" w:rsidR="00D86BD2" w:rsidRPr="00870E68" w:rsidRDefault="00D86BD2" w:rsidP="00645997">
      <w:pPr>
        <w:keepNext/>
        <w:keepLines w:val="0"/>
        <w:tabs>
          <w:tab w:val="left" w:pos="-5387"/>
        </w:tabs>
        <w:suppressAutoHyphens/>
        <w:spacing w:line="240" w:lineRule="auto"/>
        <w:ind w:right="-2" w:firstLine="0"/>
        <w:rPr>
          <w:bCs/>
        </w:rPr>
      </w:pPr>
      <w:bookmarkStart w:id="3" w:name="__RefHeading__856_644366079"/>
      <w:bookmarkEnd w:id="3"/>
    </w:p>
    <w:p w14:paraId="01576080" w14:textId="4B38CF2F" w:rsidR="004A6389" w:rsidRPr="00870E68" w:rsidRDefault="00D86BD2" w:rsidP="00645997">
      <w:pPr>
        <w:pStyle w:val="3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4" w:name="__RefHeading___Toc71721893"/>
      <w:bookmarkEnd w:id="4"/>
      <w:r w:rsidRPr="00870E68">
        <w:rPr>
          <w:rFonts w:ascii="Times New Roman" w:hAnsi="Times New Roman"/>
        </w:rPr>
        <w:t>«</w:t>
      </w:r>
      <w:r w:rsidR="004A6389" w:rsidRPr="00870E68">
        <w:rPr>
          <w:rFonts w:ascii="Times New Roman" w:hAnsi="Times New Roman"/>
          <w:sz w:val="24"/>
          <w:szCs w:val="24"/>
        </w:rPr>
        <w:t>Статья 40. Зона застройки малоэтажными жилыми домами (Ж-2)</w:t>
      </w:r>
    </w:p>
    <w:p w14:paraId="101DBF48" w14:textId="77777777" w:rsidR="004A6389" w:rsidRPr="00870E68" w:rsidRDefault="004A6389" w:rsidP="00645997">
      <w:pPr>
        <w:spacing w:line="240" w:lineRule="auto"/>
        <w:ind w:firstLine="709"/>
        <w:rPr>
          <w:sz w:val="24"/>
          <w:szCs w:val="24"/>
        </w:rPr>
      </w:pPr>
      <w:r w:rsidRPr="00870E68">
        <w:rPr>
          <w:rFonts w:eastAsia="Calibri"/>
          <w:sz w:val="24"/>
          <w:szCs w:val="24"/>
        </w:rPr>
        <w:t>Зона застройки малоэтажными жилыми домами Ж-2 выделена для обеспечения правовых условий строительства и реконструкции многоквартирных жилых домов (до 4 этажей, включая мансардный).</w:t>
      </w:r>
    </w:p>
    <w:p w14:paraId="603FEA26" w14:textId="77777777" w:rsidR="004A6389" w:rsidRPr="00870E68" w:rsidRDefault="004A6389" w:rsidP="00645997">
      <w:pPr>
        <w:spacing w:line="240" w:lineRule="auto"/>
        <w:ind w:firstLine="709"/>
        <w:rPr>
          <w:rFonts w:eastAsia="Calibri"/>
          <w:sz w:val="24"/>
          <w:szCs w:val="24"/>
        </w:rPr>
      </w:pPr>
      <w:r w:rsidRPr="00870E68">
        <w:rPr>
          <w:rFonts w:eastAsia="Calibri"/>
          <w:sz w:val="24"/>
          <w:szCs w:val="24"/>
        </w:rPr>
        <w:t>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</w:t>
      </w:r>
    </w:p>
    <w:p w14:paraId="0F06939B" w14:textId="77777777" w:rsidR="004A6389" w:rsidRPr="00870E68" w:rsidRDefault="004A6389" w:rsidP="00645997">
      <w:pPr>
        <w:spacing w:line="240" w:lineRule="auto"/>
        <w:ind w:firstLine="0"/>
        <w:jc w:val="center"/>
        <w:rPr>
          <w:sz w:val="24"/>
          <w:szCs w:val="24"/>
        </w:rPr>
      </w:pPr>
    </w:p>
    <w:p w14:paraId="1E86E6AC" w14:textId="185F7F35" w:rsidR="004A6389" w:rsidRPr="00870E68" w:rsidRDefault="004A6389" w:rsidP="000511C7">
      <w:pPr>
        <w:spacing w:line="240" w:lineRule="auto"/>
        <w:ind w:firstLine="0"/>
        <w:jc w:val="center"/>
        <w:rPr>
          <w:sz w:val="24"/>
          <w:szCs w:val="24"/>
        </w:rPr>
      </w:pPr>
      <w:r w:rsidRPr="00870E68">
        <w:rPr>
          <w:sz w:val="24"/>
          <w:szCs w:val="24"/>
        </w:rPr>
        <w:t>ОСНОВНЫЕ ВИДЫ И ПАРАМЕТРЫ РАЗРЕШЁННОГО ИСПОЛЬЗОВАНИЯ ЗЕМЕЛЬНЫХ УЧАСТКОВ И ОБЪЕКТОВ КАПИТАЛЬНО СТРОИТЕЛЬСТВА</w:t>
      </w:r>
    </w:p>
    <w:tbl>
      <w:tblPr>
        <w:tblW w:w="99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3260"/>
        <w:gridCol w:w="4168"/>
      </w:tblGrid>
      <w:tr w:rsidR="00870E68" w:rsidRPr="00870E68" w14:paraId="70A343C4" w14:textId="77777777" w:rsidTr="0048191F">
        <w:trPr>
          <w:trHeight w:val="14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14ECE08A" w14:textId="77777777" w:rsidR="00BE6F2C" w:rsidRDefault="00870E68" w:rsidP="0064599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  <w:p w14:paraId="5D8726FE" w14:textId="77777777" w:rsidR="00BE6F2C" w:rsidRDefault="00870E68" w:rsidP="0064599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 xml:space="preserve">основного вида </w:t>
            </w:r>
          </w:p>
          <w:p w14:paraId="1E2EA2EA" w14:textId="77777777" w:rsidR="00BE6F2C" w:rsidRDefault="00870E68" w:rsidP="0064599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 xml:space="preserve">разрешенного </w:t>
            </w:r>
          </w:p>
          <w:p w14:paraId="498E1F14" w14:textId="24EFCA3F" w:rsidR="00870E68" w:rsidRPr="00870E68" w:rsidRDefault="00870E68" w:rsidP="0064599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использования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4A7B8E97" w14:textId="5C61104A" w:rsidR="00870E68" w:rsidRPr="00870E68" w:rsidRDefault="00870E68" w:rsidP="006459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Описание вида</w:t>
            </w:r>
          </w:p>
          <w:p w14:paraId="1B646592" w14:textId="77777777" w:rsidR="00BE6F2C" w:rsidRDefault="00870E68" w:rsidP="0064599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 xml:space="preserve">разрешенного </w:t>
            </w:r>
          </w:p>
          <w:p w14:paraId="6C4B319B" w14:textId="33854993" w:rsidR="00870E68" w:rsidRPr="00870E68" w:rsidRDefault="00870E68" w:rsidP="006459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использования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B045E" w14:textId="60A606D5" w:rsidR="00870E68" w:rsidRPr="00870E68" w:rsidRDefault="00870E68" w:rsidP="00645997">
            <w:pPr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Предельные параметры</w:t>
            </w:r>
          </w:p>
        </w:tc>
      </w:tr>
      <w:tr w:rsidR="00870E68" w:rsidRPr="00870E68" w14:paraId="14722A24" w14:textId="77777777" w:rsidTr="0048191F">
        <w:trPr>
          <w:trHeight w:val="14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10BD4D3D" w14:textId="77777777" w:rsidR="00BE6F2C" w:rsidRDefault="004A6389" w:rsidP="0064599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Для индивидуального жилищного </w:t>
            </w:r>
          </w:p>
          <w:p w14:paraId="186B4496" w14:textId="7E2C9E2E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строительства</w:t>
            </w:r>
          </w:p>
          <w:p w14:paraId="6632E8EF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(Код – 2.1)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4A1F0CBD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</w:t>
            </w:r>
            <w:r w:rsidRPr="00870E68">
              <w:rPr>
                <w:sz w:val="24"/>
                <w:szCs w:val="24"/>
              </w:rPr>
              <w:lastRenderedPageBreak/>
              <w:t>стоятельные объекты недвижимости);</w:t>
            </w:r>
          </w:p>
          <w:p w14:paraId="2438886D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выращивание сельскохозяйственных культур;</w:t>
            </w:r>
          </w:p>
          <w:p w14:paraId="27D6884E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индивидуальных гаражей и хозяйственных построек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7CF7B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lastRenderedPageBreak/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600 кв. м</w:t>
            </w:r>
          </w:p>
          <w:p w14:paraId="341F95E6" w14:textId="06F1A209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</w:t>
            </w:r>
            <w:r w:rsidR="008D13BB">
              <w:rPr>
                <w:sz w:val="24"/>
                <w:szCs w:val="24"/>
              </w:rPr>
              <w:t>5</w:t>
            </w:r>
            <w:r w:rsidRPr="00870E68">
              <w:rPr>
                <w:sz w:val="24"/>
                <w:szCs w:val="24"/>
              </w:rPr>
              <w:t>000 кв. м</w:t>
            </w:r>
          </w:p>
          <w:p w14:paraId="3AC667E8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bCs/>
                <w:sz w:val="24"/>
                <w:szCs w:val="24"/>
              </w:rPr>
            </w:pPr>
            <w:r w:rsidRPr="00870E68">
              <w:rPr>
                <w:bCs/>
                <w:sz w:val="24"/>
                <w:szCs w:val="24"/>
              </w:rPr>
              <w:t xml:space="preserve">Для вновь образуемых, незастроенных земельных участков (за исключением перераспределения существующих) из земель государственной или муниципальной собственности, а </w:t>
            </w:r>
            <w:proofErr w:type="gramStart"/>
            <w:r w:rsidRPr="00870E68">
              <w:rPr>
                <w:bCs/>
                <w:sz w:val="24"/>
                <w:szCs w:val="24"/>
              </w:rPr>
              <w:t>так же</w:t>
            </w:r>
            <w:proofErr w:type="gramEnd"/>
            <w:r w:rsidRPr="00870E68">
              <w:rPr>
                <w:bCs/>
                <w:sz w:val="24"/>
                <w:szCs w:val="24"/>
              </w:rPr>
              <w:t xml:space="preserve"> собственность на которые не разграничена с целью предоставления:  </w:t>
            </w:r>
          </w:p>
          <w:p w14:paraId="688CF077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600 кв. м</w:t>
            </w:r>
          </w:p>
          <w:p w14:paraId="01F2067C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</w:t>
            </w:r>
            <w:r w:rsidRPr="00870E68">
              <w:rPr>
                <w:sz w:val="24"/>
                <w:szCs w:val="24"/>
              </w:rPr>
              <w:lastRenderedPageBreak/>
              <w:t>участка – 1500 кв. м</w:t>
            </w:r>
          </w:p>
          <w:p w14:paraId="3CEF8330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земельных участков в целях их формирования под жилыми домами права на которые возникли до вступления в силу изменений в ПЗЗ, а так же в случаях перераспределения земельных участков -</w:t>
            </w:r>
            <w:r w:rsidRPr="00870E68">
              <w:rPr>
                <w:b/>
                <w:bCs/>
                <w:sz w:val="24"/>
                <w:szCs w:val="24"/>
              </w:rPr>
              <w:t xml:space="preserve">300 </w:t>
            </w:r>
            <w:proofErr w:type="spellStart"/>
            <w:proofErr w:type="gramStart"/>
            <w:r w:rsidRPr="00870E68">
              <w:rPr>
                <w:b/>
                <w:bCs/>
                <w:sz w:val="24"/>
                <w:szCs w:val="24"/>
              </w:rPr>
              <w:t>кв.м</w:t>
            </w:r>
            <w:proofErr w:type="spellEnd"/>
            <w:proofErr w:type="gramEnd"/>
          </w:p>
          <w:p w14:paraId="4B888E7F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ширина</w:t>
            </w:r>
            <w:r w:rsidRPr="00870E68">
              <w:rPr>
                <w:sz w:val="24"/>
                <w:szCs w:val="24"/>
              </w:rPr>
              <w:t xml:space="preserve"> земельного участка вдоль фронта улицы (проезда) – 12 м</w:t>
            </w:r>
          </w:p>
          <w:p w14:paraId="50CF889C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870E68">
              <w:rPr>
                <w:sz w:val="24"/>
                <w:szCs w:val="24"/>
              </w:rPr>
              <w:t xml:space="preserve"> – 3 этажа </w:t>
            </w:r>
          </w:p>
          <w:p w14:paraId="44B8A6C8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Максимальный процент застройки</w:t>
            </w:r>
            <w:r w:rsidRPr="00870E68">
              <w:rPr>
                <w:sz w:val="24"/>
                <w:szCs w:val="24"/>
              </w:rPr>
              <w:t xml:space="preserve"> участка - 60%</w:t>
            </w:r>
          </w:p>
          <w:p w14:paraId="7AE325E3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от границ участка - 3 м </w:t>
            </w:r>
          </w:p>
          <w:p w14:paraId="7731707E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Максимальное количество жилых домов</w:t>
            </w:r>
            <w:r w:rsidRPr="00870E68">
              <w:rPr>
                <w:sz w:val="24"/>
                <w:szCs w:val="24"/>
              </w:rPr>
              <w:t xml:space="preserve"> на одном участке – 3 </w:t>
            </w:r>
          </w:p>
          <w:p w14:paraId="3EB59BDE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В существующей застройке при ширине земельного участка менее 12 м возможно уменьшение минимального отступа от жилого дома до границ соседнего участка, но не менее чем до 1 м.</w:t>
            </w:r>
          </w:p>
          <w:p w14:paraId="5829647F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В существующей застройке в условиях исторически-сложившейся ситуации возможно размещение жилого дома по красной линии (фасадной границе земельного участка, если красные линии не установлены)</w:t>
            </w:r>
          </w:p>
          <w:p w14:paraId="4701359A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Раздел земельного участка на два и более, к которым отсутствует доступ с территории общего пользования, осуществляется в соответствии с проектом межевания территории. </w:t>
            </w:r>
          </w:p>
        </w:tc>
      </w:tr>
      <w:tr w:rsidR="00870E68" w:rsidRPr="00870E68" w14:paraId="6DBBD7A0" w14:textId="77777777" w:rsidTr="0048191F">
        <w:trPr>
          <w:trHeight w:val="5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0BE5B2F5" w14:textId="77777777" w:rsidR="00BE6F2C" w:rsidRDefault="004A6389" w:rsidP="00645997">
            <w:pPr>
              <w:widowControl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lastRenderedPageBreak/>
              <w:t xml:space="preserve">Малоэтажная </w:t>
            </w:r>
          </w:p>
          <w:p w14:paraId="0A555296" w14:textId="77777777" w:rsidR="00BE6F2C" w:rsidRDefault="004A6389" w:rsidP="00645997">
            <w:pPr>
              <w:widowControl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 xml:space="preserve">многоквартирная </w:t>
            </w:r>
          </w:p>
          <w:p w14:paraId="7AC76EB5" w14:textId="060F0C3E" w:rsidR="004A6389" w:rsidRPr="00870E68" w:rsidRDefault="004A6389" w:rsidP="00645997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 xml:space="preserve">жилая застройка                                     </w:t>
            </w:r>
            <w:proofErr w:type="gramStart"/>
            <w:r w:rsidRPr="00870E68">
              <w:rPr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bCs/>
                <w:sz w:val="24"/>
                <w:szCs w:val="24"/>
              </w:rPr>
              <w:t>Код – 2.1.1)</w:t>
            </w:r>
          </w:p>
          <w:p w14:paraId="4FEF0878" w14:textId="77777777" w:rsidR="004A6389" w:rsidRPr="00870E68" w:rsidRDefault="004A6389" w:rsidP="00645997">
            <w:pPr>
              <w:widowControl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2024C108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3D0E16CA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14:paraId="608D16C7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</w:t>
            </w:r>
            <w:r w:rsidRPr="00870E68">
              <w:rPr>
                <w:sz w:val="24"/>
                <w:szCs w:val="24"/>
              </w:rPr>
              <w:lastRenderedPageBreak/>
              <w:t>площади помещений дома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FB081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lastRenderedPageBreak/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500 кв. м</w:t>
            </w:r>
          </w:p>
          <w:p w14:paraId="32130108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500000 кв. м. Процент застройки подземной части не регламентируется.</w:t>
            </w:r>
          </w:p>
          <w:p w14:paraId="1E1B6447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870E68">
              <w:rPr>
                <w:sz w:val="24"/>
                <w:szCs w:val="24"/>
              </w:rPr>
              <w:t xml:space="preserve"> – 4 этажа. </w:t>
            </w:r>
          </w:p>
          <w:p w14:paraId="1BE2BF80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870E68">
              <w:rPr>
                <w:sz w:val="24"/>
                <w:szCs w:val="24"/>
              </w:rPr>
              <w:t>участка - 40%, процент застройки подземной части не регламентируется.</w:t>
            </w:r>
          </w:p>
          <w:p w14:paraId="64D964D1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от границ участка - 3 </w:t>
            </w:r>
            <w:proofErr w:type="gramStart"/>
            <w:r w:rsidRPr="00870E68">
              <w:rPr>
                <w:sz w:val="24"/>
                <w:szCs w:val="24"/>
              </w:rPr>
              <w:t>м .</w:t>
            </w:r>
            <w:proofErr w:type="gramEnd"/>
          </w:p>
          <w:p w14:paraId="02FDA588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Максимальная высота зданий, строений и сооружений </w:t>
            </w:r>
            <w:r w:rsidRPr="00870E68">
              <w:rPr>
                <w:bCs/>
                <w:sz w:val="24"/>
                <w:szCs w:val="24"/>
              </w:rPr>
              <w:t>– 20 м</w:t>
            </w:r>
          </w:p>
          <w:p w14:paraId="57C412B2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Минимальный процент озеленения </w:t>
            </w:r>
            <w:r w:rsidRPr="00870E68">
              <w:rPr>
                <w:sz w:val="24"/>
                <w:szCs w:val="24"/>
              </w:rPr>
              <w:t>земельного участка - 15%.</w:t>
            </w:r>
          </w:p>
          <w:p w14:paraId="180E0AAA" w14:textId="77777777" w:rsidR="004A6389" w:rsidRPr="00870E68" w:rsidRDefault="004A6389" w:rsidP="00645997">
            <w:pPr>
              <w:spacing w:line="240" w:lineRule="auto"/>
              <w:ind w:firstLine="0"/>
              <w:rPr>
                <w:rFonts w:eastAsia="Arial"/>
                <w:sz w:val="24"/>
                <w:szCs w:val="24"/>
                <w:shd w:val="clear" w:color="auto" w:fill="FFFF00"/>
              </w:rPr>
            </w:pPr>
          </w:p>
        </w:tc>
      </w:tr>
      <w:tr w:rsidR="00870E68" w:rsidRPr="00870E68" w14:paraId="65B31165" w14:textId="77777777" w:rsidTr="0048191F">
        <w:trPr>
          <w:trHeight w:val="5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5A4BF3FC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lastRenderedPageBreak/>
              <w:t xml:space="preserve">Блокированная жилая застройка                           </w:t>
            </w:r>
            <w:proofErr w:type="gramStart"/>
            <w:r w:rsidRPr="00870E68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sz w:val="24"/>
                <w:szCs w:val="24"/>
              </w:rPr>
              <w:t>Код – 2.3)</w:t>
            </w:r>
          </w:p>
          <w:p w14:paraId="2EDBE2E4" w14:textId="77777777" w:rsidR="004A6389" w:rsidRPr="00870E68" w:rsidRDefault="004A6389" w:rsidP="00645997">
            <w:pPr>
              <w:widowControl w:val="0"/>
              <w:spacing w:line="240" w:lineRule="auto"/>
              <w:ind w:firstLine="0"/>
              <w:rPr>
                <w:b/>
                <w:sz w:val="24"/>
                <w:szCs w:val="24"/>
                <w:shd w:val="clear" w:color="auto" w:fill="FFFF00"/>
              </w:rPr>
            </w:pPr>
          </w:p>
          <w:p w14:paraId="449BFE39" w14:textId="77777777" w:rsidR="004A6389" w:rsidRPr="00870E68" w:rsidRDefault="004A6389" w:rsidP="00645997">
            <w:pPr>
              <w:widowControl w:val="0"/>
              <w:spacing w:line="240" w:lineRule="auto"/>
              <w:ind w:firstLine="0"/>
              <w:rPr>
                <w:b/>
                <w:b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2F74AFCB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8C57B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для блокированной жилой застройки – 100 кв. м</w:t>
            </w:r>
          </w:p>
          <w:p w14:paraId="5C0CC524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5000 кв. м</w:t>
            </w:r>
          </w:p>
          <w:p w14:paraId="70F3DE87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870E68">
              <w:rPr>
                <w:sz w:val="24"/>
                <w:szCs w:val="24"/>
              </w:rPr>
              <w:t xml:space="preserve"> – 2 этажа </w:t>
            </w:r>
          </w:p>
          <w:p w14:paraId="56ACC2D3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Максимальный процент застройки</w:t>
            </w:r>
            <w:r w:rsidRPr="00870E68">
              <w:rPr>
                <w:sz w:val="24"/>
                <w:szCs w:val="24"/>
              </w:rPr>
              <w:t xml:space="preserve"> участка - 60%</w:t>
            </w:r>
          </w:p>
          <w:p w14:paraId="3CBAF424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от границ участка - 3 м (за исключением блокировки жилой застройки, в таких случаях блокированные дома располагаются по границе участка с отступом 0 метров.) </w:t>
            </w:r>
          </w:p>
          <w:p w14:paraId="6B34DA99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  <w:shd w:val="clear" w:color="auto" w:fill="FFFF00"/>
              </w:rPr>
            </w:pPr>
          </w:p>
        </w:tc>
      </w:tr>
      <w:tr w:rsidR="00870E68" w:rsidRPr="00870E68" w14:paraId="4B8D3CC4" w14:textId="77777777" w:rsidTr="0048191F">
        <w:trPr>
          <w:trHeight w:val="5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21AF4C99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Хранение</w:t>
            </w:r>
          </w:p>
          <w:p w14:paraId="5D1A5B8D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автотранспорта                                </w:t>
            </w:r>
            <w:proofErr w:type="gramStart"/>
            <w:r w:rsidRPr="00870E68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sz w:val="24"/>
                <w:szCs w:val="24"/>
              </w:rPr>
              <w:t>Код – 2.7.1)</w:t>
            </w:r>
          </w:p>
          <w:p w14:paraId="5737257C" w14:textId="77777777" w:rsidR="004A6389" w:rsidRPr="00870E68" w:rsidRDefault="004A6389" w:rsidP="00645997">
            <w:pPr>
              <w:spacing w:line="240" w:lineRule="auto"/>
              <w:ind w:firstLine="0"/>
              <w:rPr>
                <w:b/>
                <w:strike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79A5EA26" w14:textId="77777777" w:rsidR="004A6389" w:rsidRPr="00870E68" w:rsidRDefault="004A6389" w:rsidP="0064599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870E68">
              <w:rPr>
                <w:sz w:val="24"/>
                <w:szCs w:val="24"/>
              </w:rPr>
              <w:t>машино</w:t>
            </w:r>
            <w:proofErr w:type="spellEnd"/>
            <w:r w:rsidRPr="00870E68">
              <w:rPr>
                <w:sz w:val="24"/>
                <w:szCs w:val="24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16" w:anchor="Par317" w:history="1">
              <w:r w:rsidRPr="00870E68">
                <w:rPr>
                  <w:rStyle w:val="af0"/>
                  <w:color w:val="auto"/>
                  <w:sz w:val="24"/>
                  <w:szCs w:val="24"/>
                  <w:u w:val="none"/>
                </w:rPr>
                <w:t>кодом 4.9</w:t>
              </w:r>
            </w:hyperlink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4A76B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25 </w:t>
            </w:r>
            <w:proofErr w:type="spellStart"/>
            <w:proofErr w:type="gramStart"/>
            <w:r w:rsidRPr="00870E68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870E68">
              <w:rPr>
                <w:sz w:val="24"/>
                <w:szCs w:val="24"/>
              </w:rPr>
              <w:t xml:space="preserve">; </w:t>
            </w:r>
          </w:p>
          <w:p w14:paraId="4C679833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</w:t>
            </w:r>
            <w:r w:rsidRPr="00870E68">
              <w:rPr>
                <w:sz w:val="24"/>
                <w:szCs w:val="24"/>
              </w:rPr>
              <w:t xml:space="preserve"> - 35 кв.м.</w:t>
            </w:r>
          </w:p>
          <w:p w14:paraId="3D46BEC2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от границ участка со всех сторон 1 метр.</w:t>
            </w:r>
          </w:p>
          <w:p w14:paraId="5E10F756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Процент застройки</w:t>
            </w:r>
            <w:r w:rsidRPr="00870E68">
              <w:rPr>
                <w:sz w:val="24"/>
                <w:szCs w:val="24"/>
              </w:rPr>
              <w:t xml:space="preserve"> — до 100 %. </w:t>
            </w:r>
          </w:p>
          <w:p w14:paraId="4BED766F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В условиях существующей застройки, а также при строительстве или реконструкции гаражей в общей линии застройки гаражей, допускается осуществлять строительство без отступов от границ участка.</w:t>
            </w:r>
          </w:p>
          <w:p w14:paraId="6FE55225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Этажность</w:t>
            </w:r>
            <w:r w:rsidRPr="00870E68">
              <w:rPr>
                <w:sz w:val="24"/>
                <w:szCs w:val="24"/>
              </w:rPr>
              <w:t xml:space="preserve"> — 1 этаж.</w:t>
            </w:r>
          </w:p>
        </w:tc>
      </w:tr>
      <w:tr w:rsidR="00870E68" w:rsidRPr="00870E68" w14:paraId="3B21D634" w14:textId="77777777" w:rsidTr="0048191F">
        <w:trPr>
          <w:trHeight w:val="5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770F43B2" w14:textId="77777777" w:rsidR="00BE6F2C" w:rsidRDefault="004A6389" w:rsidP="0064599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Коммунальное </w:t>
            </w:r>
          </w:p>
          <w:p w14:paraId="046117A1" w14:textId="064DF07B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обслуживание </w:t>
            </w:r>
          </w:p>
          <w:p w14:paraId="1BD42899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(Код – 3.1)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35263665" w14:textId="77777777" w:rsidR="004A6389" w:rsidRPr="00870E68" w:rsidRDefault="004A6389" w:rsidP="0064599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17" w:anchor="Par178" w:history="1">
              <w:r w:rsidRPr="00870E68">
                <w:rPr>
                  <w:rStyle w:val="af0"/>
                  <w:color w:val="auto"/>
                  <w:sz w:val="24"/>
                  <w:szCs w:val="24"/>
                  <w:u w:val="none"/>
                </w:rPr>
                <w:t>кодами 3.1.1</w:t>
              </w:r>
            </w:hyperlink>
            <w:r w:rsidRPr="00870E68">
              <w:rPr>
                <w:sz w:val="24"/>
                <w:szCs w:val="24"/>
              </w:rPr>
              <w:t xml:space="preserve"> - </w:t>
            </w:r>
            <w:hyperlink r:id="rId18" w:anchor="Par181" w:history="1">
              <w:r w:rsidRPr="00870E68">
                <w:rPr>
                  <w:rStyle w:val="af0"/>
                  <w:color w:val="auto"/>
                  <w:sz w:val="24"/>
                  <w:szCs w:val="24"/>
                  <w:u w:val="none"/>
                </w:rPr>
                <w:t>3.1.2</w:t>
              </w:r>
            </w:hyperlink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19F1B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— 1 </w:t>
            </w:r>
            <w:proofErr w:type="spellStart"/>
            <w:proofErr w:type="gramStart"/>
            <w:r w:rsidRPr="00870E68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  <w:p w14:paraId="57417D30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Максимальный процент застройки</w:t>
            </w:r>
            <w:r w:rsidRPr="00870E68">
              <w:rPr>
                <w:sz w:val="24"/>
                <w:szCs w:val="24"/>
              </w:rPr>
              <w:t xml:space="preserve"> — 60%. Процент застройки подземной части не регламентируется.</w:t>
            </w:r>
          </w:p>
          <w:p w14:paraId="066C84FD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от границ участка — 3 метра.</w:t>
            </w:r>
          </w:p>
          <w:p w14:paraId="0C369CA1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от границ участка для линейных объектов — 1 метр.</w:t>
            </w:r>
          </w:p>
          <w:p w14:paraId="2623813D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высота сооружений</w:t>
            </w:r>
            <w:r w:rsidRPr="00870E68">
              <w:rPr>
                <w:sz w:val="24"/>
                <w:szCs w:val="24"/>
              </w:rPr>
              <w:t xml:space="preserve"> — 15 метров.</w:t>
            </w:r>
          </w:p>
        </w:tc>
      </w:tr>
      <w:tr w:rsidR="00870E68" w:rsidRPr="00870E68" w14:paraId="7B90DD71" w14:textId="77777777" w:rsidTr="0048191F">
        <w:trPr>
          <w:trHeight w:val="5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17057F3F" w14:textId="77777777" w:rsidR="00BE6F2C" w:rsidRDefault="004A6389" w:rsidP="0064599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Бытовое </w:t>
            </w:r>
          </w:p>
          <w:p w14:paraId="1C2368F4" w14:textId="1FA4F98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обслуживание                                       </w:t>
            </w:r>
            <w:proofErr w:type="gramStart"/>
            <w:r w:rsidRPr="00870E68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sz w:val="24"/>
                <w:szCs w:val="24"/>
              </w:rPr>
              <w:t>Код – 3.3)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157E06E0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A75A0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10 кв. м.</w:t>
            </w:r>
          </w:p>
          <w:p w14:paraId="3DDF4215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5000 кв. м.</w:t>
            </w:r>
          </w:p>
          <w:p w14:paraId="38F6F9FE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870E68">
              <w:rPr>
                <w:sz w:val="24"/>
                <w:szCs w:val="24"/>
              </w:rPr>
              <w:t xml:space="preserve"> – 2 этажа </w:t>
            </w:r>
          </w:p>
          <w:p w14:paraId="75E1615B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Максимальный процент застройки</w:t>
            </w:r>
            <w:r w:rsidRPr="00870E68">
              <w:rPr>
                <w:sz w:val="24"/>
                <w:szCs w:val="24"/>
              </w:rPr>
              <w:t xml:space="preserve"> участка - 60%. Процент застройки подземной части не регламентируется.</w:t>
            </w:r>
          </w:p>
          <w:p w14:paraId="6260E953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lastRenderedPageBreak/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от границ участка - 3 м (в условиях реконструкции допускается устройство отступов по линии застройки существующего здания с учетом существующего процента застройки).</w:t>
            </w:r>
          </w:p>
          <w:p w14:paraId="3AE40C5D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В условиях реконструкции с учетом сложившейся застройки допускается размещать здания по красной линии (по линии фасада)</w:t>
            </w:r>
          </w:p>
          <w:p w14:paraId="158092FD" w14:textId="77777777" w:rsidR="00BE6F2C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процент озеленения</w:t>
            </w:r>
            <w:r w:rsidRPr="00870E68">
              <w:rPr>
                <w:sz w:val="24"/>
                <w:szCs w:val="24"/>
              </w:rPr>
              <w:t xml:space="preserve"> (за исключением реконструкции) </w:t>
            </w:r>
          </w:p>
          <w:p w14:paraId="59BB2540" w14:textId="597FC39F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земельного участка - 15%.</w:t>
            </w:r>
          </w:p>
        </w:tc>
      </w:tr>
      <w:tr w:rsidR="00870E68" w:rsidRPr="00870E68" w14:paraId="47365625" w14:textId="77777777" w:rsidTr="0048191F">
        <w:trPr>
          <w:trHeight w:val="5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1E88ECD9" w14:textId="77777777" w:rsidR="00BE6F2C" w:rsidRDefault="004A6389" w:rsidP="0064599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lastRenderedPageBreak/>
              <w:t xml:space="preserve">Дошкольное, </w:t>
            </w:r>
          </w:p>
          <w:p w14:paraId="7F8C260B" w14:textId="48EF4723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начальное и среднее общее образование                                </w:t>
            </w:r>
            <w:proofErr w:type="gramStart"/>
            <w:r w:rsidRPr="00870E68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sz w:val="24"/>
                <w:szCs w:val="24"/>
              </w:rPr>
              <w:t>Код – 3.5.1)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3E9C66B6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D318E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1000 кв. м</w:t>
            </w:r>
          </w:p>
          <w:p w14:paraId="2802DB78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50000 кв. м</w:t>
            </w:r>
          </w:p>
          <w:p w14:paraId="10AA5DFE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Максимальный процент застройки</w:t>
            </w:r>
            <w:r w:rsidRPr="00870E68">
              <w:rPr>
                <w:sz w:val="24"/>
                <w:szCs w:val="24"/>
              </w:rPr>
              <w:t xml:space="preserve"> в границах земельного участка:</w:t>
            </w:r>
          </w:p>
          <w:p w14:paraId="72E4931E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- не более 40 %. Процент застройки подземной части не регламентируется.</w:t>
            </w:r>
          </w:p>
          <w:p w14:paraId="45ECC86E" w14:textId="77777777" w:rsidR="004A6389" w:rsidRPr="00870E68" w:rsidRDefault="004A6389" w:rsidP="00645997">
            <w:pPr>
              <w:widowControl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Количество надземных этажей</w:t>
            </w:r>
            <w:r w:rsidRPr="00870E68">
              <w:rPr>
                <w:sz w:val="24"/>
                <w:szCs w:val="24"/>
              </w:rPr>
              <w:t>:</w:t>
            </w:r>
          </w:p>
          <w:p w14:paraId="27D1F868" w14:textId="77777777" w:rsidR="004A6389" w:rsidRPr="00870E68" w:rsidRDefault="004A6389" w:rsidP="00645997">
            <w:pPr>
              <w:widowControl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-  до 3 этажей</w:t>
            </w:r>
          </w:p>
          <w:p w14:paraId="3D337C75" w14:textId="77777777" w:rsidR="004A6389" w:rsidRPr="00870E68" w:rsidRDefault="004A6389" w:rsidP="00645997">
            <w:pPr>
              <w:widowControl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Минимальные отступы</w:t>
            </w:r>
            <w:r w:rsidRPr="00870E68">
              <w:rPr>
                <w:sz w:val="24"/>
                <w:szCs w:val="24"/>
              </w:rPr>
              <w:t xml:space="preserve"> от границ земельных участков:</w:t>
            </w:r>
          </w:p>
          <w:p w14:paraId="7B3A63B3" w14:textId="77777777" w:rsidR="004A6389" w:rsidRPr="00870E68" w:rsidRDefault="004A6389" w:rsidP="00645997">
            <w:pPr>
              <w:widowControl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минимальные отступы от красных линий улиц и проездов - не менее 10 м (или совпадает с линией застройки);</w:t>
            </w:r>
          </w:p>
          <w:p w14:paraId="0A0FCA02" w14:textId="77777777" w:rsidR="004A6389" w:rsidRPr="00870E68" w:rsidRDefault="004A6389" w:rsidP="00645997">
            <w:pPr>
              <w:widowControl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при отсутствии красной линии- 8 м. </w:t>
            </w:r>
          </w:p>
          <w:p w14:paraId="22B9A687" w14:textId="30EE8715" w:rsidR="004A6389" w:rsidRPr="0048191F" w:rsidRDefault="004A6389" w:rsidP="004819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Минимальный процент озеленения </w:t>
            </w:r>
            <w:r w:rsidRPr="00870E68">
              <w:rPr>
                <w:sz w:val="24"/>
                <w:szCs w:val="24"/>
              </w:rPr>
              <w:t>земельного участка - 30%.</w:t>
            </w:r>
          </w:p>
        </w:tc>
      </w:tr>
      <w:tr w:rsidR="00870E68" w:rsidRPr="00870E68" w14:paraId="6D1D96FE" w14:textId="77777777" w:rsidTr="0048191F">
        <w:trPr>
          <w:trHeight w:val="13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565C57CF" w14:textId="77777777" w:rsidR="00BE6F2C" w:rsidRDefault="004A6389" w:rsidP="0064599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Обеспечение занятий спортом в </w:t>
            </w:r>
          </w:p>
          <w:p w14:paraId="0A939FC3" w14:textId="05F3003A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помещениях</w:t>
            </w:r>
          </w:p>
          <w:p w14:paraId="5C64B8E8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(Код - 5.1.2)</w:t>
            </w:r>
          </w:p>
          <w:p w14:paraId="1F16778C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3BF4F27A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070A23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300 кв. м.</w:t>
            </w:r>
          </w:p>
          <w:p w14:paraId="0C1CB610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15000 кв. м.</w:t>
            </w:r>
          </w:p>
          <w:p w14:paraId="44813304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870E68">
              <w:rPr>
                <w:sz w:val="24"/>
                <w:szCs w:val="24"/>
              </w:rPr>
              <w:t xml:space="preserve"> – 2 этажа. </w:t>
            </w:r>
          </w:p>
          <w:p w14:paraId="7DB9BC75" w14:textId="77777777" w:rsidR="00BE6F2C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870E68">
              <w:rPr>
                <w:sz w:val="24"/>
                <w:szCs w:val="24"/>
              </w:rPr>
              <w:t xml:space="preserve">участка - 80%. Процент застройки </w:t>
            </w:r>
          </w:p>
          <w:p w14:paraId="2B8F0AEE" w14:textId="6E2E3525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подземной части не регламентируется.</w:t>
            </w:r>
          </w:p>
          <w:p w14:paraId="29A30436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</w:t>
            </w:r>
          </w:p>
          <w:p w14:paraId="6DE5447C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границ участка - 3 м.</w:t>
            </w:r>
            <w:r w:rsidRPr="00870E68">
              <w:rPr>
                <w:b/>
                <w:sz w:val="24"/>
                <w:szCs w:val="24"/>
              </w:rPr>
              <w:t xml:space="preserve"> </w:t>
            </w:r>
          </w:p>
          <w:p w14:paraId="0F814415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Минимальный процент озеленения </w:t>
            </w:r>
            <w:r w:rsidRPr="00870E68">
              <w:rPr>
                <w:sz w:val="24"/>
                <w:szCs w:val="24"/>
              </w:rPr>
              <w:t>земельного участка - 15%.</w:t>
            </w:r>
          </w:p>
        </w:tc>
      </w:tr>
      <w:tr w:rsidR="00870E68" w:rsidRPr="00870E68" w14:paraId="6363F6C3" w14:textId="77777777" w:rsidTr="0048191F">
        <w:trPr>
          <w:trHeight w:val="5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604C8962" w14:textId="77777777" w:rsidR="00BE6F2C" w:rsidRDefault="004A6389" w:rsidP="0064599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Площадки для </w:t>
            </w:r>
          </w:p>
          <w:p w14:paraId="23368569" w14:textId="2FA17685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занятий спортом</w:t>
            </w:r>
          </w:p>
          <w:p w14:paraId="7DA8DFC9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(Код - 5.1.3)</w:t>
            </w:r>
          </w:p>
          <w:p w14:paraId="529E2FA2" w14:textId="77777777" w:rsidR="004A6389" w:rsidRPr="00870E68" w:rsidRDefault="004A6389" w:rsidP="0064599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19963F62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A4ACD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100 кв. м.</w:t>
            </w:r>
          </w:p>
          <w:p w14:paraId="09E456CB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15000 кв. м.</w:t>
            </w:r>
          </w:p>
          <w:p w14:paraId="05A6E1B9" w14:textId="77777777" w:rsidR="00BE6F2C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Не предусматривается размещение </w:t>
            </w:r>
          </w:p>
          <w:p w14:paraId="17E265B1" w14:textId="5AE45BE9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объектов капитального строительства.</w:t>
            </w:r>
          </w:p>
        </w:tc>
      </w:tr>
      <w:tr w:rsidR="00870E68" w:rsidRPr="00870E68" w14:paraId="0143A735" w14:textId="77777777" w:rsidTr="0048191F">
        <w:trPr>
          <w:trHeight w:val="5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0CFE9147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Земельные участки (территории) общего </w:t>
            </w:r>
            <w:r w:rsidRPr="00870E68">
              <w:rPr>
                <w:b/>
                <w:sz w:val="24"/>
                <w:szCs w:val="24"/>
              </w:rPr>
              <w:lastRenderedPageBreak/>
              <w:t xml:space="preserve">пользования                             </w:t>
            </w:r>
            <w:proofErr w:type="gramStart"/>
            <w:r w:rsidRPr="00870E68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sz w:val="24"/>
                <w:szCs w:val="24"/>
              </w:rPr>
              <w:t>Код – 12.0)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1D17FCA1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lastRenderedPageBreak/>
              <w:t xml:space="preserve">Земельные участки общего пользования. Содержание </w:t>
            </w:r>
            <w:r w:rsidRPr="00870E68">
              <w:rPr>
                <w:sz w:val="24"/>
                <w:szCs w:val="24"/>
              </w:rPr>
              <w:lastRenderedPageBreak/>
              <w:t>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76C58" w14:textId="77777777" w:rsidR="00BE6F2C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lastRenderedPageBreak/>
              <w:t xml:space="preserve">Действие градостроительного </w:t>
            </w:r>
          </w:p>
          <w:p w14:paraId="3C4369EE" w14:textId="5B68CB98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регламента не распространяется</w:t>
            </w:r>
          </w:p>
        </w:tc>
      </w:tr>
      <w:tr w:rsidR="00870E68" w:rsidRPr="00870E68" w14:paraId="18688551" w14:textId="77777777" w:rsidTr="0048191F">
        <w:trPr>
          <w:trHeight w:val="5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1B724445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Улично-дорожная сеть</w:t>
            </w:r>
          </w:p>
          <w:p w14:paraId="09B1BE66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(Код – 12.0.1)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02E1F7EF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70E68">
              <w:rPr>
                <w:sz w:val="24"/>
                <w:szCs w:val="24"/>
              </w:rPr>
              <w:t>велотранспортной</w:t>
            </w:r>
            <w:proofErr w:type="spellEnd"/>
            <w:r w:rsidRPr="00870E68">
              <w:rPr>
                <w:sz w:val="24"/>
                <w:szCs w:val="24"/>
              </w:rPr>
              <w:t xml:space="preserve"> и инженерной инфраструктуры;</w:t>
            </w:r>
          </w:p>
          <w:p w14:paraId="31F12F61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19" w:anchor="Par168" w:history="1">
              <w:r w:rsidRPr="00870E68">
                <w:rPr>
                  <w:rStyle w:val="af0"/>
                  <w:color w:val="auto"/>
                  <w:sz w:val="24"/>
                  <w:szCs w:val="24"/>
                  <w:u w:val="none"/>
                </w:rPr>
                <w:t>кодами 2.7.1</w:t>
              </w:r>
            </w:hyperlink>
            <w:r w:rsidRPr="00870E68">
              <w:rPr>
                <w:sz w:val="24"/>
                <w:szCs w:val="24"/>
              </w:rPr>
              <w:t xml:space="preserve">, </w:t>
            </w:r>
            <w:hyperlink r:id="rId20" w:anchor="Par317" w:history="1">
              <w:r w:rsidRPr="00870E68">
                <w:rPr>
                  <w:rStyle w:val="af0"/>
                  <w:color w:val="auto"/>
                  <w:sz w:val="24"/>
                  <w:szCs w:val="24"/>
                  <w:u w:val="none"/>
                </w:rPr>
                <w:t>4.9</w:t>
              </w:r>
            </w:hyperlink>
            <w:r w:rsidRPr="00870E68">
              <w:rPr>
                <w:sz w:val="24"/>
                <w:szCs w:val="24"/>
              </w:rPr>
              <w:t xml:space="preserve">, </w:t>
            </w:r>
            <w:hyperlink r:id="rId21" w:anchor="Par458" w:history="1">
              <w:r w:rsidRPr="00870E68">
                <w:rPr>
                  <w:rStyle w:val="af0"/>
                  <w:color w:val="auto"/>
                  <w:sz w:val="24"/>
                  <w:szCs w:val="24"/>
                  <w:u w:val="none"/>
                </w:rPr>
                <w:t>7.2.3</w:t>
              </w:r>
            </w:hyperlink>
            <w:r w:rsidRPr="00870E68">
              <w:rPr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CE98F" w14:textId="77777777" w:rsidR="00BE6F2C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Действие градостроительного </w:t>
            </w:r>
          </w:p>
          <w:p w14:paraId="0CB36A22" w14:textId="17A08B4E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регламента не распространяется</w:t>
            </w:r>
          </w:p>
          <w:p w14:paraId="59FB4A91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b/>
                <w:sz w:val="24"/>
                <w:szCs w:val="24"/>
                <w:shd w:val="clear" w:color="auto" w:fill="FFFF00"/>
              </w:rPr>
            </w:pPr>
          </w:p>
        </w:tc>
      </w:tr>
      <w:tr w:rsidR="00870E68" w:rsidRPr="00870E68" w14:paraId="4CE78B4C" w14:textId="77777777" w:rsidTr="0048191F">
        <w:trPr>
          <w:trHeight w:val="5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5EE7B444" w14:textId="77777777" w:rsidR="00BE6F2C" w:rsidRDefault="004A6389" w:rsidP="0064599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Благоустройство </w:t>
            </w:r>
          </w:p>
          <w:p w14:paraId="7CCF2E1E" w14:textId="733F4FDD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территории</w:t>
            </w:r>
          </w:p>
          <w:p w14:paraId="33292FDB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(Код – 12.0.2)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4E1DC13F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1DF88" w14:textId="77777777" w:rsidR="00BE6F2C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Действие градостроительного </w:t>
            </w:r>
          </w:p>
          <w:p w14:paraId="668B5BCF" w14:textId="79FB6C9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регламента не распространяется</w:t>
            </w:r>
          </w:p>
          <w:p w14:paraId="0B4E10CF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b/>
                <w:sz w:val="24"/>
                <w:szCs w:val="24"/>
                <w:shd w:val="clear" w:color="auto" w:fill="FFFF00"/>
              </w:rPr>
            </w:pPr>
          </w:p>
        </w:tc>
      </w:tr>
      <w:tr w:rsidR="00870E68" w:rsidRPr="00870E68" w14:paraId="796ABCA0" w14:textId="77777777" w:rsidTr="0048191F">
        <w:trPr>
          <w:trHeight w:val="5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7143D70A" w14:textId="77777777" w:rsidR="00BE6F2C" w:rsidRDefault="004A6389" w:rsidP="00645997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 xml:space="preserve">Земельные участки, входящие в состав общего имущества собственников </w:t>
            </w:r>
          </w:p>
          <w:p w14:paraId="03669433" w14:textId="77777777" w:rsidR="00BE6F2C" w:rsidRDefault="004A6389" w:rsidP="00645997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 xml:space="preserve">индивидуальных </w:t>
            </w:r>
          </w:p>
          <w:p w14:paraId="49DBFDB3" w14:textId="77777777" w:rsidR="00BE6F2C" w:rsidRDefault="004A6389" w:rsidP="00645997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 xml:space="preserve">жилых домов в </w:t>
            </w:r>
          </w:p>
          <w:p w14:paraId="69D7C1FE" w14:textId="11501FAE" w:rsidR="004A6389" w:rsidRPr="00870E68" w:rsidRDefault="004A6389" w:rsidP="00645997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малоэтажном жилом комплексе</w:t>
            </w:r>
          </w:p>
          <w:p w14:paraId="153A0FE2" w14:textId="77777777" w:rsidR="004A6389" w:rsidRPr="00870E68" w:rsidRDefault="004A6389" w:rsidP="0064599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  <w:lang w:eastAsia="en-US"/>
              </w:rPr>
              <w:t>(Код – 14.0)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6F800613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Земельные участки,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(или) для размещения объектов капитального строительства, иного имущества, отно</w:t>
            </w:r>
            <w:r w:rsidRPr="00870E68">
              <w:rPr>
                <w:sz w:val="24"/>
                <w:szCs w:val="24"/>
              </w:rPr>
              <w:lastRenderedPageBreak/>
              <w:t>сящегося к общему имуществу собственников индивидуальных жилых домов в малоэтажном жилом комплексе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5F0DA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lastRenderedPageBreak/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50 кв. м</w:t>
            </w:r>
          </w:p>
          <w:p w14:paraId="50A5AF0A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ширина</w:t>
            </w:r>
            <w:r w:rsidRPr="00870E68">
              <w:rPr>
                <w:sz w:val="24"/>
                <w:szCs w:val="24"/>
              </w:rPr>
              <w:t xml:space="preserve"> земельного участка – 6 м</w:t>
            </w:r>
          </w:p>
          <w:p w14:paraId="7F38F649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иные параметры</w:t>
            </w:r>
            <w:r w:rsidRPr="00870E68">
              <w:rPr>
                <w:sz w:val="24"/>
                <w:szCs w:val="24"/>
              </w:rPr>
              <w:t xml:space="preserve"> – не подлежит установлению.</w:t>
            </w:r>
          </w:p>
          <w:p w14:paraId="474D3EB0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55E9800F" w14:textId="77777777" w:rsidR="00870E68" w:rsidRDefault="00870E68" w:rsidP="00645997">
      <w:pPr>
        <w:pStyle w:val="a3"/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ED34C66" w14:textId="154D6A08" w:rsidR="004A6389" w:rsidRPr="00870E68" w:rsidRDefault="004A6389" w:rsidP="00645997">
      <w:pPr>
        <w:pStyle w:val="a3"/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70E68">
        <w:rPr>
          <w:bCs/>
          <w:sz w:val="24"/>
          <w:szCs w:val="24"/>
        </w:rPr>
        <w:t>УСЛОВНО РАЗРЕШЁННЫЕ ВИДЫ И ПАРАМЕТРЫ ИСПОЛЬЗОВАНИЯ ЗЕМЕЛЬНЫХ УЧАСТКОВ И ОБЪЕКТОВ КАПИТАЛЬНОГО СТРОИТЕЛЬСТВА</w:t>
      </w:r>
    </w:p>
    <w:p w14:paraId="5B26ABB6" w14:textId="77777777" w:rsidR="004A6389" w:rsidRPr="00870E68" w:rsidRDefault="004A6389" w:rsidP="00645997">
      <w:pPr>
        <w:pStyle w:val="a3"/>
        <w:spacing w:line="240" w:lineRule="auto"/>
        <w:ind w:left="0" w:firstLine="851"/>
        <w:rPr>
          <w:sz w:val="24"/>
          <w:szCs w:val="24"/>
        </w:rPr>
      </w:pPr>
      <w:r w:rsidRPr="00870E68">
        <w:rPr>
          <w:sz w:val="24"/>
          <w:szCs w:val="24"/>
        </w:rPr>
        <w:t>Деятельность правообладателя земельного участка и объекта капитального строительства, соответствующая виду разрешенного использования - строительство и использование объектов капитального строительства, относящихся к объектам общественной или деловой застройки, если их размещение не влияет на окружающую среду, не причиняет неудобства жителям, не требует установления санитарной или охранной зоны, а площадь земельного участка под названными объектами не превышает 20% от площади территории зоны.</w:t>
      </w:r>
    </w:p>
    <w:p w14:paraId="759649F8" w14:textId="77777777" w:rsidR="004A6389" w:rsidRPr="00870E68" w:rsidRDefault="004A6389" w:rsidP="00645997">
      <w:pPr>
        <w:pStyle w:val="a3"/>
        <w:spacing w:line="240" w:lineRule="auto"/>
        <w:ind w:left="0" w:firstLine="851"/>
        <w:rPr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54"/>
        <w:gridCol w:w="3260"/>
        <w:gridCol w:w="4592"/>
      </w:tblGrid>
      <w:tr w:rsidR="00870E68" w:rsidRPr="00870E68" w14:paraId="676691D0" w14:textId="77777777" w:rsidTr="00870E68">
        <w:trPr>
          <w:trHeight w:val="583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7C6CC" w14:textId="77777777" w:rsidR="00BE6F2C" w:rsidRDefault="00870E68" w:rsidP="0064599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  <w:p w14:paraId="2C7C18BD" w14:textId="77777777" w:rsidR="00BE6F2C" w:rsidRDefault="00870E68" w:rsidP="0064599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 xml:space="preserve">основного вида разрешенного </w:t>
            </w:r>
          </w:p>
          <w:p w14:paraId="1D30E8DC" w14:textId="2572498B" w:rsidR="00870E68" w:rsidRPr="00870E68" w:rsidRDefault="00870E68" w:rsidP="0064599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использования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A0091" w14:textId="67146AAD" w:rsidR="00870E68" w:rsidRPr="00870E68" w:rsidRDefault="00870E68" w:rsidP="006459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Описание вида</w:t>
            </w:r>
          </w:p>
          <w:p w14:paraId="04C48237" w14:textId="77777777" w:rsidR="00BE6F2C" w:rsidRDefault="00870E68" w:rsidP="0064599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 xml:space="preserve">разрешенного </w:t>
            </w:r>
          </w:p>
          <w:p w14:paraId="7862096C" w14:textId="2FCDC9D3" w:rsidR="00870E68" w:rsidRPr="00870E68" w:rsidRDefault="00870E68" w:rsidP="006459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использования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07BB4" w14:textId="121FBFF9" w:rsidR="00870E68" w:rsidRPr="00870E68" w:rsidRDefault="00870E68" w:rsidP="00645997">
            <w:pPr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Предельные параметры</w:t>
            </w:r>
          </w:p>
        </w:tc>
      </w:tr>
      <w:tr w:rsidR="00870E68" w:rsidRPr="00870E68" w14:paraId="174252C4" w14:textId="77777777" w:rsidTr="00870E68">
        <w:trPr>
          <w:trHeight w:val="583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A6C3E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Амбулаторно-поликлиническое обслуживание                                       </w:t>
            </w:r>
            <w:proofErr w:type="gramStart"/>
            <w:r w:rsidRPr="00870E68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sz w:val="24"/>
                <w:szCs w:val="24"/>
              </w:rPr>
              <w:t>Код – 3.4.1)</w:t>
            </w:r>
          </w:p>
          <w:p w14:paraId="7697811A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0C8F1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9A131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100 кв. м</w:t>
            </w:r>
          </w:p>
          <w:p w14:paraId="54598DE5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5000 кв. м</w:t>
            </w:r>
          </w:p>
          <w:p w14:paraId="0AA573C5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870E68">
              <w:rPr>
                <w:sz w:val="24"/>
                <w:szCs w:val="24"/>
              </w:rPr>
              <w:t xml:space="preserve"> – 2 этажа </w:t>
            </w:r>
          </w:p>
          <w:p w14:paraId="0856FD6C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870E68">
              <w:rPr>
                <w:sz w:val="24"/>
                <w:szCs w:val="24"/>
              </w:rPr>
              <w:t>участка - 60%. Процент застройки подземной части не регламентируется.</w:t>
            </w:r>
          </w:p>
          <w:p w14:paraId="0C44DC33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от</w:t>
            </w:r>
          </w:p>
          <w:p w14:paraId="48C03A56" w14:textId="77777777" w:rsidR="004A6389" w:rsidRPr="00870E68" w:rsidRDefault="004A6389" w:rsidP="0064599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границ участка-1метр (за исключением от участков жилой застройки, от участков с жилой застройкой – 3 метра).</w:t>
            </w:r>
          </w:p>
          <w:p w14:paraId="118ADCB9" w14:textId="77777777" w:rsidR="004A6389" w:rsidRPr="00870E68" w:rsidRDefault="004A6389" w:rsidP="0064599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Минимальный процент озеленения (за исключением реконструкции) земельного участка - 15%.</w:t>
            </w:r>
          </w:p>
        </w:tc>
      </w:tr>
      <w:tr w:rsidR="00870E68" w:rsidRPr="00870E68" w14:paraId="0FB5B047" w14:textId="77777777" w:rsidTr="00870E68">
        <w:trPr>
          <w:trHeight w:val="583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729EA" w14:textId="77777777" w:rsidR="00BE6F2C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Объекты </w:t>
            </w:r>
          </w:p>
          <w:p w14:paraId="73918BD0" w14:textId="77777777" w:rsidR="00BE6F2C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культурно-досуговой </w:t>
            </w:r>
          </w:p>
          <w:p w14:paraId="666DED76" w14:textId="16AFDBD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деятельности                                      </w:t>
            </w:r>
            <w:proofErr w:type="gramStart"/>
            <w:r w:rsidRPr="00870E68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sz w:val="24"/>
                <w:szCs w:val="24"/>
              </w:rPr>
              <w:t>Код – 3.6.1)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BB3EA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1EEFF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400 кв. м</w:t>
            </w:r>
          </w:p>
          <w:p w14:paraId="18EAA86C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5000 кв. м</w:t>
            </w:r>
          </w:p>
          <w:p w14:paraId="7D4BED67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870E68">
              <w:rPr>
                <w:sz w:val="24"/>
                <w:szCs w:val="24"/>
              </w:rPr>
              <w:t xml:space="preserve"> – 3 этажа </w:t>
            </w:r>
          </w:p>
          <w:p w14:paraId="64DF9522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870E68">
              <w:rPr>
                <w:sz w:val="24"/>
                <w:szCs w:val="24"/>
              </w:rPr>
              <w:t>участка - 60%. Процент застройки подземной части не регламентируется.</w:t>
            </w:r>
          </w:p>
          <w:p w14:paraId="706917FC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</w:t>
            </w:r>
          </w:p>
          <w:p w14:paraId="0ACA0833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границ участка - 3 м </w:t>
            </w:r>
          </w:p>
          <w:p w14:paraId="03A94481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Минимальный процент озеленения (за исключением реконструкции) земельного участка - 15%.</w:t>
            </w:r>
          </w:p>
        </w:tc>
      </w:tr>
      <w:tr w:rsidR="00870E68" w:rsidRPr="00870E68" w14:paraId="1D19ACD9" w14:textId="77777777" w:rsidTr="00870E68">
        <w:trPr>
          <w:trHeight w:val="583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82D86" w14:textId="77777777" w:rsidR="006B33AC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Амбулаторное </w:t>
            </w:r>
          </w:p>
          <w:p w14:paraId="2118C644" w14:textId="77777777" w:rsidR="006B33AC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ветеринарное </w:t>
            </w:r>
          </w:p>
          <w:p w14:paraId="48385C19" w14:textId="5F176F61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обслуживание </w:t>
            </w:r>
          </w:p>
          <w:p w14:paraId="35320FC9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(Код – 3.10.1)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470A7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2A051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300 кв. м.</w:t>
            </w:r>
          </w:p>
          <w:p w14:paraId="70BD219C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5000 кв. м.</w:t>
            </w:r>
          </w:p>
          <w:p w14:paraId="22BF43E0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870E68">
              <w:rPr>
                <w:sz w:val="24"/>
                <w:szCs w:val="24"/>
              </w:rPr>
              <w:t xml:space="preserve"> – 2 этажа. </w:t>
            </w:r>
          </w:p>
          <w:p w14:paraId="1E9BB8ED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lastRenderedPageBreak/>
              <w:t xml:space="preserve">Максимальный процент застройки </w:t>
            </w:r>
            <w:r w:rsidRPr="00870E68">
              <w:rPr>
                <w:sz w:val="24"/>
                <w:szCs w:val="24"/>
              </w:rPr>
              <w:t>участка - 60%. Процент застройки подземной части не регламентируется.</w:t>
            </w:r>
          </w:p>
          <w:p w14:paraId="571219B0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от</w:t>
            </w:r>
          </w:p>
          <w:p w14:paraId="6C705A9D" w14:textId="77777777" w:rsidR="004A6389" w:rsidRPr="00870E68" w:rsidRDefault="004A6389" w:rsidP="0064599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границ участка-1метр (за исключением от участков жилой застройки, от участков с жилой застройкой – 3 метра).</w:t>
            </w:r>
          </w:p>
          <w:p w14:paraId="2D512588" w14:textId="77777777" w:rsidR="004A6389" w:rsidRPr="00870E68" w:rsidRDefault="004A6389" w:rsidP="0064599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Минимальный процент озеленения (за исключением реконструкции) земельного участка - 15%.</w:t>
            </w:r>
          </w:p>
        </w:tc>
      </w:tr>
      <w:tr w:rsidR="00870E68" w:rsidRPr="00870E68" w14:paraId="30A05046" w14:textId="77777777" w:rsidTr="00870E68">
        <w:trPr>
          <w:trHeight w:val="583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D276D" w14:textId="77777777" w:rsidR="006B33AC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lastRenderedPageBreak/>
              <w:t xml:space="preserve">Деловое </w:t>
            </w:r>
          </w:p>
          <w:p w14:paraId="7D08BD85" w14:textId="2ACFAAEE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управление</w:t>
            </w:r>
          </w:p>
          <w:p w14:paraId="535B9C77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(Код – 4.1)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E5286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0E1F3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400 кв. м</w:t>
            </w:r>
          </w:p>
          <w:p w14:paraId="6BE93078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5000 кв. м</w:t>
            </w:r>
          </w:p>
          <w:p w14:paraId="6BF55BE9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870E68">
              <w:rPr>
                <w:sz w:val="24"/>
                <w:szCs w:val="24"/>
              </w:rPr>
              <w:t xml:space="preserve"> – 2 этажа. </w:t>
            </w:r>
          </w:p>
          <w:p w14:paraId="3ED3DE46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870E68">
              <w:rPr>
                <w:sz w:val="24"/>
                <w:szCs w:val="24"/>
              </w:rPr>
              <w:t>участка - 60%. Процент застройки подземной части не регламентируется.</w:t>
            </w:r>
          </w:p>
          <w:p w14:paraId="6102FB2B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от</w:t>
            </w:r>
          </w:p>
          <w:p w14:paraId="4A6A955C" w14:textId="77777777" w:rsidR="004A6389" w:rsidRPr="00870E68" w:rsidRDefault="004A6389" w:rsidP="0064599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границ участка - 1 метр (за исключением от участков жилой застройки, от участков с жилой застройкой – 3 метра).</w:t>
            </w:r>
          </w:p>
          <w:p w14:paraId="75F0C41C" w14:textId="77777777" w:rsidR="004A6389" w:rsidRPr="00870E68" w:rsidRDefault="004A6389" w:rsidP="0064599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Минимальный процент озеленения (за исключением реконструкции) земельного участка - 15%.</w:t>
            </w:r>
          </w:p>
        </w:tc>
      </w:tr>
      <w:tr w:rsidR="00870E68" w:rsidRPr="00870E68" w14:paraId="52645FC5" w14:textId="77777777" w:rsidTr="00870E68">
        <w:trPr>
          <w:trHeight w:val="42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448B3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Магазины                                       </w:t>
            </w:r>
            <w:proofErr w:type="gramStart"/>
            <w:r w:rsidRPr="00870E68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sz w:val="24"/>
                <w:szCs w:val="24"/>
              </w:rPr>
              <w:t>Код – 4.4)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5C881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79CFA9" w14:textId="77777777" w:rsidR="004A6389" w:rsidRPr="00870E68" w:rsidRDefault="004A6389" w:rsidP="00645997">
            <w:pPr>
              <w:spacing w:line="240" w:lineRule="auto"/>
              <w:ind w:right="-105"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100 кв. м</w:t>
            </w:r>
          </w:p>
          <w:p w14:paraId="35205538" w14:textId="77777777" w:rsidR="004A6389" w:rsidRPr="00870E68" w:rsidRDefault="004A6389" w:rsidP="00645997">
            <w:pPr>
              <w:spacing w:line="240" w:lineRule="auto"/>
              <w:ind w:right="-105"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5000 кв. м</w:t>
            </w:r>
          </w:p>
          <w:p w14:paraId="3472227B" w14:textId="77777777" w:rsidR="004A6389" w:rsidRPr="00870E68" w:rsidRDefault="004A6389" w:rsidP="00645997">
            <w:pPr>
              <w:spacing w:line="240" w:lineRule="auto"/>
              <w:ind w:right="-105"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870E68">
              <w:rPr>
                <w:sz w:val="24"/>
                <w:szCs w:val="24"/>
              </w:rPr>
              <w:t xml:space="preserve"> – 2 этажа. </w:t>
            </w:r>
          </w:p>
          <w:p w14:paraId="19A19A0F" w14:textId="77777777" w:rsidR="004A6389" w:rsidRPr="00870E68" w:rsidRDefault="004A6389" w:rsidP="00645997">
            <w:pPr>
              <w:spacing w:line="240" w:lineRule="auto"/>
              <w:ind w:right="-105"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Максимальный процент застройки</w:t>
            </w:r>
            <w:r w:rsidRPr="00870E68">
              <w:rPr>
                <w:sz w:val="24"/>
                <w:szCs w:val="24"/>
              </w:rPr>
              <w:t xml:space="preserve"> участка - 60%. Процент застройки подземной части не регламентируется.</w:t>
            </w:r>
          </w:p>
          <w:p w14:paraId="679FEEF7" w14:textId="77777777" w:rsidR="004A6389" w:rsidRPr="00870E68" w:rsidRDefault="004A6389" w:rsidP="00645997">
            <w:pPr>
              <w:spacing w:line="240" w:lineRule="auto"/>
              <w:ind w:right="-105"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от</w:t>
            </w:r>
          </w:p>
          <w:p w14:paraId="7D9F5870" w14:textId="77777777" w:rsidR="004A6389" w:rsidRPr="00870E68" w:rsidRDefault="004A6389" w:rsidP="00645997">
            <w:pPr>
              <w:spacing w:line="240" w:lineRule="auto"/>
              <w:ind w:right="-105"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границ участка-1метр (за исключением от участков жилой застройки, от участков с жилой застройкой – 3 метра).</w:t>
            </w:r>
          </w:p>
          <w:p w14:paraId="6510B14E" w14:textId="77777777" w:rsidR="004A6389" w:rsidRPr="00870E68" w:rsidRDefault="004A6389" w:rsidP="00645997">
            <w:pPr>
              <w:spacing w:line="240" w:lineRule="auto"/>
              <w:ind w:right="-105"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В условиях реконструкции при увеличении этажности допускается сокращать отступы до границы застройки реконструируемого здания</w:t>
            </w:r>
          </w:p>
          <w:p w14:paraId="4C6ED779" w14:textId="77777777" w:rsidR="004A6389" w:rsidRPr="00870E68" w:rsidRDefault="004A6389" w:rsidP="00645997">
            <w:pPr>
              <w:spacing w:line="240" w:lineRule="auto"/>
              <w:ind w:right="-105"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В условиях реконструкции с учетом сложившейся застройки допускается размещать здания по красной линии (по линии фасада)</w:t>
            </w:r>
          </w:p>
          <w:p w14:paraId="534D2A80" w14:textId="77777777" w:rsidR="004A6389" w:rsidRPr="00870E68" w:rsidRDefault="004A6389" w:rsidP="00645997">
            <w:pPr>
              <w:spacing w:line="240" w:lineRule="auto"/>
              <w:ind w:right="-105"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процент озеленения</w:t>
            </w:r>
            <w:r w:rsidRPr="00870E68">
              <w:rPr>
                <w:sz w:val="24"/>
                <w:szCs w:val="24"/>
              </w:rPr>
              <w:t xml:space="preserve"> (за исключением реконструкции) земельного участка - 15%.</w:t>
            </w:r>
          </w:p>
        </w:tc>
      </w:tr>
      <w:tr w:rsidR="00870E68" w:rsidRPr="00870E68" w14:paraId="40803A5B" w14:textId="77777777" w:rsidTr="00870E68">
        <w:trPr>
          <w:trHeight w:val="583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5CB28" w14:textId="77777777" w:rsidR="006B33AC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Банковская и страховая </w:t>
            </w:r>
          </w:p>
          <w:p w14:paraId="6FBAD84A" w14:textId="1DE118EC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деятельность                                       </w:t>
            </w:r>
            <w:proofErr w:type="gramStart"/>
            <w:r w:rsidRPr="00870E68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sz w:val="24"/>
                <w:szCs w:val="24"/>
              </w:rPr>
              <w:t>Код – 4.5)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872E9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</w:t>
            </w:r>
            <w:r w:rsidRPr="00870E68">
              <w:rPr>
                <w:sz w:val="24"/>
                <w:szCs w:val="24"/>
              </w:rPr>
              <w:lastRenderedPageBreak/>
              <w:t>вающих банковские и страховые услуги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D415D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lastRenderedPageBreak/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100 кв. м.</w:t>
            </w:r>
          </w:p>
          <w:p w14:paraId="44317C34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5000 кв. м.</w:t>
            </w:r>
          </w:p>
          <w:p w14:paraId="3976B48D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lastRenderedPageBreak/>
              <w:t>Максимальное количество надземных этажей зданий</w:t>
            </w:r>
            <w:r w:rsidRPr="00870E68">
              <w:rPr>
                <w:sz w:val="24"/>
                <w:szCs w:val="24"/>
              </w:rPr>
              <w:t xml:space="preserve"> – 3 этажа. </w:t>
            </w:r>
          </w:p>
          <w:p w14:paraId="19F96103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870E68">
              <w:rPr>
                <w:sz w:val="24"/>
                <w:szCs w:val="24"/>
              </w:rPr>
              <w:t>участка - 60%. Процент застройки подземной части не регламентируется.</w:t>
            </w:r>
          </w:p>
          <w:p w14:paraId="0F0B7720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от</w:t>
            </w:r>
          </w:p>
          <w:p w14:paraId="45E5C198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границ участка-1метр (за исключением от участков жилой застройки, от участков с жилой застройкой – 3 метра).</w:t>
            </w:r>
          </w:p>
          <w:p w14:paraId="1A40BC30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процент озеленения</w:t>
            </w:r>
            <w:r w:rsidRPr="00870E68">
              <w:rPr>
                <w:sz w:val="24"/>
                <w:szCs w:val="24"/>
              </w:rPr>
              <w:t xml:space="preserve"> (за исключением реконструкции) земельного участка - 15%.</w:t>
            </w:r>
          </w:p>
        </w:tc>
      </w:tr>
      <w:tr w:rsidR="00870E68" w:rsidRPr="00870E68" w14:paraId="5C7582FE" w14:textId="77777777" w:rsidTr="00870E68">
        <w:trPr>
          <w:trHeight w:val="583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6B02A" w14:textId="77777777" w:rsidR="006B33AC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lastRenderedPageBreak/>
              <w:t xml:space="preserve">Общественное </w:t>
            </w:r>
          </w:p>
          <w:p w14:paraId="124B8263" w14:textId="238959CC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питание                                       </w:t>
            </w:r>
            <w:proofErr w:type="gramStart"/>
            <w:r w:rsidRPr="00870E68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sz w:val="24"/>
                <w:szCs w:val="24"/>
              </w:rPr>
              <w:t>Код – 4.6)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5D4D2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5279B9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100 кв. м.</w:t>
            </w:r>
          </w:p>
          <w:p w14:paraId="22146462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5000 кв. м.</w:t>
            </w:r>
          </w:p>
          <w:p w14:paraId="035BC398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870E68">
              <w:rPr>
                <w:sz w:val="24"/>
                <w:szCs w:val="24"/>
              </w:rPr>
              <w:t xml:space="preserve"> – 3 этажа. </w:t>
            </w:r>
          </w:p>
          <w:p w14:paraId="726B5656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Максимальный процент застройки</w:t>
            </w:r>
            <w:r w:rsidRPr="00870E68">
              <w:rPr>
                <w:sz w:val="24"/>
                <w:szCs w:val="24"/>
              </w:rPr>
              <w:t xml:space="preserve"> участка - 60%. Процент застройки подземной части не регламентируется.</w:t>
            </w:r>
          </w:p>
          <w:p w14:paraId="1ADC2352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от границ участка - 3 </w:t>
            </w:r>
            <w:proofErr w:type="gramStart"/>
            <w:r w:rsidRPr="00870E68">
              <w:rPr>
                <w:sz w:val="24"/>
                <w:szCs w:val="24"/>
              </w:rPr>
              <w:t>м .</w:t>
            </w:r>
            <w:proofErr w:type="gramEnd"/>
          </w:p>
          <w:p w14:paraId="0A43C0DB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В условиях реконструкции при увеличении этажности допускается сокращать отступы до границы застройки реконструируемого здания</w:t>
            </w:r>
          </w:p>
          <w:p w14:paraId="644A50A5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В условиях реконструкции с учетом сложившейся застройки допускается размещать здания по красной линии (по линии фасада)</w:t>
            </w:r>
          </w:p>
          <w:p w14:paraId="1204C7E6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процент озеленения</w:t>
            </w:r>
            <w:r w:rsidRPr="00870E68">
              <w:rPr>
                <w:sz w:val="24"/>
                <w:szCs w:val="24"/>
              </w:rPr>
              <w:t xml:space="preserve"> (за исключением реконструкции) земельного участка - 15%.</w:t>
            </w:r>
          </w:p>
        </w:tc>
      </w:tr>
      <w:tr w:rsidR="00870E68" w:rsidRPr="00870E68" w14:paraId="2D6EFBD5" w14:textId="77777777" w:rsidTr="00870E68">
        <w:trPr>
          <w:trHeight w:val="583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D9EF6" w14:textId="77777777" w:rsidR="006B33AC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Обеспечение </w:t>
            </w:r>
          </w:p>
          <w:p w14:paraId="5AF8B8BA" w14:textId="77777777" w:rsidR="006B33AC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внутреннего </w:t>
            </w:r>
          </w:p>
          <w:p w14:paraId="232F2C35" w14:textId="14C815CB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правопорядка                                       </w:t>
            </w:r>
            <w:proofErr w:type="gramStart"/>
            <w:r w:rsidRPr="00870E68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sz w:val="24"/>
                <w:szCs w:val="24"/>
              </w:rPr>
              <w:t>Код – 8.3)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FB03D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870E68">
              <w:rPr>
                <w:sz w:val="24"/>
                <w:szCs w:val="24"/>
              </w:rPr>
              <w:t>Росгвардии</w:t>
            </w:r>
            <w:proofErr w:type="spellEnd"/>
            <w:r w:rsidRPr="00870E68">
              <w:rPr>
                <w:sz w:val="24"/>
                <w:szCs w:val="24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8FCD6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500 кв. м</w:t>
            </w:r>
          </w:p>
          <w:p w14:paraId="5E686E10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5000 кв. м</w:t>
            </w:r>
          </w:p>
          <w:p w14:paraId="67535139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870E68">
              <w:rPr>
                <w:sz w:val="24"/>
                <w:szCs w:val="24"/>
              </w:rPr>
              <w:t xml:space="preserve"> – 3 этажа </w:t>
            </w:r>
          </w:p>
          <w:p w14:paraId="025FE9C1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870E68">
              <w:rPr>
                <w:sz w:val="24"/>
                <w:szCs w:val="24"/>
              </w:rPr>
              <w:t>участка - 60%. Процент застройки подземной части не регламентируется.</w:t>
            </w:r>
          </w:p>
          <w:p w14:paraId="34972FC3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от</w:t>
            </w:r>
          </w:p>
          <w:p w14:paraId="27100A7C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границ участка-1метр (за исключением от участков жилой застройки, от участков с жилой застройкой – 3 метра).</w:t>
            </w:r>
          </w:p>
        </w:tc>
      </w:tr>
    </w:tbl>
    <w:p w14:paraId="15BFEA7B" w14:textId="77777777" w:rsidR="004A6389" w:rsidRPr="00870E68" w:rsidRDefault="004A6389" w:rsidP="00645997">
      <w:pPr>
        <w:spacing w:line="240" w:lineRule="auto"/>
        <w:ind w:firstLine="0"/>
        <w:rPr>
          <w:sz w:val="24"/>
          <w:szCs w:val="24"/>
          <w:shd w:val="clear" w:color="auto" w:fill="FFFF00"/>
        </w:rPr>
      </w:pPr>
    </w:p>
    <w:p w14:paraId="3F1A1604" w14:textId="77777777" w:rsidR="006717A2" w:rsidRDefault="004A6389" w:rsidP="00645997">
      <w:pPr>
        <w:spacing w:line="240" w:lineRule="auto"/>
        <w:ind w:firstLine="0"/>
        <w:jc w:val="center"/>
        <w:rPr>
          <w:sz w:val="24"/>
          <w:szCs w:val="24"/>
        </w:rPr>
      </w:pPr>
      <w:r w:rsidRPr="00870E68">
        <w:rPr>
          <w:sz w:val="24"/>
          <w:szCs w:val="24"/>
        </w:rPr>
        <w:t xml:space="preserve">ВСПОМОГАТЕЛЬНЫЕ ВИДЫ И ПАРАМЕТРЫ РАЗРЕШЁННОГО ИСПОЛЬЗОВАНИЯ </w:t>
      </w:r>
    </w:p>
    <w:p w14:paraId="7E932AD3" w14:textId="38416059" w:rsidR="004A6389" w:rsidRPr="00870E68" w:rsidRDefault="004A6389" w:rsidP="00645997">
      <w:pPr>
        <w:spacing w:line="240" w:lineRule="auto"/>
        <w:ind w:firstLine="0"/>
        <w:jc w:val="center"/>
        <w:rPr>
          <w:sz w:val="24"/>
          <w:szCs w:val="24"/>
        </w:rPr>
      </w:pPr>
      <w:r w:rsidRPr="00870E68">
        <w:rPr>
          <w:sz w:val="24"/>
          <w:szCs w:val="24"/>
        </w:rPr>
        <w:t>ЗЕМЕЛЬНЫХ УЧАСТКОВ И ОБЪЕКТОВ КАПИТАЛЬНОГО СТРОИТЕЛЬСТВА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521"/>
      </w:tblGrid>
      <w:tr w:rsidR="00870E68" w:rsidRPr="00870E68" w14:paraId="69BB56A3" w14:textId="77777777" w:rsidTr="00870E68">
        <w:trPr>
          <w:trHeight w:val="58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FDAFB" w14:textId="77777777" w:rsidR="0048191F" w:rsidRDefault="00870E68" w:rsidP="00645997">
            <w:pPr>
              <w:spacing w:line="240" w:lineRule="auto"/>
              <w:ind w:firstLine="37"/>
              <w:jc w:val="center"/>
              <w:rPr>
                <w:b/>
                <w:bCs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 xml:space="preserve">Виды разрешенного </w:t>
            </w:r>
          </w:p>
          <w:p w14:paraId="7E4646A9" w14:textId="49C0F124" w:rsidR="00870E68" w:rsidRPr="00870E68" w:rsidRDefault="00870E68" w:rsidP="00645997">
            <w:pPr>
              <w:spacing w:line="240" w:lineRule="auto"/>
              <w:ind w:firstLine="37"/>
              <w:jc w:val="center"/>
              <w:rPr>
                <w:rFonts w:eastAsia="SimSun"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использования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1C4E4" w14:textId="13FAEC6F" w:rsidR="00870E68" w:rsidRPr="00870E68" w:rsidRDefault="00870E68" w:rsidP="00645997">
            <w:pPr>
              <w:spacing w:line="240" w:lineRule="auto"/>
              <w:ind w:firstLine="37"/>
              <w:jc w:val="center"/>
              <w:rPr>
                <w:rFonts w:eastAsia="SimSun"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Предельные параметры</w:t>
            </w:r>
          </w:p>
        </w:tc>
      </w:tr>
      <w:tr w:rsidR="00870E68" w:rsidRPr="00870E68" w14:paraId="34715468" w14:textId="77777777" w:rsidTr="00870E68">
        <w:trPr>
          <w:trHeight w:val="58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57CD9" w14:textId="77777777" w:rsidR="004A6389" w:rsidRPr="00870E68" w:rsidRDefault="004A6389" w:rsidP="00645997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lastRenderedPageBreak/>
              <w:t>Встроенные или отдельно стоящие коллективные хранилища сельскохозяйственных продуктов (для многоквартирных домов).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3679A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Максимальное количество надземных этажей – не более 1 </w:t>
            </w:r>
            <w:proofErr w:type="spellStart"/>
            <w:r w:rsidRPr="00870E68">
              <w:rPr>
                <w:rFonts w:eastAsia="SimSun"/>
                <w:sz w:val="24"/>
                <w:szCs w:val="24"/>
              </w:rPr>
              <w:t>эт</w:t>
            </w:r>
            <w:proofErr w:type="spellEnd"/>
            <w:r w:rsidRPr="00870E68">
              <w:rPr>
                <w:rFonts w:eastAsia="SimSun"/>
                <w:sz w:val="24"/>
                <w:szCs w:val="24"/>
              </w:rPr>
              <w:t>.</w:t>
            </w:r>
          </w:p>
          <w:p w14:paraId="4D4A3F75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Общая площадь коллективных хранилищ сельскохозяйственных продуктов определяется из расчета 4 - 5 м2 на одну семью. </w:t>
            </w:r>
          </w:p>
        </w:tc>
      </w:tr>
      <w:tr w:rsidR="00870E68" w:rsidRPr="00870E68" w14:paraId="196B8103" w14:textId="77777777" w:rsidTr="00870E68">
        <w:trPr>
          <w:trHeight w:val="30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FD8A5" w14:textId="77777777" w:rsidR="004A6389" w:rsidRPr="00870E68" w:rsidRDefault="004A6389" w:rsidP="00645997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Постройки хозяйственного назначения (летние кухни, хозяйственные постройки, кладовые, подвалы, бани, бассейны, теплицы, оранжереи, сады, огороды, навесы) индивидуального использования. </w:t>
            </w:r>
          </w:p>
          <w:p w14:paraId="2CE71AFE" w14:textId="77777777" w:rsidR="004A6389" w:rsidRPr="00870E68" w:rsidRDefault="004A6389" w:rsidP="00645997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Хозяйственные постройки для хранения инвентаря и других хозяйственных нужд, а также - хозяйственные подъезды для территорий с местами приложения труда и с возможностью ведения ограниченного личного подсобного хозяйства (без содержания скота и птицы), садоводства, огородничества.</w:t>
            </w:r>
          </w:p>
          <w:p w14:paraId="39034F3A" w14:textId="77777777" w:rsidR="004A6389" w:rsidRPr="00870E68" w:rsidRDefault="004A6389" w:rsidP="00645997">
            <w:pPr>
              <w:spacing w:line="240" w:lineRule="auto"/>
              <w:ind w:firstLine="426"/>
              <w:rPr>
                <w:rFonts w:eastAsia="SimSun"/>
                <w:sz w:val="24"/>
                <w:szCs w:val="24"/>
              </w:rPr>
            </w:pPr>
          </w:p>
          <w:p w14:paraId="4F032C73" w14:textId="77777777" w:rsidR="004A6389" w:rsidRPr="00870E68" w:rsidRDefault="004A6389" w:rsidP="00645997">
            <w:pPr>
              <w:spacing w:line="240" w:lineRule="auto"/>
              <w:ind w:firstLine="426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D2373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Максимальное количество надземных этажей – не более 2 </w:t>
            </w:r>
            <w:proofErr w:type="spellStart"/>
            <w:r w:rsidRPr="00870E68">
              <w:rPr>
                <w:rFonts w:eastAsia="SimSun"/>
                <w:sz w:val="24"/>
                <w:szCs w:val="24"/>
              </w:rPr>
              <w:t>эт</w:t>
            </w:r>
            <w:proofErr w:type="spellEnd"/>
            <w:r w:rsidRPr="00870E68">
              <w:rPr>
                <w:rFonts w:eastAsia="SimSun"/>
                <w:sz w:val="24"/>
                <w:szCs w:val="24"/>
              </w:rPr>
              <w:t xml:space="preserve">. (при условии обеспечения нормативной инсоляции на территории соседних </w:t>
            </w:r>
            <w:proofErr w:type="spellStart"/>
            <w:r w:rsidRPr="00870E68">
              <w:rPr>
                <w:rFonts w:eastAsia="SimSun"/>
                <w:sz w:val="24"/>
                <w:szCs w:val="24"/>
              </w:rPr>
              <w:t>приквартирных</w:t>
            </w:r>
            <w:proofErr w:type="spellEnd"/>
            <w:r w:rsidRPr="00870E68">
              <w:rPr>
                <w:rFonts w:eastAsia="SimSun"/>
                <w:sz w:val="24"/>
                <w:szCs w:val="24"/>
              </w:rPr>
              <w:t xml:space="preserve"> участков).</w:t>
            </w:r>
          </w:p>
          <w:p w14:paraId="23D5CD4B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Расстояние от хозяйственных построек до красных линий улиц и проездов не менее - 5 м, в условиях сложившейся застройки допускается уменьшать отступ до 3 м.</w:t>
            </w:r>
          </w:p>
          <w:p w14:paraId="5C3179E8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Допускается блокировка хозяйственных построек на смежных приусадебных земельных участках по взаимному (удостоверенному) согласию домовладельцев при новом строительстве.</w:t>
            </w:r>
          </w:p>
          <w:p w14:paraId="711E93F1" w14:textId="77777777" w:rsidR="004A6389" w:rsidRPr="00870E68" w:rsidRDefault="004A6389" w:rsidP="00645997">
            <w:pPr>
              <w:tabs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Группы сараев должны содержать не более 30 блоков каждая. Площадь застройки сблокированных сараев не должна превышать 800 м2.</w:t>
            </w:r>
          </w:p>
          <w:p w14:paraId="3D1E7C83" w14:textId="633BB92B" w:rsidR="004A6389" w:rsidRPr="00870E68" w:rsidRDefault="004A6389" w:rsidP="00645997">
            <w:pPr>
              <w:tabs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помещений. </w:t>
            </w:r>
          </w:p>
          <w:p w14:paraId="559B8016" w14:textId="0C0CD45D" w:rsidR="004A6389" w:rsidRPr="00870E68" w:rsidRDefault="004A6389" w:rsidP="00645997">
            <w:pPr>
              <w:tabs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Устройство навесов не должно ущемлять законных интересов соседних домовладельцев, в части водоотведения атмосферных осадков с кровли навесов, при устройстве </w:t>
            </w:r>
            <w:proofErr w:type="gramStart"/>
            <w:r w:rsidRPr="00870E68">
              <w:rPr>
                <w:rFonts w:eastAsia="SimSun"/>
                <w:sz w:val="24"/>
                <w:szCs w:val="24"/>
              </w:rPr>
              <w:t>навесов  минимальный</w:t>
            </w:r>
            <w:proofErr w:type="gramEnd"/>
            <w:r w:rsidRPr="00870E68">
              <w:rPr>
                <w:rFonts w:eastAsia="SimSun"/>
                <w:sz w:val="24"/>
                <w:szCs w:val="24"/>
              </w:rPr>
              <w:t xml:space="preserve"> отступ от границы участка – 1 м.</w:t>
            </w:r>
          </w:p>
          <w:p w14:paraId="498DA54E" w14:textId="77777777" w:rsidR="004A6389" w:rsidRPr="00870E68" w:rsidRDefault="004A6389" w:rsidP="00645997">
            <w:pPr>
              <w:tabs>
                <w:tab w:val="left" w:pos="-932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Хозяйственные постройки должны быть обеспечены системами водоотведения с кровли, с целью предотвращения подтопления соседних земельных участков и строений.</w:t>
            </w:r>
          </w:p>
          <w:p w14:paraId="5A0B8EF4" w14:textId="77777777" w:rsidR="004A6389" w:rsidRPr="00870E68" w:rsidRDefault="004A6389" w:rsidP="00645997">
            <w:pPr>
              <w:tabs>
                <w:tab w:val="left" w:pos="-932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Допускается не выполнять организованный сток воды с кровли при условии, когда смежные земельные участки находятся на одном уровне и между строениями, расположенными на соседних земельных участках расстояние не менее 4 м.</w:t>
            </w:r>
          </w:p>
          <w:p w14:paraId="08781CE2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Вспомогательные строения, за исключением гаражей, размещать со стороны улиц не допускается. </w:t>
            </w:r>
          </w:p>
          <w:p w14:paraId="02F8AF58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Минимальный отступ от границ смежных земельных участков – 1 метр</w:t>
            </w:r>
          </w:p>
        </w:tc>
      </w:tr>
      <w:tr w:rsidR="00870E68" w:rsidRPr="00870E68" w14:paraId="164040B7" w14:textId="77777777" w:rsidTr="00870E68">
        <w:trPr>
          <w:trHeight w:val="58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112DA" w14:textId="77777777" w:rsidR="004A6389" w:rsidRPr="00870E68" w:rsidRDefault="004A6389" w:rsidP="00BE6F2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Навесы, беседки, мангалы, вольеры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D1FF7" w14:textId="77777777" w:rsidR="004A6389" w:rsidRPr="00870E68" w:rsidRDefault="004A6389" w:rsidP="00645997">
            <w:pPr>
              <w:tabs>
                <w:tab w:val="left" w:pos="-932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Минимальный отступ от границ смежных земельных участков – 1 метр</w:t>
            </w:r>
          </w:p>
        </w:tc>
      </w:tr>
      <w:tr w:rsidR="00870E68" w:rsidRPr="00870E68" w14:paraId="4AD557D1" w14:textId="77777777" w:rsidTr="00870E68">
        <w:trPr>
          <w:trHeight w:val="58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F7B3B" w14:textId="77777777" w:rsidR="004A6389" w:rsidRPr="00870E68" w:rsidRDefault="004A6389" w:rsidP="00BE6F2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Площадки для игр детей дошкольного и младшего школьного возраста, для отдыха взрослого населения,</w:t>
            </w:r>
          </w:p>
          <w:p w14:paraId="19275C9B" w14:textId="77777777" w:rsidR="004A6389" w:rsidRPr="00870E68" w:rsidRDefault="004A6389" w:rsidP="00BE6F2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для занятий физкультурой, для хозяйственных целей и выгула собак. </w:t>
            </w:r>
          </w:p>
          <w:p w14:paraId="16185571" w14:textId="77777777" w:rsidR="004A6389" w:rsidRPr="00870E68" w:rsidRDefault="004A6389" w:rsidP="00BE6F2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Гостевые автостоянки для парковки легковых автомобилей посетителей.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28D31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Минимально допустимое расстояние от окон жилых и общественных зданий до площадок:</w:t>
            </w:r>
          </w:p>
          <w:p w14:paraId="173F7309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для игр детей дошкольного и младшего школьного возраста - не менее 12 м;</w:t>
            </w:r>
          </w:p>
          <w:p w14:paraId="782CD8C3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для отдыха взрослого населения - не менее 10 м;</w:t>
            </w:r>
          </w:p>
          <w:p w14:paraId="6B84AF64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для занятий физкультурой, в зависимости от шумовых характеристик (наибольшие значения принимаются для хоккейных и футбольных площадок, наименьшие - для площадок для настольного тенниса), - 10 - 40 м;</w:t>
            </w:r>
          </w:p>
          <w:p w14:paraId="5C498796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для хозяйственных целей - не менее 20 м;</w:t>
            </w:r>
          </w:p>
          <w:p w14:paraId="0BE373DD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для выгула собак - не менее 40 м;</w:t>
            </w:r>
          </w:p>
          <w:p w14:paraId="2FE0AE1E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Расстояния от площадок для сушки белья не нормируются.</w:t>
            </w:r>
          </w:p>
          <w:p w14:paraId="59847DA7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Расстояния от площадок для хозяйственных целей до наиболее удаленного входа в жилое здание - не более 100 м </w:t>
            </w:r>
          </w:p>
        </w:tc>
      </w:tr>
      <w:tr w:rsidR="00870E68" w:rsidRPr="00870E68" w14:paraId="1C494F50" w14:textId="77777777" w:rsidTr="00870E68">
        <w:trPr>
          <w:trHeight w:val="28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6D932" w14:textId="77777777" w:rsidR="004A6389" w:rsidRPr="00870E68" w:rsidRDefault="004A6389" w:rsidP="00BE6F2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lastRenderedPageBreak/>
              <w:t>Площадки для сбора твердых бытовых отходов.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73F10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Расстояние от площадок с контейнерами до окон жилых домов, границ участков детских, лечебных учреждений, мест отдыха должны быть не менее 20 м, и не более 100 м. </w:t>
            </w:r>
          </w:p>
          <w:p w14:paraId="11DB11DF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Общее количество контейнеров не более 5 шт. </w:t>
            </w:r>
          </w:p>
        </w:tc>
      </w:tr>
      <w:tr w:rsidR="00870E68" w:rsidRPr="00870E68" w14:paraId="58FBF7F4" w14:textId="77777777" w:rsidTr="00870E68">
        <w:trPr>
          <w:trHeight w:val="58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4657D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Надворные туалеты, гидронепроницаемые выгребы, септики.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63371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Расстояние от соседнего жилого дома не менее - 12 м.</w:t>
            </w:r>
          </w:p>
          <w:p w14:paraId="62D05761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Расстояние от красной линии не менее - 10 м. </w:t>
            </w:r>
          </w:p>
          <w:p w14:paraId="6DB52291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Расстояние от границы смежного земельного участка не менее - 1 м. </w:t>
            </w:r>
          </w:p>
        </w:tc>
      </w:tr>
      <w:tr w:rsidR="00870E68" w:rsidRPr="00870E68" w14:paraId="5BEF7529" w14:textId="77777777" w:rsidTr="00870E68">
        <w:trPr>
          <w:trHeight w:val="122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43F67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Объекты хранения индивидуального легкового автотранспорта одно-, двухквартирных усадебных жилых домов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1449D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Допускается размещать по красной линии без устройства распашных ворот. Допускается делать встроенными в первые этажи жилого дома. </w:t>
            </w:r>
          </w:p>
          <w:p w14:paraId="3A11E79E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Минимальный отступ от границ смежных земельных участков – 1 метр</w:t>
            </w:r>
          </w:p>
        </w:tc>
      </w:tr>
      <w:tr w:rsidR="00870E68" w:rsidRPr="00870E68" w14:paraId="1F79C680" w14:textId="77777777" w:rsidTr="00870E68">
        <w:trPr>
          <w:trHeight w:val="14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E91CB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Calibri"/>
                <w:sz w:val="24"/>
                <w:szCs w:val="24"/>
              </w:rPr>
              <w:t xml:space="preserve">Гаражи-автостоянки на территории малоэтажной жилой застройки (встроенные, встроенно-пристроенные, подземные) до 100 </w:t>
            </w:r>
            <w:proofErr w:type="spellStart"/>
            <w:r w:rsidRPr="00870E68">
              <w:rPr>
                <w:rFonts w:eastAsia="Calibri"/>
                <w:sz w:val="24"/>
                <w:szCs w:val="24"/>
              </w:rPr>
              <w:t>машино</w:t>
            </w:r>
            <w:proofErr w:type="spellEnd"/>
            <w:r w:rsidRPr="00870E68">
              <w:rPr>
                <w:rFonts w:eastAsia="Calibri"/>
                <w:sz w:val="24"/>
                <w:szCs w:val="24"/>
              </w:rPr>
              <w:t>-мест.</w:t>
            </w:r>
          </w:p>
          <w:p w14:paraId="08DBE1CE" w14:textId="77777777" w:rsidR="004A6389" w:rsidRPr="00870E68" w:rsidRDefault="004A6389" w:rsidP="00645997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25321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Calibri"/>
                <w:sz w:val="24"/>
                <w:szCs w:val="24"/>
              </w:rPr>
              <w:t xml:space="preserve">Подъезды к гаражам-автостоянкам должны быть изолированы от площадок для отдыха и игр детей, спортивных площадок. </w:t>
            </w:r>
          </w:p>
          <w:p w14:paraId="1AEC1B24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Calibri"/>
                <w:sz w:val="24"/>
                <w:szCs w:val="24"/>
              </w:rPr>
              <w:t xml:space="preserve">Размещение отдельно стоящих гаражей на 1 </w:t>
            </w:r>
            <w:proofErr w:type="spellStart"/>
            <w:r w:rsidRPr="00870E68">
              <w:rPr>
                <w:rFonts w:eastAsia="Calibri"/>
                <w:sz w:val="24"/>
                <w:szCs w:val="24"/>
              </w:rPr>
              <w:t>машино</w:t>
            </w:r>
            <w:proofErr w:type="spellEnd"/>
            <w:r w:rsidRPr="00870E68">
              <w:rPr>
                <w:rFonts w:eastAsia="Calibri"/>
                <w:sz w:val="24"/>
                <w:szCs w:val="24"/>
              </w:rPr>
              <w:t>-место и подъездов к ним на придомовой территории многоквартирных домов не допускается.</w:t>
            </w:r>
          </w:p>
          <w:p w14:paraId="6ED9FB2F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Calibri"/>
                <w:sz w:val="24"/>
                <w:szCs w:val="24"/>
              </w:rPr>
              <w:t>При устройстве гаражей (в том числе пристроенных) в цокольном, подвальном этажах одно-, двухквартирных усадебных и блокированных домов допускается их проектирование без соблюдения нормативов расчета стоянок автомобилей.</w:t>
            </w:r>
          </w:p>
          <w:p w14:paraId="3B862260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Calibri"/>
                <w:sz w:val="24"/>
                <w:szCs w:val="24"/>
              </w:rPr>
              <w:t xml:space="preserve">На территории с застройкой жилыми домами с </w:t>
            </w:r>
            <w:proofErr w:type="spellStart"/>
            <w:r w:rsidRPr="00870E68">
              <w:rPr>
                <w:rFonts w:eastAsia="Calibri"/>
                <w:sz w:val="24"/>
                <w:szCs w:val="24"/>
              </w:rPr>
              <w:t>приквартирными</w:t>
            </w:r>
            <w:proofErr w:type="spellEnd"/>
            <w:r w:rsidRPr="00870E68">
              <w:rPr>
                <w:rFonts w:eastAsia="Calibri"/>
                <w:sz w:val="24"/>
                <w:szCs w:val="24"/>
              </w:rPr>
              <w:t xml:space="preserve"> участками (одно-, двухквартирными и многоквартирными блокированными) гаражи-стоянки следует размещать в пределах отведенного участка.</w:t>
            </w:r>
          </w:p>
          <w:p w14:paraId="23E190B9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Calibri"/>
                <w:sz w:val="24"/>
                <w:szCs w:val="24"/>
              </w:rPr>
              <w:t xml:space="preserve">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людей, находящегося в личной собственности, кроме автотранспорта с максимальной разрешенной массой не более 3,5 тонн. </w:t>
            </w:r>
          </w:p>
        </w:tc>
      </w:tr>
    </w:tbl>
    <w:p w14:paraId="1DC0E64F" w14:textId="11E576A4" w:rsidR="004A6389" w:rsidRPr="00870E68" w:rsidRDefault="00870E68" w:rsidP="00645997">
      <w:pPr>
        <w:pStyle w:val="3"/>
        <w:spacing w:before="0" w:after="0"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  <w:bookmarkStart w:id="5" w:name="__RefHeading___Toc71721894"/>
      <w:bookmarkEnd w:id="5"/>
      <w:r>
        <w:rPr>
          <w:rFonts w:ascii="Times New Roman" w:hAnsi="Times New Roman"/>
          <w:sz w:val="24"/>
          <w:szCs w:val="24"/>
        </w:rPr>
        <w:t>«</w:t>
      </w:r>
      <w:r w:rsidR="004A6389" w:rsidRPr="00870E68">
        <w:rPr>
          <w:rFonts w:ascii="Times New Roman" w:hAnsi="Times New Roman"/>
          <w:sz w:val="24"/>
          <w:szCs w:val="24"/>
        </w:rPr>
        <w:t xml:space="preserve">Статья 41. Зона застройки </w:t>
      </w:r>
      <w:proofErr w:type="spellStart"/>
      <w:r w:rsidR="004A6389" w:rsidRPr="00870E68">
        <w:rPr>
          <w:rFonts w:ascii="Times New Roman" w:hAnsi="Times New Roman"/>
          <w:sz w:val="24"/>
          <w:szCs w:val="24"/>
        </w:rPr>
        <w:t>среднеэтажными</w:t>
      </w:r>
      <w:proofErr w:type="spellEnd"/>
      <w:r w:rsidR="004A6389" w:rsidRPr="00870E68">
        <w:rPr>
          <w:rFonts w:ascii="Times New Roman" w:hAnsi="Times New Roman"/>
          <w:sz w:val="24"/>
          <w:szCs w:val="24"/>
        </w:rPr>
        <w:t xml:space="preserve"> жилыми домами (Ж-3)</w:t>
      </w:r>
    </w:p>
    <w:p w14:paraId="0C5014F5" w14:textId="6676D349" w:rsidR="004A6389" w:rsidRPr="00870E68" w:rsidRDefault="004A6389" w:rsidP="00645997">
      <w:pPr>
        <w:spacing w:line="240" w:lineRule="auto"/>
        <w:ind w:right="141" w:firstLine="709"/>
        <w:rPr>
          <w:sz w:val="24"/>
          <w:szCs w:val="24"/>
        </w:rPr>
      </w:pPr>
      <w:r w:rsidRPr="00870E68">
        <w:rPr>
          <w:rFonts w:eastAsia="Calibri"/>
          <w:sz w:val="24"/>
          <w:szCs w:val="24"/>
        </w:rPr>
        <w:t>Зона застройки многоэтажными жилыми домами Ж-3 выделена для обеспечения правовых условий строительства и реконструкции многоквартирных жилых домов (8 этажей).</w:t>
      </w:r>
    </w:p>
    <w:p w14:paraId="7740AD94" w14:textId="77949120" w:rsidR="004A6389" w:rsidRPr="00870E68" w:rsidRDefault="004A6389" w:rsidP="00645997">
      <w:pPr>
        <w:spacing w:line="240" w:lineRule="auto"/>
        <w:ind w:right="141" w:firstLine="709"/>
        <w:rPr>
          <w:sz w:val="24"/>
          <w:szCs w:val="24"/>
        </w:rPr>
      </w:pPr>
      <w:r w:rsidRPr="00870E68">
        <w:rPr>
          <w:rFonts w:eastAsia="Calibri"/>
          <w:sz w:val="24"/>
          <w:szCs w:val="24"/>
        </w:rPr>
        <w:t>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</w:t>
      </w:r>
    </w:p>
    <w:p w14:paraId="074FF7E9" w14:textId="77777777" w:rsidR="004A6389" w:rsidRPr="00870E68" w:rsidRDefault="004A6389" w:rsidP="00645997">
      <w:pPr>
        <w:spacing w:line="240" w:lineRule="auto"/>
        <w:ind w:right="141" w:firstLine="709"/>
        <w:jc w:val="center"/>
        <w:rPr>
          <w:b/>
          <w:bCs/>
          <w:sz w:val="24"/>
          <w:szCs w:val="24"/>
        </w:rPr>
      </w:pPr>
    </w:p>
    <w:p w14:paraId="1E93B950" w14:textId="229FD452" w:rsidR="004A6389" w:rsidRPr="00870E68" w:rsidRDefault="004A6389" w:rsidP="000511C7">
      <w:pPr>
        <w:spacing w:line="240" w:lineRule="auto"/>
        <w:ind w:firstLine="0"/>
        <w:jc w:val="center"/>
        <w:rPr>
          <w:sz w:val="24"/>
          <w:szCs w:val="24"/>
        </w:rPr>
      </w:pPr>
      <w:r w:rsidRPr="006B33AC">
        <w:rPr>
          <w:sz w:val="24"/>
          <w:szCs w:val="24"/>
        </w:rPr>
        <w:t>ОСНОВНЫЕ ВИДЫ И ПАРАМЕТРЫ РАЗРЕШЁННОГО ИСПОЛЬЗОВАНИЯ ЗЕМЕЛЬНЫХ УЧАСТКОВ И ОБЪЕКТОВ КАПИТАЛЬНО СТРОИТЕЛЬСТВА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3567"/>
        <w:gridCol w:w="4088"/>
      </w:tblGrid>
      <w:tr w:rsidR="006B33AC" w:rsidRPr="00870E68" w14:paraId="7F09FCC5" w14:textId="77777777" w:rsidTr="00BE6F2C">
        <w:trPr>
          <w:trHeight w:val="5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670469E3" w14:textId="77777777" w:rsidR="006B33AC" w:rsidRDefault="006B33AC" w:rsidP="00645997">
            <w:pPr>
              <w:widowControl w:val="0"/>
              <w:spacing w:line="240" w:lineRule="auto"/>
              <w:ind w:right="-132" w:firstLine="0"/>
              <w:jc w:val="center"/>
              <w:rPr>
                <w:b/>
                <w:bCs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  <w:p w14:paraId="6F362928" w14:textId="77777777" w:rsidR="006B33AC" w:rsidRDefault="006B33AC" w:rsidP="00645997">
            <w:pPr>
              <w:widowControl w:val="0"/>
              <w:spacing w:line="240" w:lineRule="auto"/>
              <w:ind w:right="-132" w:firstLine="0"/>
              <w:jc w:val="center"/>
              <w:rPr>
                <w:b/>
                <w:bCs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 xml:space="preserve">основного вида разрешенного </w:t>
            </w:r>
          </w:p>
          <w:p w14:paraId="5F8C0B55" w14:textId="2F5F1F07" w:rsidR="006B33AC" w:rsidRPr="00870E68" w:rsidRDefault="006B33AC" w:rsidP="00645997">
            <w:pPr>
              <w:widowControl w:val="0"/>
              <w:spacing w:line="240" w:lineRule="auto"/>
              <w:ind w:right="-132" w:firstLine="0"/>
              <w:jc w:val="center"/>
              <w:rPr>
                <w:b/>
                <w:bCs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использования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13D41EE1" w14:textId="0AD555E6" w:rsidR="006B33AC" w:rsidRPr="00870E68" w:rsidRDefault="006B33AC" w:rsidP="006459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Описание вида</w:t>
            </w:r>
          </w:p>
          <w:p w14:paraId="1A9BA322" w14:textId="4BB161C6" w:rsidR="006B33AC" w:rsidRPr="00870E68" w:rsidRDefault="006B33AC" w:rsidP="0064599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разрешенного использования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E0E5D" w14:textId="6F00C012" w:rsidR="006B33AC" w:rsidRPr="00870E68" w:rsidRDefault="006B33AC" w:rsidP="00645997">
            <w:pPr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Предельные параметры</w:t>
            </w:r>
          </w:p>
        </w:tc>
      </w:tr>
      <w:tr w:rsidR="00870E68" w:rsidRPr="00870E68" w14:paraId="21AB5B09" w14:textId="77777777" w:rsidTr="00BE6F2C">
        <w:trPr>
          <w:trHeight w:val="5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23332739" w14:textId="77777777" w:rsidR="006B33AC" w:rsidRDefault="004A6389" w:rsidP="00645997">
            <w:pPr>
              <w:widowControl w:val="0"/>
              <w:spacing w:line="240" w:lineRule="auto"/>
              <w:ind w:right="-132" w:firstLine="0"/>
              <w:rPr>
                <w:b/>
                <w:bCs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 xml:space="preserve">Малоэтажная </w:t>
            </w:r>
          </w:p>
          <w:p w14:paraId="76A752DF" w14:textId="0BD5C6AA" w:rsidR="004A6389" w:rsidRPr="00870E68" w:rsidRDefault="004A6389" w:rsidP="00645997">
            <w:pPr>
              <w:widowControl w:val="0"/>
              <w:spacing w:line="240" w:lineRule="auto"/>
              <w:ind w:right="-132" w:firstLine="0"/>
              <w:rPr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 xml:space="preserve">многоквартирная жилая застройка                                     </w:t>
            </w:r>
            <w:proofErr w:type="gramStart"/>
            <w:r w:rsidRPr="00870E68">
              <w:rPr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bCs/>
                <w:sz w:val="24"/>
                <w:szCs w:val="24"/>
              </w:rPr>
              <w:t>Код – 2.1.1)</w:t>
            </w:r>
          </w:p>
          <w:p w14:paraId="0C233BD0" w14:textId="77777777" w:rsidR="004A6389" w:rsidRPr="00870E68" w:rsidRDefault="004A6389" w:rsidP="00645997">
            <w:pPr>
              <w:widowControl w:val="0"/>
              <w:spacing w:line="240" w:lineRule="auto"/>
              <w:ind w:right="-132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3EBA4559" w14:textId="77777777" w:rsidR="004A6389" w:rsidRPr="00870E68" w:rsidRDefault="004A6389" w:rsidP="006459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0B03364F" w14:textId="77777777" w:rsidR="004A6389" w:rsidRPr="00870E68" w:rsidRDefault="004A6389" w:rsidP="006459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14:paraId="15473969" w14:textId="77777777" w:rsidR="004A6389" w:rsidRPr="00870E68" w:rsidRDefault="004A6389" w:rsidP="006459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lastRenderedPageBreak/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23A46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lastRenderedPageBreak/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500 кв. м</w:t>
            </w:r>
          </w:p>
          <w:p w14:paraId="01327410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500000 кв. м. Процент застройки подземной части не регламентируется.</w:t>
            </w:r>
          </w:p>
          <w:p w14:paraId="079B3B1E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Максимальное количество </w:t>
            </w:r>
            <w:r w:rsidRPr="00870E68">
              <w:rPr>
                <w:b/>
                <w:sz w:val="24"/>
                <w:szCs w:val="24"/>
              </w:rPr>
              <w:lastRenderedPageBreak/>
              <w:t>надземных этажей зданий</w:t>
            </w:r>
            <w:r w:rsidRPr="00870E68">
              <w:rPr>
                <w:sz w:val="24"/>
                <w:szCs w:val="24"/>
              </w:rPr>
              <w:t xml:space="preserve"> – 4 этажа. </w:t>
            </w:r>
          </w:p>
          <w:p w14:paraId="6937B54E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870E68">
              <w:rPr>
                <w:sz w:val="24"/>
                <w:szCs w:val="24"/>
              </w:rPr>
              <w:t>участка - 40%, процент застройки подземной части не регламентируется.</w:t>
            </w:r>
          </w:p>
          <w:p w14:paraId="19335AA6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от границ участка - 3 м.</w:t>
            </w:r>
          </w:p>
          <w:p w14:paraId="62296446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Максимальная высота зданий</w:t>
            </w:r>
            <w:r w:rsidRPr="00870E68">
              <w:rPr>
                <w:sz w:val="24"/>
                <w:szCs w:val="24"/>
              </w:rPr>
              <w:t xml:space="preserve"> от уровня земли до верха перекрытия последнего этажа (или конька кровли) - 20 м;</w:t>
            </w:r>
          </w:p>
          <w:p w14:paraId="68F8C6B1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Минимальный процент озеленения </w:t>
            </w:r>
            <w:r w:rsidRPr="00870E68">
              <w:rPr>
                <w:sz w:val="24"/>
                <w:szCs w:val="24"/>
              </w:rPr>
              <w:t>земельного участка - 15%.</w:t>
            </w:r>
          </w:p>
          <w:p w14:paraId="2AEB5868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На территории малоэтажной жилой застройки следует предусматривать 100-процентную обеспеченность местами для хранения и парковки легковых автомобилей, мотоциклов, мопедов.</w:t>
            </w:r>
          </w:p>
        </w:tc>
      </w:tr>
      <w:tr w:rsidR="00870E68" w:rsidRPr="00870E68" w14:paraId="55024F05" w14:textId="77777777" w:rsidTr="00BE6F2C">
        <w:trPr>
          <w:trHeight w:val="5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45D02629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lastRenderedPageBreak/>
              <w:t xml:space="preserve">Блокированная жилая застройка                           </w:t>
            </w:r>
            <w:proofErr w:type="gramStart"/>
            <w:r w:rsidRPr="00870E68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sz w:val="24"/>
                <w:szCs w:val="24"/>
              </w:rPr>
              <w:t>Код – 2.3)</w:t>
            </w:r>
          </w:p>
          <w:p w14:paraId="5D54CE15" w14:textId="77777777" w:rsidR="004A6389" w:rsidRPr="00870E68" w:rsidRDefault="004A6389" w:rsidP="00645997">
            <w:pPr>
              <w:widowControl w:val="0"/>
              <w:spacing w:line="240" w:lineRule="auto"/>
              <w:rPr>
                <w:b/>
                <w:sz w:val="24"/>
                <w:szCs w:val="24"/>
                <w:shd w:val="clear" w:color="auto" w:fill="FFFF00"/>
              </w:rPr>
            </w:pPr>
          </w:p>
          <w:p w14:paraId="1972D7A5" w14:textId="77777777" w:rsidR="004A6389" w:rsidRPr="00870E68" w:rsidRDefault="004A6389" w:rsidP="00645997">
            <w:pPr>
              <w:widowControl w:val="0"/>
              <w:spacing w:line="240" w:lineRule="auto"/>
              <w:rPr>
                <w:b/>
                <w:b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65C78A83" w14:textId="77777777" w:rsidR="004A6389" w:rsidRPr="00870E68" w:rsidRDefault="004A6389" w:rsidP="00645997">
            <w:pPr>
              <w:pStyle w:val="ConsPlusNormal"/>
              <w:ind w:firstLine="6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9BEEC" w14:textId="77777777" w:rsidR="004A6389" w:rsidRPr="00870E68" w:rsidRDefault="004A6389" w:rsidP="00645997">
            <w:pPr>
              <w:spacing w:line="240" w:lineRule="auto"/>
              <w:ind w:firstLine="15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для блокированной жилой застройки – 100 кв. м</w:t>
            </w:r>
          </w:p>
          <w:p w14:paraId="7DBE3CD2" w14:textId="77777777" w:rsidR="004A6389" w:rsidRPr="00870E68" w:rsidRDefault="004A6389" w:rsidP="00645997">
            <w:pPr>
              <w:spacing w:line="240" w:lineRule="auto"/>
              <w:ind w:firstLine="15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15000 кв. м</w:t>
            </w:r>
          </w:p>
          <w:p w14:paraId="0630435F" w14:textId="77777777" w:rsidR="004A6389" w:rsidRPr="00870E68" w:rsidRDefault="004A6389" w:rsidP="00645997">
            <w:pPr>
              <w:spacing w:line="240" w:lineRule="auto"/>
              <w:ind w:firstLine="15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870E68">
              <w:rPr>
                <w:sz w:val="24"/>
                <w:szCs w:val="24"/>
              </w:rPr>
              <w:t xml:space="preserve"> – 2 этажа </w:t>
            </w:r>
          </w:p>
          <w:p w14:paraId="04954964" w14:textId="77777777" w:rsidR="004A6389" w:rsidRPr="00870E68" w:rsidRDefault="004A6389" w:rsidP="00645997">
            <w:pPr>
              <w:spacing w:line="240" w:lineRule="auto"/>
              <w:ind w:firstLine="15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Максимальный процент застройки</w:t>
            </w:r>
            <w:r w:rsidRPr="00870E68">
              <w:rPr>
                <w:sz w:val="24"/>
                <w:szCs w:val="24"/>
              </w:rPr>
              <w:t xml:space="preserve"> участка - 60%</w:t>
            </w:r>
          </w:p>
          <w:p w14:paraId="6E2D2571" w14:textId="77777777" w:rsidR="004A6389" w:rsidRPr="00870E68" w:rsidRDefault="004A6389" w:rsidP="00645997">
            <w:pPr>
              <w:spacing w:line="240" w:lineRule="auto"/>
              <w:ind w:firstLine="15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от границ участка - 3 м (за исключением блокировки жилой застройки, в таких случаях блокированные дома располагаются по границе участка с отступом 0 метров.) </w:t>
            </w:r>
          </w:p>
        </w:tc>
      </w:tr>
      <w:tr w:rsidR="00870E68" w:rsidRPr="00870E68" w14:paraId="7F434788" w14:textId="77777777" w:rsidTr="00BE6F2C">
        <w:trPr>
          <w:trHeight w:val="5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549E4D1B" w14:textId="77777777" w:rsidR="004A6389" w:rsidRPr="00870E68" w:rsidRDefault="004A6389" w:rsidP="00645997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70E68">
              <w:rPr>
                <w:b/>
                <w:bCs/>
                <w:sz w:val="24"/>
                <w:szCs w:val="24"/>
              </w:rPr>
              <w:t>Среднеэтажная</w:t>
            </w:r>
            <w:proofErr w:type="spellEnd"/>
            <w:r w:rsidRPr="00870E68">
              <w:rPr>
                <w:b/>
                <w:bCs/>
                <w:sz w:val="24"/>
                <w:szCs w:val="24"/>
              </w:rPr>
              <w:t xml:space="preserve"> жилая застройка                                     </w:t>
            </w:r>
            <w:proofErr w:type="gramStart"/>
            <w:r w:rsidRPr="00870E68">
              <w:rPr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bCs/>
                <w:sz w:val="24"/>
                <w:szCs w:val="24"/>
              </w:rPr>
              <w:t>Код – 2.5)</w:t>
            </w:r>
          </w:p>
          <w:p w14:paraId="5800D9ED" w14:textId="77777777" w:rsidR="004A6389" w:rsidRPr="00870E68" w:rsidRDefault="004A6389" w:rsidP="00645997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33B54020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9DC19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500 кв. м</w:t>
            </w:r>
          </w:p>
          <w:p w14:paraId="372D8812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300000 кв. м</w:t>
            </w:r>
          </w:p>
          <w:p w14:paraId="68C9DDF9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870E68">
              <w:rPr>
                <w:sz w:val="24"/>
                <w:szCs w:val="24"/>
              </w:rPr>
              <w:t xml:space="preserve"> – 8 этажей. Процент застройки подземной части не регламентируется.</w:t>
            </w:r>
          </w:p>
          <w:p w14:paraId="23558595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Максимальная высота зданий</w:t>
            </w:r>
            <w:r w:rsidRPr="00870E68">
              <w:rPr>
                <w:sz w:val="24"/>
                <w:szCs w:val="24"/>
              </w:rPr>
              <w:t xml:space="preserve"> от уровня земли до верха перекрытия последнего этажа (или конька кровли) - 34 м;</w:t>
            </w:r>
          </w:p>
          <w:p w14:paraId="22F25CBA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870E68">
              <w:rPr>
                <w:sz w:val="24"/>
                <w:szCs w:val="24"/>
              </w:rPr>
              <w:t>участка - 40%.</w:t>
            </w:r>
          </w:p>
          <w:p w14:paraId="46DC1CDE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от границ участка - 3 м.</w:t>
            </w:r>
          </w:p>
          <w:p w14:paraId="054C4D90" w14:textId="77777777" w:rsidR="004A6389" w:rsidRPr="00870E68" w:rsidRDefault="004A6389" w:rsidP="006459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Минимальный процент озеленения </w:t>
            </w:r>
            <w:r w:rsidRPr="00870E68">
              <w:rPr>
                <w:sz w:val="24"/>
                <w:szCs w:val="24"/>
              </w:rPr>
              <w:t>земельного участка-15%.</w:t>
            </w:r>
          </w:p>
          <w:p w14:paraId="5B4849C7" w14:textId="77777777" w:rsidR="004A6389" w:rsidRPr="00870E68" w:rsidRDefault="004A6389" w:rsidP="006459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lastRenderedPageBreak/>
              <w:t>На территории малоэтажной жилой застройки следует предусматривать 100-процентную обеспеченность местами для хранения и парковки легковых автомобилей, мотоциклов, мопедов</w:t>
            </w:r>
          </w:p>
        </w:tc>
      </w:tr>
      <w:tr w:rsidR="00870E68" w:rsidRPr="00870E68" w14:paraId="6C5343A4" w14:textId="77777777" w:rsidTr="00BE6F2C">
        <w:trPr>
          <w:trHeight w:val="3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531C305B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lastRenderedPageBreak/>
              <w:t>Хранение</w:t>
            </w:r>
          </w:p>
          <w:p w14:paraId="7B77E7F3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автотранспорта                                </w:t>
            </w:r>
            <w:proofErr w:type="gramStart"/>
            <w:r w:rsidRPr="00870E68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sz w:val="24"/>
                <w:szCs w:val="24"/>
              </w:rPr>
              <w:t>Код – 2.7.1)</w:t>
            </w:r>
          </w:p>
          <w:p w14:paraId="420A4DC3" w14:textId="77777777" w:rsidR="004A6389" w:rsidRPr="00870E68" w:rsidRDefault="004A6389" w:rsidP="00645997">
            <w:pPr>
              <w:spacing w:line="240" w:lineRule="auto"/>
              <w:ind w:firstLine="0"/>
              <w:rPr>
                <w:b/>
                <w:strike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20560EAE" w14:textId="77777777" w:rsidR="004A6389" w:rsidRPr="00870E68" w:rsidRDefault="004A6389" w:rsidP="00645997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870E68">
              <w:rPr>
                <w:sz w:val="24"/>
                <w:szCs w:val="24"/>
              </w:rPr>
              <w:t>машино</w:t>
            </w:r>
            <w:proofErr w:type="spellEnd"/>
            <w:r w:rsidRPr="00870E68">
              <w:rPr>
                <w:sz w:val="24"/>
                <w:szCs w:val="24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22" w:anchor="Par317" w:history="1">
              <w:r w:rsidRPr="00870E68">
                <w:rPr>
                  <w:rStyle w:val="af0"/>
                  <w:color w:val="auto"/>
                  <w:sz w:val="24"/>
                  <w:szCs w:val="24"/>
                  <w:u w:val="none"/>
                </w:rPr>
                <w:t>кодом 4.9</w:t>
              </w:r>
            </w:hyperlink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DDEB6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25 </w:t>
            </w:r>
            <w:proofErr w:type="spellStart"/>
            <w:proofErr w:type="gramStart"/>
            <w:r w:rsidRPr="00870E68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870E68">
              <w:rPr>
                <w:sz w:val="24"/>
                <w:szCs w:val="24"/>
              </w:rPr>
              <w:t xml:space="preserve">; </w:t>
            </w:r>
          </w:p>
          <w:p w14:paraId="17D5BA1F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</w:t>
            </w:r>
            <w:r w:rsidRPr="00870E68">
              <w:rPr>
                <w:sz w:val="24"/>
                <w:szCs w:val="24"/>
              </w:rPr>
              <w:t xml:space="preserve"> - 35 </w:t>
            </w:r>
            <w:proofErr w:type="spellStart"/>
            <w:proofErr w:type="gramStart"/>
            <w:r w:rsidRPr="00870E68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  <w:p w14:paraId="7D51EE1B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от границ участка со всех сторон 1 метр</w:t>
            </w:r>
          </w:p>
          <w:p w14:paraId="4B288083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Процент застройки</w:t>
            </w:r>
            <w:r w:rsidRPr="00870E68">
              <w:rPr>
                <w:sz w:val="24"/>
                <w:szCs w:val="24"/>
              </w:rPr>
              <w:t xml:space="preserve"> — до 100 %. Процент застройки подземной части не регламентируется.</w:t>
            </w:r>
          </w:p>
          <w:p w14:paraId="6BD7016C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В условиях существующей застройки, а также при строительстве или реконструкции гаражей в общей линии застройки гаражей, допускается осуществлять строительство без отступов от границ участка.</w:t>
            </w:r>
          </w:p>
          <w:p w14:paraId="325E724A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Этажность</w:t>
            </w:r>
            <w:r w:rsidRPr="00870E68">
              <w:rPr>
                <w:sz w:val="24"/>
                <w:szCs w:val="24"/>
              </w:rPr>
              <w:t xml:space="preserve"> — 1 этаж.</w:t>
            </w:r>
          </w:p>
        </w:tc>
      </w:tr>
      <w:tr w:rsidR="00870E68" w:rsidRPr="00870E68" w14:paraId="125647F5" w14:textId="77777777" w:rsidTr="00BE6F2C">
        <w:trPr>
          <w:trHeight w:val="5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2583FEE5" w14:textId="77777777" w:rsidR="006717A2" w:rsidRDefault="004A6389" w:rsidP="0064599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Коммунальное </w:t>
            </w:r>
          </w:p>
          <w:p w14:paraId="5156E4B6" w14:textId="66CB6F91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обслуживание </w:t>
            </w:r>
          </w:p>
          <w:p w14:paraId="0D90F6F5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(Код – 3.1)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0D5ECA82" w14:textId="77777777" w:rsidR="004A6389" w:rsidRPr="00870E68" w:rsidRDefault="004A6389" w:rsidP="00645997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23" w:anchor="Par178" w:history="1">
              <w:r w:rsidRPr="00870E68">
                <w:rPr>
                  <w:rStyle w:val="af0"/>
                  <w:color w:val="auto"/>
                  <w:sz w:val="24"/>
                  <w:szCs w:val="24"/>
                  <w:u w:val="none"/>
                </w:rPr>
                <w:t>кодами 3.1.1</w:t>
              </w:r>
            </w:hyperlink>
            <w:r w:rsidRPr="00870E68">
              <w:rPr>
                <w:sz w:val="24"/>
                <w:szCs w:val="24"/>
              </w:rPr>
              <w:t xml:space="preserve"> - </w:t>
            </w:r>
            <w:hyperlink r:id="rId24" w:anchor="Par181" w:history="1">
              <w:r w:rsidRPr="00870E68">
                <w:rPr>
                  <w:rStyle w:val="af0"/>
                  <w:color w:val="auto"/>
                  <w:sz w:val="24"/>
                  <w:szCs w:val="24"/>
                  <w:u w:val="none"/>
                </w:rPr>
                <w:t>3.1.2</w:t>
              </w:r>
            </w:hyperlink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B84DE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— 1 </w:t>
            </w:r>
            <w:proofErr w:type="spellStart"/>
            <w:proofErr w:type="gramStart"/>
            <w:r w:rsidRPr="00870E68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  <w:p w14:paraId="6B74EF7E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Максимальный процент застройки</w:t>
            </w:r>
            <w:r w:rsidRPr="00870E68">
              <w:rPr>
                <w:sz w:val="24"/>
                <w:szCs w:val="24"/>
              </w:rPr>
              <w:t xml:space="preserve"> — 60%. Процент застройки подземной части не регламентируется.</w:t>
            </w:r>
          </w:p>
          <w:p w14:paraId="0014B37B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от границ участка — 3 метра.</w:t>
            </w:r>
          </w:p>
          <w:p w14:paraId="35362F28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от границ участка для линейных объектов — 1 метр.</w:t>
            </w:r>
          </w:p>
          <w:p w14:paraId="7ABBD138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высота сооружений</w:t>
            </w:r>
            <w:r w:rsidRPr="00870E68">
              <w:rPr>
                <w:sz w:val="24"/>
                <w:szCs w:val="24"/>
              </w:rPr>
              <w:t xml:space="preserve"> — 25 метров.</w:t>
            </w:r>
          </w:p>
        </w:tc>
      </w:tr>
      <w:tr w:rsidR="00870E68" w:rsidRPr="00870E68" w14:paraId="5CABF0FB" w14:textId="77777777" w:rsidTr="00BE6F2C">
        <w:trPr>
          <w:trHeight w:val="5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619ED566" w14:textId="77777777" w:rsidR="006717A2" w:rsidRDefault="004A6389" w:rsidP="0064599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Бытовое </w:t>
            </w:r>
          </w:p>
          <w:p w14:paraId="13134A2A" w14:textId="53D65C46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обслуживание                                       </w:t>
            </w:r>
            <w:proofErr w:type="gramStart"/>
            <w:r w:rsidRPr="00870E68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sz w:val="24"/>
                <w:szCs w:val="24"/>
              </w:rPr>
              <w:t>Код – 3.3)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6610DDA9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48346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10 кв. м.</w:t>
            </w:r>
          </w:p>
          <w:p w14:paraId="1DFCD6F8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5000 кв. м.</w:t>
            </w:r>
          </w:p>
          <w:p w14:paraId="07CFA6F6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870E68">
              <w:rPr>
                <w:sz w:val="24"/>
                <w:szCs w:val="24"/>
              </w:rPr>
              <w:t xml:space="preserve"> – 3 этажа </w:t>
            </w:r>
          </w:p>
          <w:p w14:paraId="4444EE0E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Максимальный процент застройки</w:t>
            </w:r>
            <w:r w:rsidRPr="00870E68">
              <w:rPr>
                <w:sz w:val="24"/>
                <w:szCs w:val="24"/>
              </w:rPr>
              <w:t xml:space="preserve"> участка - 60%. Процент застройки подземной части не регламентируется.</w:t>
            </w:r>
          </w:p>
          <w:p w14:paraId="236D5BE4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от границ участка - 3 м (в условиях реконструкции допускается устройство отступов по линии застройки существующего здания с учетом существующего процента застройки).</w:t>
            </w:r>
          </w:p>
          <w:p w14:paraId="356AF446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В условиях реконструкции при увеличении этажности допускается сокращать отступы до границы застройки реконструируемого здания</w:t>
            </w:r>
          </w:p>
          <w:p w14:paraId="6329EEFB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В условиях реконструкции с учетом </w:t>
            </w:r>
            <w:r w:rsidRPr="00870E68">
              <w:rPr>
                <w:sz w:val="24"/>
                <w:szCs w:val="24"/>
              </w:rPr>
              <w:lastRenderedPageBreak/>
              <w:t>сложившейся застройки допускается размещать здания по красной линии (по линии фасада)</w:t>
            </w:r>
          </w:p>
          <w:p w14:paraId="5AC1ECF2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процент озеленения</w:t>
            </w:r>
            <w:r w:rsidRPr="00870E68">
              <w:rPr>
                <w:sz w:val="24"/>
                <w:szCs w:val="24"/>
              </w:rPr>
              <w:t xml:space="preserve"> (за исключением реконструкции) земельного участка - 15%.</w:t>
            </w:r>
          </w:p>
        </w:tc>
      </w:tr>
      <w:tr w:rsidR="00870E68" w:rsidRPr="00870E68" w14:paraId="529486B0" w14:textId="77777777" w:rsidTr="00BE6F2C">
        <w:trPr>
          <w:trHeight w:val="496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032A3634" w14:textId="77777777" w:rsidR="00BE6F2C" w:rsidRDefault="004A6389" w:rsidP="0064599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lastRenderedPageBreak/>
              <w:t xml:space="preserve">Дошкольное, начальное и </w:t>
            </w:r>
          </w:p>
          <w:p w14:paraId="6A408AF8" w14:textId="77777777" w:rsidR="00BE6F2C" w:rsidRDefault="004A6389" w:rsidP="0064599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среднее общее </w:t>
            </w:r>
          </w:p>
          <w:p w14:paraId="4B48AAB2" w14:textId="056E0EF5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образование                                </w:t>
            </w:r>
            <w:proofErr w:type="gramStart"/>
            <w:r w:rsidRPr="00870E68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sz w:val="24"/>
                <w:szCs w:val="24"/>
              </w:rPr>
              <w:t>Код – 3.5.1)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3DC93C84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3633A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1000 кв. м</w:t>
            </w:r>
          </w:p>
          <w:p w14:paraId="24A288A8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</w:t>
            </w:r>
            <w:r w:rsidRPr="006B33AC">
              <w:rPr>
                <w:sz w:val="24"/>
                <w:szCs w:val="24"/>
              </w:rPr>
              <w:t>– 50000 кв. м</w:t>
            </w:r>
          </w:p>
          <w:p w14:paraId="0A614DC1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Максимальный процент застройки</w:t>
            </w:r>
            <w:r w:rsidRPr="00870E68">
              <w:rPr>
                <w:sz w:val="24"/>
                <w:szCs w:val="24"/>
              </w:rPr>
              <w:t xml:space="preserve"> в границах земельного участка:</w:t>
            </w:r>
          </w:p>
          <w:p w14:paraId="51F0ABD8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- не более 40 %. Процент застройки подземной части не регламентируется.</w:t>
            </w:r>
          </w:p>
          <w:p w14:paraId="18FD694B" w14:textId="77777777" w:rsidR="004A6389" w:rsidRPr="00870E68" w:rsidRDefault="004A6389" w:rsidP="00645997">
            <w:pPr>
              <w:widowControl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Количество надземных этажей </w:t>
            </w:r>
            <w:r w:rsidRPr="00870E68">
              <w:rPr>
                <w:sz w:val="24"/>
                <w:szCs w:val="24"/>
              </w:rPr>
              <w:t>- до 3 этажей</w:t>
            </w:r>
          </w:p>
          <w:p w14:paraId="4CBD2455" w14:textId="77777777" w:rsidR="004A6389" w:rsidRPr="00870E68" w:rsidRDefault="004A6389" w:rsidP="00645997">
            <w:pPr>
              <w:widowControl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Минимальные отступы</w:t>
            </w:r>
            <w:r w:rsidRPr="00870E68">
              <w:rPr>
                <w:sz w:val="24"/>
                <w:szCs w:val="24"/>
              </w:rPr>
              <w:t xml:space="preserve"> от границ земельных участков:</w:t>
            </w:r>
          </w:p>
          <w:p w14:paraId="0F27B2AA" w14:textId="77777777" w:rsidR="004A6389" w:rsidRPr="00870E68" w:rsidRDefault="004A6389" w:rsidP="00645997">
            <w:pPr>
              <w:widowControl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минимальные отступы от красных линий улиц и проездов - не менее 10м (или совпадает с линией застройки);</w:t>
            </w:r>
          </w:p>
          <w:p w14:paraId="00FDD8D0" w14:textId="77777777" w:rsidR="004A6389" w:rsidRPr="00870E68" w:rsidRDefault="004A6389" w:rsidP="00645997">
            <w:pPr>
              <w:widowControl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при отсутствии красной линии- 8 м. </w:t>
            </w:r>
          </w:p>
          <w:p w14:paraId="257347C1" w14:textId="77777777" w:rsidR="004A6389" w:rsidRPr="00870E68" w:rsidRDefault="004A6389" w:rsidP="006459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Минимальный процент озеленения </w:t>
            </w:r>
            <w:r w:rsidRPr="00870E68">
              <w:rPr>
                <w:sz w:val="24"/>
                <w:szCs w:val="24"/>
              </w:rPr>
              <w:t>земельного участка - 15%.</w:t>
            </w:r>
          </w:p>
        </w:tc>
      </w:tr>
      <w:tr w:rsidR="00870E68" w:rsidRPr="00870E68" w14:paraId="73BA94F3" w14:textId="77777777" w:rsidTr="00BE6F2C">
        <w:trPr>
          <w:trHeight w:val="5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760D416C" w14:textId="77777777" w:rsidR="00BE6F2C" w:rsidRDefault="004A6389" w:rsidP="0064599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Обеспечение </w:t>
            </w:r>
          </w:p>
          <w:p w14:paraId="26FFEF89" w14:textId="4920453E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занятий спортом в помещениях</w:t>
            </w:r>
          </w:p>
          <w:p w14:paraId="4395119E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(Код - 5.1.2)</w:t>
            </w:r>
          </w:p>
          <w:p w14:paraId="48D1B2BD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2FC2DC6B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8ED3F4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300 кв. м.</w:t>
            </w:r>
          </w:p>
          <w:p w14:paraId="3F6624BD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</w:t>
            </w:r>
            <w:r w:rsidRPr="006B33AC">
              <w:rPr>
                <w:sz w:val="24"/>
                <w:szCs w:val="24"/>
              </w:rPr>
              <w:t>– 15000 кв. м</w:t>
            </w:r>
            <w:r w:rsidRPr="00870E68">
              <w:rPr>
                <w:sz w:val="24"/>
                <w:szCs w:val="24"/>
              </w:rPr>
              <w:t>.</w:t>
            </w:r>
          </w:p>
          <w:p w14:paraId="4C9C2C1E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870E68">
              <w:rPr>
                <w:sz w:val="24"/>
                <w:szCs w:val="24"/>
              </w:rPr>
              <w:t xml:space="preserve"> – 2 этажа. </w:t>
            </w:r>
          </w:p>
          <w:p w14:paraId="1E55635A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870E68">
              <w:rPr>
                <w:sz w:val="24"/>
                <w:szCs w:val="24"/>
              </w:rPr>
              <w:t>участка - 80%. Процент застройки подземной части не регламентируется.</w:t>
            </w:r>
          </w:p>
          <w:p w14:paraId="4CD12F1D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</w:t>
            </w:r>
          </w:p>
          <w:p w14:paraId="100946F3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границ участка - 3 м.</w:t>
            </w:r>
            <w:r w:rsidRPr="00870E68">
              <w:rPr>
                <w:b/>
                <w:sz w:val="24"/>
                <w:szCs w:val="24"/>
              </w:rPr>
              <w:t xml:space="preserve"> </w:t>
            </w:r>
          </w:p>
          <w:p w14:paraId="4EF3A2D5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Минимальный процент озеленения </w:t>
            </w:r>
            <w:r w:rsidRPr="00870E68">
              <w:rPr>
                <w:sz w:val="24"/>
                <w:szCs w:val="24"/>
              </w:rPr>
              <w:t>земельного участка - 15%.</w:t>
            </w:r>
          </w:p>
        </w:tc>
      </w:tr>
      <w:tr w:rsidR="00870E68" w:rsidRPr="00870E68" w14:paraId="43E23CB3" w14:textId="77777777" w:rsidTr="00BE6F2C">
        <w:trPr>
          <w:trHeight w:val="5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4244B45E" w14:textId="77777777" w:rsidR="00BE6F2C" w:rsidRDefault="004A6389" w:rsidP="0064599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Площадки для </w:t>
            </w:r>
          </w:p>
          <w:p w14:paraId="57F12ABB" w14:textId="7593CDA2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занятий спортом</w:t>
            </w:r>
          </w:p>
          <w:p w14:paraId="5A013CE5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(Код - 5.1.3)</w:t>
            </w:r>
          </w:p>
          <w:p w14:paraId="7C8A0BC8" w14:textId="77777777" w:rsidR="004A6389" w:rsidRPr="00870E68" w:rsidRDefault="004A6389" w:rsidP="0064599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56F2FBC1" w14:textId="77777777" w:rsidR="004A6389" w:rsidRPr="00870E68" w:rsidRDefault="004A6389" w:rsidP="006459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0FDF2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100 кв. м.</w:t>
            </w:r>
          </w:p>
          <w:p w14:paraId="1B0AF6CC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</w:t>
            </w:r>
            <w:r w:rsidRPr="006B33AC">
              <w:rPr>
                <w:sz w:val="24"/>
                <w:szCs w:val="24"/>
              </w:rPr>
              <w:t>– 15000 кв.</w:t>
            </w:r>
            <w:r w:rsidRPr="00870E68">
              <w:rPr>
                <w:sz w:val="24"/>
                <w:szCs w:val="24"/>
              </w:rPr>
              <w:t xml:space="preserve"> м.</w:t>
            </w:r>
          </w:p>
          <w:p w14:paraId="0EAAA756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Не предусматривается размещение объектов капитального строительства.</w:t>
            </w:r>
          </w:p>
        </w:tc>
      </w:tr>
      <w:tr w:rsidR="00870E68" w:rsidRPr="00870E68" w14:paraId="0B625FB8" w14:textId="77777777" w:rsidTr="00BE6F2C">
        <w:trPr>
          <w:trHeight w:val="583"/>
        </w:trPr>
        <w:tc>
          <w:tcPr>
            <w:tcW w:w="22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7D2606CA" w14:textId="77777777" w:rsidR="00BE6F2C" w:rsidRDefault="004A6389" w:rsidP="00645997">
            <w:pPr>
              <w:spacing w:line="240" w:lineRule="auto"/>
              <w:ind w:firstLine="0"/>
              <w:rPr>
                <w:rStyle w:val="afffffffb"/>
                <w:b/>
                <w:sz w:val="24"/>
                <w:szCs w:val="24"/>
              </w:rPr>
            </w:pPr>
            <w:r w:rsidRPr="00870E68">
              <w:rPr>
                <w:rStyle w:val="afffffffb"/>
                <w:b/>
                <w:sz w:val="24"/>
                <w:szCs w:val="24"/>
              </w:rPr>
              <w:t xml:space="preserve">Объекты </w:t>
            </w:r>
          </w:p>
          <w:p w14:paraId="35C3CED8" w14:textId="77777777" w:rsidR="00BE6F2C" w:rsidRDefault="004A6389" w:rsidP="00645997">
            <w:pPr>
              <w:spacing w:line="240" w:lineRule="auto"/>
              <w:ind w:firstLine="0"/>
              <w:rPr>
                <w:rStyle w:val="afffffffb"/>
                <w:b/>
                <w:sz w:val="24"/>
                <w:szCs w:val="24"/>
              </w:rPr>
            </w:pPr>
            <w:r w:rsidRPr="00870E68">
              <w:rPr>
                <w:rStyle w:val="afffffffb"/>
                <w:b/>
                <w:sz w:val="24"/>
                <w:szCs w:val="24"/>
              </w:rPr>
              <w:t xml:space="preserve">культурно-досуговой </w:t>
            </w:r>
          </w:p>
          <w:p w14:paraId="593F6A2E" w14:textId="36DF7622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Style w:val="afffffffb"/>
                <w:b/>
                <w:sz w:val="24"/>
                <w:szCs w:val="24"/>
              </w:rPr>
              <w:t>деятельности</w:t>
            </w:r>
          </w:p>
          <w:p w14:paraId="70D947AA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Style w:val="afffffffb"/>
                <w:b/>
                <w:sz w:val="24"/>
                <w:szCs w:val="24"/>
              </w:rPr>
              <w:t>(Код - 3.6.1)</w:t>
            </w:r>
          </w:p>
          <w:p w14:paraId="5A9F469B" w14:textId="77777777" w:rsidR="004A6389" w:rsidRPr="00870E68" w:rsidRDefault="004A6389" w:rsidP="0064599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2B64A045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Style w:val="afffffffb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</w:t>
            </w:r>
            <w:r w:rsidRPr="00870E68">
              <w:rPr>
                <w:rStyle w:val="afffffffb"/>
                <w:sz w:val="24"/>
                <w:szCs w:val="24"/>
              </w:rPr>
              <w:lastRenderedPageBreak/>
              <w:t>ний, концертных залов, планетариев</w:t>
            </w:r>
          </w:p>
          <w:p w14:paraId="4E65497D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112C2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lastRenderedPageBreak/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300 кв. м.</w:t>
            </w:r>
          </w:p>
          <w:p w14:paraId="6FF967DA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</w:t>
            </w:r>
            <w:r w:rsidRPr="006B33AC">
              <w:rPr>
                <w:sz w:val="24"/>
                <w:szCs w:val="24"/>
              </w:rPr>
              <w:t>– 15000 кв</w:t>
            </w:r>
            <w:r w:rsidRPr="00870E68">
              <w:rPr>
                <w:sz w:val="24"/>
                <w:szCs w:val="24"/>
              </w:rPr>
              <w:t>. м.</w:t>
            </w:r>
          </w:p>
          <w:p w14:paraId="4E120C0F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870E68">
              <w:rPr>
                <w:sz w:val="24"/>
                <w:szCs w:val="24"/>
              </w:rPr>
              <w:t xml:space="preserve"> – 2 эта</w:t>
            </w:r>
            <w:r w:rsidRPr="00870E68">
              <w:rPr>
                <w:sz w:val="24"/>
                <w:szCs w:val="24"/>
              </w:rPr>
              <w:lastRenderedPageBreak/>
              <w:t xml:space="preserve">жа. </w:t>
            </w:r>
          </w:p>
          <w:p w14:paraId="25656AA6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870E68">
              <w:rPr>
                <w:sz w:val="24"/>
                <w:szCs w:val="24"/>
              </w:rPr>
              <w:t xml:space="preserve">участка </w:t>
            </w:r>
            <w:r w:rsidRPr="006B33AC">
              <w:rPr>
                <w:sz w:val="24"/>
                <w:szCs w:val="24"/>
              </w:rPr>
              <w:t>- 60%. Процент</w:t>
            </w:r>
            <w:r w:rsidRPr="00870E68">
              <w:rPr>
                <w:sz w:val="24"/>
                <w:szCs w:val="24"/>
              </w:rPr>
              <w:t xml:space="preserve"> застройки подземной части не регламентируется.</w:t>
            </w:r>
          </w:p>
          <w:p w14:paraId="3EB93BEB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</w:t>
            </w:r>
          </w:p>
          <w:p w14:paraId="633C8980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границ участка - 3 м.</w:t>
            </w:r>
            <w:r w:rsidRPr="00870E68">
              <w:rPr>
                <w:b/>
                <w:sz w:val="24"/>
                <w:szCs w:val="24"/>
              </w:rPr>
              <w:t xml:space="preserve"> </w:t>
            </w:r>
          </w:p>
          <w:p w14:paraId="2473D941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Минимальный процент озеленения (за исключением реконструкции) земельного участка - 15%.</w:t>
            </w:r>
          </w:p>
        </w:tc>
      </w:tr>
      <w:tr w:rsidR="00870E68" w:rsidRPr="00870E68" w14:paraId="460F1E4D" w14:textId="77777777" w:rsidTr="00BE6F2C">
        <w:trPr>
          <w:trHeight w:val="5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25E2BE51" w14:textId="77777777" w:rsidR="00BE6F2C" w:rsidRDefault="004A6389" w:rsidP="0064599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lastRenderedPageBreak/>
              <w:t xml:space="preserve">Земельные </w:t>
            </w:r>
          </w:p>
          <w:p w14:paraId="0D45D910" w14:textId="77777777" w:rsidR="00BE6F2C" w:rsidRDefault="004A6389" w:rsidP="0064599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участки (территории) общего </w:t>
            </w:r>
          </w:p>
          <w:p w14:paraId="57FEC5CC" w14:textId="06ABF0E9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пользования                             </w:t>
            </w:r>
            <w:proofErr w:type="gramStart"/>
            <w:r w:rsidRPr="00870E68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sz w:val="24"/>
                <w:szCs w:val="24"/>
              </w:rPr>
              <w:t>Код – 12.0)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63F7068A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D9C66" w14:textId="77777777" w:rsidR="00BE6F2C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Действие градостроительного </w:t>
            </w:r>
          </w:p>
          <w:p w14:paraId="16C2B766" w14:textId="50B645B9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регламента не распространяется</w:t>
            </w:r>
          </w:p>
          <w:p w14:paraId="470280AC" w14:textId="77777777" w:rsidR="004A6389" w:rsidRPr="00870E68" w:rsidRDefault="004A6389" w:rsidP="00645997">
            <w:pPr>
              <w:widowControl w:val="0"/>
              <w:tabs>
                <w:tab w:val="left" w:pos="720"/>
              </w:tabs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</w:p>
        </w:tc>
      </w:tr>
      <w:tr w:rsidR="00870E68" w:rsidRPr="00870E68" w14:paraId="4E00344A" w14:textId="77777777" w:rsidTr="00BE6F2C">
        <w:trPr>
          <w:trHeight w:val="5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4D0A4551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Улично-дорожная сеть</w:t>
            </w:r>
          </w:p>
          <w:p w14:paraId="1E1209FF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(Код – 12.0.1)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35163FBF" w14:textId="77777777" w:rsidR="004A6389" w:rsidRPr="00870E68" w:rsidRDefault="004A6389" w:rsidP="006459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70E68">
              <w:rPr>
                <w:sz w:val="24"/>
                <w:szCs w:val="24"/>
              </w:rPr>
              <w:t>велотранспортной</w:t>
            </w:r>
            <w:proofErr w:type="spellEnd"/>
            <w:r w:rsidRPr="00870E68">
              <w:rPr>
                <w:sz w:val="24"/>
                <w:szCs w:val="24"/>
              </w:rPr>
              <w:t xml:space="preserve"> и инженерной инфраструктуры;</w:t>
            </w:r>
          </w:p>
          <w:p w14:paraId="3198607F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25" w:anchor="Par168" w:history="1">
              <w:r w:rsidRPr="00870E68">
                <w:rPr>
                  <w:rStyle w:val="af0"/>
                  <w:color w:val="auto"/>
                  <w:sz w:val="24"/>
                  <w:szCs w:val="24"/>
                  <w:u w:val="none"/>
                </w:rPr>
                <w:t>кодами 2.7.1</w:t>
              </w:r>
            </w:hyperlink>
            <w:r w:rsidRPr="00870E68">
              <w:rPr>
                <w:sz w:val="24"/>
                <w:szCs w:val="24"/>
              </w:rPr>
              <w:t xml:space="preserve">, </w:t>
            </w:r>
            <w:hyperlink r:id="rId26" w:anchor="Par317" w:history="1">
              <w:r w:rsidRPr="00870E68">
                <w:rPr>
                  <w:rStyle w:val="af0"/>
                  <w:color w:val="auto"/>
                  <w:sz w:val="24"/>
                  <w:szCs w:val="24"/>
                  <w:u w:val="none"/>
                </w:rPr>
                <w:t>4.9</w:t>
              </w:r>
            </w:hyperlink>
            <w:r w:rsidRPr="00870E68">
              <w:rPr>
                <w:sz w:val="24"/>
                <w:szCs w:val="24"/>
              </w:rPr>
              <w:t xml:space="preserve">, </w:t>
            </w:r>
            <w:hyperlink r:id="rId27" w:anchor="Par458" w:history="1">
              <w:r w:rsidRPr="00870E68">
                <w:rPr>
                  <w:rStyle w:val="af0"/>
                  <w:color w:val="auto"/>
                  <w:sz w:val="24"/>
                  <w:szCs w:val="24"/>
                  <w:u w:val="none"/>
                </w:rPr>
                <w:t>7.2.3</w:t>
              </w:r>
            </w:hyperlink>
            <w:r w:rsidRPr="00870E68">
              <w:rPr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DEFD3" w14:textId="77777777" w:rsidR="00BE6F2C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Действие градостроительного </w:t>
            </w:r>
          </w:p>
          <w:p w14:paraId="3DBAC75F" w14:textId="2CBEB40C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регламента не распространяется</w:t>
            </w:r>
          </w:p>
          <w:p w14:paraId="417F5C2E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b/>
                <w:sz w:val="24"/>
                <w:szCs w:val="24"/>
                <w:shd w:val="clear" w:color="auto" w:fill="FFFF00"/>
              </w:rPr>
            </w:pPr>
          </w:p>
        </w:tc>
      </w:tr>
      <w:tr w:rsidR="00870E68" w:rsidRPr="00870E68" w14:paraId="6780A44C" w14:textId="77777777" w:rsidTr="00BE6F2C">
        <w:trPr>
          <w:trHeight w:val="5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78E2E414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Благоустройство территории</w:t>
            </w:r>
          </w:p>
          <w:p w14:paraId="3354D45E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(Код – 12.0.2)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5863F2CA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E2E2" w14:textId="77777777" w:rsidR="00BE6F2C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Действие градостроительного </w:t>
            </w:r>
          </w:p>
          <w:p w14:paraId="0D6604A8" w14:textId="5AA537CF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регламента не распространяется</w:t>
            </w:r>
          </w:p>
          <w:p w14:paraId="1DCD4945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b/>
                <w:sz w:val="24"/>
                <w:szCs w:val="24"/>
                <w:shd w:val="clear" w:color="auto" w:fill="FFFF00"/>
              </w:rPr>
            </w:pPr>
          </w:p>
        </w:tc>
      </w:tr>
      <w:tr w:rsidR="004A6389" w:rsidRPr="00870E68" w14:paraId="17D9F8D8" w14:textId="77777777" w:rsidTr="00BE6F2C">
        <w:trPr>
          <w:trHeight w:val="5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1319AA41" w14:textId="77777777" w:rsidR="00BE6F2C" w:rsidRDefault="004A6389" w:rsidP="00645997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 xml:space="preserve">Земельные </w:t>
            </w:r>
          </w:p>
          <w:p w14:paraId="779D0572" w14:textId="77777777" w:rsidR="00BE6F2C" w:rsidRDefault="004A6389" w:rsidP="00645997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 xml:space="preserve">участки, </w:t>
            </w:r>
          </w:p>
          <w:p w14:paraId="7C724101" w14:textId="77777777" w:rsidR="00BE6F2C" w:rsidRDefault="004A6389" w:rsidP="00645997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 xml:space="preserve">входящие в состав общего имущества </w:t>
            </w:r>
            <w:r w:rsidRPr="00870E68">
              <w:rPr>
                <w:b/>
                <w:bCs/>
                <w:sz w:val="24"/>
                <w:szCs w:val="24"/>
              </w:rPr>
              <w:lastRenderedPageBreak/>
              <w:t xml:space="preserve">собственников индивидуальных жилых домов в малоэтажном </w:t>
            </w:r>
          </w:p>
          <w:p w14:paraId="4D2BD558" w14:textId="5DE6DB27" w:rsidR="004A6389" w:rsidRPr="00870E68" w:rsidRDefault="004A6389" w:rsidP="00645997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жилом комплексе</w:t>
            </w:r>
          </w:p>
          <w:p w14:paraId="25A473BA" w14:textId="77777777" w:rsidR="004A6389" w:rsidRPr="00870E68" w:rsidRDefault="004A6389" w:rsidP="0064599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  <w:lang w:eastAsia="en-US"/>
              </w:rPr>
              <w:t>(Код – 14.0)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30F8697C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lastRenderedPageBreak/>
              <w:t xml:space="preserve">Земельные участки, относящиеся к общему имуществу собственников индивидуальных жилых домов в малоэтажном </w:t>
            </w:r>
            <w:r w:rsidRPr="00870E68">
              <w:rPr>
                <w:sz w:val="24"/>
                <w:szCs w:val="24"/>
              </w:rPr>
              <w:lastRenderedPageBreak/>
              <w:t>жилом комплексе и предназначенные для удовлетворения потребностей собственников индивидуальных жилых домов в малоэтажном жилом комплексе и (или) для размещения объектов капитального строительства, иного имущества, относящегося к общему имуществу собственников индивидуальных жилых домов в малоэтажном жилом комплексе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37564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lastRenderedPageBreak/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50 кв. м</w:t>
            </w:r>
          </w:p>
          <w:p w14:paraId="4AEB51C6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ширина</w:t>
            </w:r>
            <w:r w:rsidRPr="00870E68">
              <w:rPr>
                <w:sz w:val="24"/>
                <w:szCs w:val="24"/>
              </w:rPr>
              <w:t xml:space="preserve"> земельного участка – 6 м</w:t>
            </w:r>
          </w:p>
          <w:p w14:paraId="40ACE79B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lastRenderedPageBreak/>
              <w:t>иные параметры</w:t>
            </w:r>
            <w:r w:rsidRPr="00870E68">
              <w:rPr>
                <w:sz w:val="24"/>
                <w:szCs w:val="24"/>
              </w:rPr>
              <w:t xml:space="preserve"> – не подлежит установлению.</w:t>
            </w:r>
          </w:p>
          <w:p w14:paraId="443DF482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202C333D" w14:textId="77777777" w:rsidR="004A6389" w:rsidRPr="00870E68" w:rsidRDefault="004A6389" w:rsidP="00645997">
      <w:pPr>
        <w:spacing w:line="240" w:lineRule="auto"/>
        <w:ind w:firstLine="0"/>
        <w:rPr>
          <w:rFonts w:eastAsia="Calibri"/>
          <w:sz w:val="24"/>
          <w:szCs w:val="24"/>
        </w:rPr>
      </w:pPr>
    </w:p>
    <w:p w14:paraId="5AB66A8C" w14:textId="77777777" w:rsidR="004A6389" w:rsidRPr="006B33AC" w:rsidRDefault="004A6389" w:rsidP="00645997">
      <w:pPr>
        <w:pStyle w:val="a3"/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6B33AC">
        <w:rPr>
          <w:bCs/>
          <w:sz w:val="24"/>
          <w:szCs w:val="24"/>
        </w:rPr>
        <w:t>УСЛОВНО РАЗРЕШЁННЫЕ ВИДЫ И ПАРАМЕТРЫ ИСПОЛЬЗОВАНИЯ ЗЕМЕЛЬНЫХ УЧАСТКОВ И ОБЪЕКТОВ КАПИТАЛЬНОГО СТРОИТЕЛЬСТВА</w:t>
      </w:r>
    </w:p>
    <w:p w14:paraId="23227053" w14:textId="77777777" w:rsidR="004A6389" w:rsidRPr="00870E68" w:rsidRDefault="004A6389" w:rsidP="00645997">
      <w:pPr>
        <w:pStyle w:val="a3"/>
        <w:spacing w:line="240" w:lineRule="auto"/>
        <w:ind w:left="0" w:firstLine="851"/>
        <w:rPr>
          <w:sz w:val="24"/>
          <w:szCs w:val="24"/>
        </w:rPr>
      </w:pPr>
      <w:r w:rsidRPr="00870E68">
        <w:rPr>
          <w:sz w:val="24"/>
          <w:szCs w:val="24"/>
        </w:rPr>
        <w:t>Деятельность правообладателя земельного участка и объекта капитального строительства, соответствующая виду разрешенного использования - строительство и использование объектов капитального строительства, относящихся к объектам общественной или деловой застройки, если их размещение не влияет на окружающую среду, не причиняет неудобства жителям, не требует установления санитарной или охранной зоны, а площадь земельного участка под названными объектами не превышает 20% от площади территории зоны.</w:t>
      </w:r>
    </w:p>
    <w:p w14:paraId="7B3BF677" w14:textId="77777777" w:rsidR="004A6389" w:rsidRPr="00870E68" w:rsidRDefault="004A6389" w:rsidP="00645997">
      <w:pPr>
        <w:pStyle w:val="a3"/>
        <w:spacing w:line="240" w:lineRule="auto"/>
        <w:ind w:left="0" w:firstLine="851"/>
        <w:rPr>
          <w:sz w:val="24"/>
          <w:szCs w:val="24"/>
          <w:shd w:val="clear" w:color="auto" w:fill="FFFF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54"/>
        <w:gridCol w:w="3260"/>
        <w:gridCol w:w="4451"/>
      </w:tblGrid>
      <w:tr w:rsidR="006717A2" w:rsidRPr="00870E68" w14:paraId="0528549C" w14:textId="77777777" w:rsidTr="00C0461E">
        <w:trPr>
          <w:trHeight w:val="583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9279B" w14:textId="77777777" w:rsidR="006717A2" w:rsidRDefault="006717A2" w:rsidP="0064599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  <w:p w14:paraId="3335EA28" w14:textId="77777777" w:rsidR="006717A2" w:rsidRDefault="006717A2" w:rsidP="0064599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 xml:space="preserve">основного вида разрешенного </w:t>
            </w:r>
          </w:p>
          <w:p w14:paraId="7AAE1479" w14:textId="5F614F8E" w:rsidR="006717A2" w:rsidRPr="00870E68" w:rsidRDefault="006717A2" w:rsidP="0064599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использования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C91E1" w14:textId="7E66402F" w:rsidR="006717A2" w:rsidRPr="00870E68" w:rsidRDefault="006717A2" w:rsidP="006459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Описание вида</w:t>
            </w:r>
          </w:p>
          <w:p w14:paraId="5303C3BF" w14:textId="77777777" w:rsidR="006717A2" w:rsidRDefault="006717A2" w:rsidP="0064599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 xml:space="preserve">разрешенного </w:t>
            </w:r>
          </w:p>
          <w:p w14:paraId="035466FD" w14:textId="3664C5C4" w:rsidR="006717A2" w:rsidRPr="00870E68" w:rsidRDefault="006717A2" w:rsidP="006459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использования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FA34B" w14:textId="46607B47" w:rsidR="006717A2" w:rsidRPr="00870E68" w:rsidRDefault="006717A2" w:rsidP="00645997">
            <w:pPr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Предельные параметры</w:t>
            </w:r>
          </w:p>
        </w:tc>
      </w:tr>
      <w:tr w:rsidR="00870E68" w:rsidRPr="00870E68" w14:paraId="11E33862" w14:textId="77777777" w:rsidTr="00B90104">
        <w:trPr>
          <w:trHeight w:val="583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74208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Амбулаторно-поликлиническое обслуживание                                       </w:t>
            </w:r>
            <w:proofErr w:type="gramStart"/>
            <w:r w:rsidRPr="00870E68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sz w:val="24"/>
                <w:szCs w:val="24"/>
              </w:rPr>
              <w:t>Код – 3.4.1)</w:t>
            </w:r>
          </w:p>
          <w:p w14:paraId="13CCFEA8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22D07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62FA5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100 кв. м</w:t>
            </w:r>
          </w:p>
          <w:p w14:paraId="05AEBF70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50000 кв. м</w:t>
            </w:r>
          </w:p>
          <w:p w14:paraId="1BF2CDC8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870E68">
              <w:rPr>
                <w:sz w:val="24"/>
                <w:szCs w:val="24"/>
              </w:rPr>
              <w:t xml:space="preserve"> – 2 этажа </w:t>
            </w:r>
          </w:p>
          <w:p w14:paraId="4CCD3DEF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870E68">
              <w:rPr>
                <w:sz w:val="24"/>
                <w:szCs w:val="24"/>
              </w:rPr>
              <w:t>участка - 60%. Процент застройки подземной части не регламентируется.</w:t>
            </w:r>
          </w:p>
          <w:p w14:paraId="78CDD037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от</w:t>
            </w:r>
          </w:p>
          <w:p w14:paraId="0AB9B862" w14:textId="77777777" w:rsidR="004A6389" w:rsidRPr="00870E68" w:rsidRDefault="004A6389" w:rsidP="0064599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границ участка - 1 метр (за исключением от участков жилой застройки, от участков с жилой застройкой – 3 метра).</w:t>
            </w:r>
          </w:p>
        </w:tc>
      </w:tr>
      <w:tr w:rsidR="00870E68" w:rsidRPr="00870E68" w14:paraId="17194C54" w14:textId="77777777" w:rsidTr="00B90104">
        <w:trPr>
          <w:trHeight w:val="583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61197" w14:textId="77777777" w:rsidR="00BE6F2C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Объекты </w:t>
            </w:r>
          </w:p>
          <w:p w14:paraId="5F900343" w14:textId="77777777" w:rsidR="00BE6F2C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культурно-досуговой </w:t>
            </w:r>
          </w:p>
          <w:p w14:paraId="54F6C498" w14:textId="33DDD062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деятельности                                      </w:t>
            </w:r>
            <w:proofErr w:type="gramStart"/>
            <w:r w:rsidRPr="00870E68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sz w:val="24"/>
                <w:szCs w:val="24"/>
              </w:rPr>
              <w:t>Код – 3.6.1)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0CF84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5BBB1" w14:textId="77777777" w:rsidR="004A6389" w:rsidRPr="006B33AC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6B33AC">
              <w:rPr>
                <w:b/>
                <w:sz w:val="24"/>
                <w:szCs w:val="24"/>
              </w:rPr>
              <w:t>Минимальная площадь</w:t>
            </w:r>
            <w:r w:rsidRPr="006B33AC">
              <w:rPr>
                <w:sz w:val="24"/>
                <w:szCs w:val="24"/>
              </w:rPr>
              <w:t xml:space="preserve"> земельного участка – 400 кв. м</w:t>
            </w:r>
          </w:p>
          <w:p w14:paraId="057E4CBF" w14:textId="1DD6697E" w:rsidR="004A6389" w:rsidRPr="006B33AC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6B33AC">
              <w:rPr>
                <w:b/>
                <w:sz w:val="24"/>
                <w:szCs w:val="24"/>
              </w:rPr>
              <w:t>Максимальная площадь</w:t>
            </w:r>
            <w:r w:rsidRPr="006B33AC">
              <w:rPr>
                <w:sz w:val="24"/>
                <w:szCs w:val="24"/>
              </w:rPr>
              <w:t xml:space="preserve"> земельного участка – 5000 кв. м</w:t>
            </w:r>
          </w:p>
          <w:p w14:paraId="5952EDE3" w14:textId="77777777" w:rsidR="004A6389" w:rsidRPr="006B33AC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33AC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6B33AC">
              <w:rPr>
                <w:sz w:val="24"/>
                <w:szCs w:val="24"/>
              </w:rPr>
              <w:t xml:space="preserve"> – 3 этажа </w:t>
            </w:r>
          </w:p>
          <w:p w14:paraId="5D7D07A3" w14:textId="77777777" w:rsidR="004A6389" w:rsidRPr="006B33AC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6B33AC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6B33AC">
              <w:rPr>
                <w:sz w:val="24"/>
                <w:szCs w:val="24"/>
              </w:rPr>
              <w:t>участка - 60%. Процент застройки подземной части не регламентируется.</w:t>
            </w:r>
          </w:p>
          <w:p w14:paraId="209AE0D1" w14:textId="77777777" w:rsidR="004A6389" w:rsidRPr="006B33AC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33AC">
              <w:rPr>
                <w:b/>
                <w:sz w:val="24"/>
                <w:szCs w:val="24"/>
              </w:rPr>
              <w:t>Минимальный отступ</w:t>
            </w:r>
            <w:r w:rsidRPr="006B33AC">
              <w:rPr>
                <w:sz w:val="24"/>
                <w:szCs w:val="24"/>
              </w:rPr>
              <w:t xml:space="preserve"> строений </w:t>
            </w:r>
          </w:p>
          <w:p w14:paraId="70AF7B47" w14:textId="77777777" w:rsidR="004A6389" w:rsidRPr="006B33AC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33AC">
              <w:rPr>
                <w:sz w:val="24"/>
                <w:szCs w:val="24"/>
              </w:rPr>
              <w:t xml:space="preserve">границ участка - 3 м </w:t>
            </w:r>
          </w:p>
        </w:tc>
      </w:tr>
      <w:tr w:rsidR="00870E68" w:rsidRPr="00870E68" w14:paraId="171409D5" w14:textId="77777777" w:rsidTr="00B90104">
        <w:trPr>
          <w:trHeight w:val="583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583F5" w14:textId="77777777" w:rsidR="00BE6F2C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Амбулаторное </w:t>
            </w:r>
          </w:p>
          <w:p w14:paraId="73DC85BA" w14:textId="77777777" w:rsidR="00BE6F2C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ветеринарное </w:t>
            </w:r>
          </w:p>
          <w:p w14:paraId="4091FDF8" w14:textId="3BC446CA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обслуживание </w:t>
            </w:r>
          </w:p>
          <w:p w14:paraId="3BC8E990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(Код – 3.10.1)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50451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ветеринарных услуг без </w:t>
            </w:r>
            <w:r w:rsidRPr="00870E68">
              <w:rPr>
                <w:sz w:val="24"/>
                <w:szCs w:val="24"/>
              </w:rPr>
              <w:lastRenderedPageBreak/>
              <w:t>содержания животных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36A73" w14:textId="77777777" w:rsidR="004A6389" w:rsidRPr="006B33AC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6B33AC">
              <w:rPr>
                <w:b/>
                <w:sz w:val="24"/>
                <w:szCs w:val="24"/>
              </w:rPr>
              <w:lastRenderedPageBreak/>
              <w:t>Минимальная площадь</w:t>
            </w:r>
            <w:r w:rsidRPr="006B33AC">
              <w:rPr>
                <w:sz w:val="24"/>
                <w:szCs w:val="24"/>
              </w:rPr>
              <w:t xml:space="preserve"> земельного участка – 300 кв. м.</w:t>
            </w:r>
          </w:p>
          <w:p w14:paraId="62C77B24" w14:textId="4599C44A" w:rsidR="004A6389" w:rsidRPr="006B33AC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6B33AC">
              <w:rPr>
                <w:b/>
                <w:sz w:val="24"/>
                <w:szCs w:val="24"/>
              </w:rPr>
              <w:t>Максимальная площадь</w:t>
            </w:r>
            <w:r w:rsidRPr="006B33AC">
              <w:rPr>
                <w:sz w:val="24"/>
                <w:szCs w:val="24"/>
              </w:rPr>
              <w:t xml:space="preserve"> земельного участка – 5000 кв. м.</w:t>
            </w:r>
          </w:p>
          <w:p w14:paraId="19CC0B37" w14:textId="77777777" w:rsidR="004A6389" w:rsidRPr="006B33AC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33AC">
              <w:rPr>
                <w:b/>
                <w:sz w:val="24"/>
                <w:szCs w:val="24"/>
              </w:rPr>
              <w:lastRenderedPageBreak/>
              <w:t>Максимальное количество надземных этажей зданий</w:t>
            </w:r>
            <w:r w:rsidRPr="006B33AC">
              <w:rPr>
                <w:sz w:val="24"/>
                <w:szCs w:val="24"/>
              </w:rPr>
              <w:t xml:space="preserve"> – 2 этажа. </w:t>
            </w:r>
          </w:p>
          <w:p w14:paraId="43D70F7A" w14:textId="77777777" w:rsidR="004A6389" w:rsidRPr="006B33AC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33AC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6B33AC">
              <w:rPr>
                <w:sz w:val="24"/>
                <w:szCs w:val="24"/>
              </w:rPr>
              <w:t>участка - 60%. Процент застройки подземной части не регламентируется.</w:t>
            </w:r>
          </w:p>
          <w:p w14:paraId="2C7994A3" w14:textId="77777777" w:rsidR="004A6389" w:rsidRPr="006B33AC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33AC">
              <w:rPr>
                <w:b/>
                <w:sz w:val="24"/>
                <w:szCs w:val="24"/>
              </w:rPr>
              <w:t>Минимальный отступ</w:t>
            </w:r>
            <w:r w:rsidRPr="006B33AC">
              <w:rPr>
                <w:sz w:val="24"/>
                <w:szCs w:val="24"/>
              </w:rPr>
              <w:t xml:space="preserve"> строений от</w:t>
            </w:r>
          </w:p>
          <w:p w14:paraId="4F47F879" w14:textId="77777777" w:rsidR="004A6389" w:rsidRPr="006B33AC" w:rsidRDefault="004A6389" w:rsidP="0064599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33AC">
              <w:rPr>
                <w:sz w:val="24"/>
                <w:szCs w:val="24"/>
              </w:rPr>
              <w:t>границ участка-1метр (за исключением от участков жилой застройки, от участков с жилой застройкой – 3 метра).</w:t>
            </w:r>
          </w:p>
        </w:tc>
      </w:tr>
      <w:tr w:rsidR="00870E68" w:rsidRPr="00870E68" w14:paraId="675DEDF3" w14:textId="77777777" w:rsidTr="00B90104">
        <w:trPr>
          <w:trHeight w:val="583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826B7" w14:textId="77777777" w:rsidR="00BE6F2C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lastRenderedPageBreak/>
              <w:t xml:space="preserve">Деловое </w:t>
            </w:r>
          </w:p>
          <w:p w14:paraId="76C9FBFB" w14:textId="6E03224F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управление</w:t>
            </w:r>
          </w:p>
          <w:p w14:paraId="3DD4B097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(Код – 4.1)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7539E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FA82C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400 кв. м</w:t>
            </w:r>
          </w:p>
          <w:p w14:paraId="1D03564F" w14:textId="7C7489C6" w:rsidR="004A6389" w:rsidRPr="006B33AC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6B33AC">
              <w:rPr>
                <w:b/>
                <w:sz w:val="24"/>
                <w:szCs w:val="24"/>
              </w:rPr>
              <w:t>Максимальная площадь</w:t>
            </w:r>
            <w:r w:rsidRPr="006B33AC">
              <w:rPr>
                <w:sz w:val="24"/>
                <w:szCs w:val="24"/>
              </w:rPr>
              <w:t xml:space="preserve"> земельного участка – 5000 кв. м</w:t>
            </w:r>
          </w:p>
          <w:p w14:paraId="2412E2A0" w14:textId="77777777" w:rsidR="004A6389" w:rsidRPr="006B33AC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33AC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6B33AC">
              <w:rPr>
                <w:sz w:val="24"/>
                <w:szCs w:val="24"/>
              </w:rPr>
              <w:t xml:space="preserve"> – 2 этажа. </w:t>
            </w:r>
          </w:p>
          <w:p w14:paraId="038CEA5F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6B33AC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6B33AC">
              <w:rPr>
                <w:sz w:val="24"/>
                <w:szCs w:val="24"/>
              </w:rPr>
              <w:t>участка - 60%. Процент застройки подземной части</w:t>
            </w:r>
            <w:r w:rsidRPr="00870E68">
              <w:rPr>
                <w:sz w:val="24"/>
                <w:szCs w:val="24"/>
              </w:rPr>
              <w:t xml:space="preserve"> не регламентируется.</w:t>
            </w:r>
          </w:p>
          <w:p w14:paraId="5007F49C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от</w:t>
            </w:r>
          </w:p>
          <w:p w14:paraId="5C3FE40E" w14:textId="77777777" w:rsidR="004A6389" w:rsidRPr="00870E68" w:rsidRDefault="004A6389" w:rsidP="0064599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границ участка - 1 метр (за исключением от участков жилой застройки, от участков с жилой застройкой – 3 метра).</w:t>
            </w:r>
          </w:p>
          <w:p w14:paraId="1A1CCFB2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В условиях реконструкции при увеличении этажности допускается сокращать отступы до границы застройки реконструируемого здания</w:t>
            </w:r>
          </w:p>
          <w:p w14:paraId="5E5894A3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В условиях реконструкции с учетом сложившейся застройки допускается размещать здания по красной линии (по линии фасада)</w:t>
            </w:r>
          </w:p>
          <w:p w14:paraId="074B1B2B" w14:textId="77777777" w:rsidR="004A6389" w:rsidRPr="00870E68" w:rsidRDefault="004A6389" w:rsidP="00645997">
            <w:pPr>
              <w:pStyle w:val="ConsPlusNormal"/>
              <w:ind w:firstLine="6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Минимальный процент озеленения </w:t>
            </w:r>
            <w:r w:rsidRPr="00870E68">
              <w:rPr>
                <w:sz w:val="24"/>
                <w:szCs w:val="24"/>
              </w:rPr>
              <w:t>земельного участка - 15%.</w:t>
            </w:r>
          </w:p>
        </w:tc>
      </w:tr>
      <w:tr w:rsidR="00870E68" w:rsidRPr="00870E68" w14:paraId="243A0CAE" w14:textId="77777777" w:rsidTr="00B90104">
        <w:trPr>
          <w:trHeight w:val="583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E7F5C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Магазины                                       </w:t>
            </w:r>
            <w:proofErr w:type="gramStart"/>
            <w:r w:rsidRPr="00870E68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sz w:val="24"/>
                <w:szCs w:val="24"/>
              </w:rPr>
              <w:t>Код – 4.4)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8BE78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FD777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100 кв. м</w:t>
            </w:r>
          </w:p>
          <w:p w14:paraId="1959A9DA" w14:textId="77777777" w:rsidR="004A6389" w:rsidRPr="006B33AC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</w:t>
            </w:r>
            <w:r w:rsidRPr="006B33AC">
              <w:rPr>
                <w:sz w:val="24"/>
                <w:szCs w:val="24"/>
              </w:rPr>
              <w:t>– 50000 кв. м</w:t>
            </w:r>
          </w:p>
          <w:p w14:paraId="1FD5DDD3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6B33AC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6B33AC">
              <w:rPr>
                <w:sz w:val="24"/>
                <w:szCs w:val="24"/>
              </w:rPr>
              <w:t xml:space="preserve"> – 2 этажа.</w:t>
            </w:r>
            <w:r w:rsidRPr="00870E68">
              <w:rPr>
                <w:sz w:val="24"/>
                <w:szCs w:val="24"/>
              </w:rPr>
              <w:t xml:space="preserve"> </w:t>
            </w:r>
          </w:p>
          <w:p w14:paraId="6AABA205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Максимальный процент застройки</w:t>
            </w:r>
            <w:r w:rsidRPr="00870E68">
              <w:rPr>
                <w:sz w:val="24"/>
                <w:szCs w:val="24"/>
              </w:rPr>
              <w:t xml:space="preserve"> участка - 60%. Процент застройки подземной части не регламентируется.</w:t>
            </w:r>
          </w:p>
          <w:p w14:paraId="557386C3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от</w:t>
            </w:r>
          </w:p>
          <w:p w14:paraId="4C05C4B9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границ участка - 1метр (за исключением от участков жилой застройки, от участков с жилой застройкой – 3 метра).</w:t>
            </w:r>
          </w:p>
          <w:p w14:paraId="1458DDE7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В условиях реконструкции при увеличении этажности допускается сокращать отступы до границы застройки реконструируемого здания</w:t>
            </w:r>
          </w:p>
          <w:p w14:paraId="3045A197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В условиях реконструкции с учетом сложившейся застройки допускается размещать здания по красной линии (по линии фасада)</w:t>
            </w:r>
          </w:p>
          <w:p w14:paraId="7A54D9F2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Минимальный процент озеленения </w:t>
            </w:r>
            <w:r w:rsidRPr="00870E68">
              <w:rPr>
                <w:sz w:val="24"/>
                <w:szCs w:val="24"/>
              </w:rPr>
              <w:lastRenderedPageBreak/>
              <w:t>земельного участка - 15%.</w:t>
            </w:r>
          </w:p>
        </w:tc>
      </w:tr>
      <w:tr w:rsidR="00870E68" w:rsidRPr="00870E68" w14:paraId="6DC6C79F" w14:textId="77777777" w:rsidTr="00B90104">
        <w:trPr>
          <w:trHeight w:val="583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11BFC" w14:textId="77777777" w:rsidR="00BE6F2C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lastRenderedPageBreak/>
              <w:t xml:space="preserve">Банковская и страховая </w:t>
            </w:r>
          </w:p>
          <w:p w14:paraId="62053B1D" w14:textId="3001F141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деятельность                                       </w:t>
            </w:r>
            <w:proofErr w:type="gramStart"/>
            <w:r w:rsidRPr="00870E68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sz w:val="24"/>
                <w:szCs w:val="24"/>
              </w:rPr>
              <w:t>Код – 4.5)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9A172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3916B" w14:textId="77777777" w:rsidR="004A6389" w:rsidRPr="006B33AC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6B33AC">
              <w:rPr>
                <w:b/>
                <w:sz w:val="24"/>
                <w:szCs w:val="24"/>
              </w:rPr>
              <w:t>Минимальная площадь</w:t>
            </w:r>
            <w:r w:rsidRPr="006B33AC">
              <w:rPr>
                <w:sz w:val="24"/>
                <w:szCs w:val="24"/>
              </w:rPr>
              <w:t xml:space="preserve"> земельного участка – 100 кв. м.</w:t>
            </w:r>
          </w:p>
          <w:p w14:paraId="4D9E8B37" w14:textId="370C2998" w:rsidR="004A6389" w:rsidRPr="006B33AC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6B33AC">
              <w:rPr>
                <w:b/>
                <w:sz w:val="24"/>
                <w:szCs w:val="24"/>
              </w:rPr>
              <w:t>Максимальная площадь</w:t>
            </w:r>
            <w:r w:rsidRPr="006B33AC">
              <w:rPr>
                <w:sz w:val="24"/>
                <w:szCs w:val="24"/>
              </w:rPr>
              <w:t xml:space="preserve"> земельного участка – 5000 кв. м.</w:t>
            </w:r>
          </w:p>
          <w:p w14:paraId="564F928C" w14:textId="77777777" w:rsidR="004A6389" w:rsidRPr="006B33AC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33AC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6B33AC">
              <w:rPr>
                <w:sz w:val="24"/>
                <w:szCs w:val="24"/>
              </w:rPr>
              <w:t xml:space="preserve"> – 3 этажа. </w:t>
            </w:r>
          </w:p>
          <w:p w14:paraId="45B5EF55" w14:textId="77777777" w:rsidR="004A6389" w:rsidRPr="006B33AC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6B33AC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6B33AC">
              <w:rPr>
                <w:sz w:val="24"/>
                <w:szCs w:val="24"/>
              </w:rPr>
              <w:t>участка - 60%. Процент застройки подземной части не регламентируется.</w:t>
            </w:r>
          </w:p>
          <w:p w14:paraId="6FAB6DFC" w14:textId="77777777" w:rsidR="004A6389" w:rsidRPr="006B33AC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33AC">
              <w:rPr>
                <w:b/>
                <w:sz w:val="24"/>
                <w:szCs w:val="24"/>
              </w:rPr>
              <w:t>Минимальный отступ</w:t>
            </w:r>
            <w:r w:rsidRPr="006B33AC">
              <w:rPr>
                <w:sz w:val="24"/>
                <w:szCs w:val="24"/>
              </w:rPr>
              <w:t xml:space="preserve"> строений от</w:t>
            </w:r>
          </w:p>
          <w:p w14:paraId="1EA76225" w14:textId="77777777" w:rsidR="004A6389" w:rsidRPr="006B33AC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33AC">
              <w:rPr>
                <w:sz w:val="24"/>
                <w:szCs w:val="24"/>
              </w:rPr>
              <w:t>границ участка-1метр (за исключением от участков жилой застройки, от участков с жилой застройкой – 3 метра).</w:t>
            </w:r>
          </w:p>
          <w:p w14:paraId="166CFA30" w14:textId="77777777" w:rsidR="004A6389" w:rsidRPr="006B33AC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33AC">
              <w:rPr>
                <w:b/>
                <w:sz w:val="24"/>
                <w:szCs w:val="24"/>
              </w:rPr>
              <w:t xml:space="preserve">Минимальный процент озеленения </w:t>
            </w:r>
            <w:r w:rsidRPr="006B33AC">
              <w:rPr>
                <w:sz w:val="24"/>
                <w:szCs w:val="24"/>
              </w:rPr>
              <w:t>земельного участка - 15%.</w:t>
            </w:r>
          </w:p>
        </w:tc>
      </w:tr>
      <w:tr w:rsidR="00870E68" w:rsidRPr="00870E68" w14:paraId="3D464958" w14:textId="77777777" w:rsidTr="00BE6F2C">
        <w:trPr>
          <w:trHeight w:val="274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B124E" w14:textId="77777777" w:rsidR="00BE6F2C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Общественное </w:t>
            </w:r>
          </w:p>
          <w:p w14:paraId="7DE503D6" w14:textId="3AEB766D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питание                                       </w:t>
            </w:r>
            <w:proofErr w:type="gramStart"/>
            <w:r w:rsidRPr="00870E68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sz w:val="24"/>
                <w:szCs w:val="24"/>
              </w:rPr>
              <w:t>Код – 4.6)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12A4B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505B55" w14:textId="77777777" w:rsidR="004A6389" w:rsidRPr="006B33AC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6B33AC">
              <w:rPr>
                <w:b/>
                <w:sz w:val="24"/>
                <w:szCs w:val="24"/>
              </w:rPr>
              <w:t>Минимальная площадь</w:t>
            </w:r>
            <w:r w:rsidRPr="006B33AC">
              <w:rPr>
                <w:sz w:val="24"/>
                <w:szCs w:val="24"/>
              </w:rPr>
              <w:t xml:space="preserve"> земельного участка – 100 кв. м.</w:t>
            </w:r>
          </w:p>
          <w:p w14:paraId="29CCAEC9" w14:textId="68A47678" w:rsidR="004A6389" w:rsidRPr="006B33AC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6B33AC">
              <w:rPr>
                <w:b/>
                <w:sz w:val="24"/>
                <w:szCs w:val="24"/>
              </w:rPr>
              <w:t>Максимальная площадь</w:t>
            </w:r>
            <w:r w:rsidRPr="006B33AC">
              <w:rPr>
                <w:sz w:val="24"/>
                <w:szCs w:val="24"/>
              </w:rPr>
              <w:t xml:space="preserve"> земельного участка – 5000 кв. м.</w:t>
            </w:r>
          </w:p>
          <w:p w14:paraId="2C5A25DE" w14:textId="77777777" w:rsidR="004A6389" w:rsidRPr="006B33AC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6B33AC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6B33AC">
              <w:rPr>
                <w:sz w:val="24"/>
                <w:szCs w:val="24"/>
              </w:rPr>
              <w:t xml:space="preserve"> – 3 этажа. </w:t>
            </w:r>
          </w:p>
          <w:p w14:paraId="196B8F1E" w14:textId="77777777" w:rsidR="004A6389" w:rsidRPr="006B33AC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6B33AC">
              <w:rPr>
                <w:b/>
                <w:sz w:val="24"/>
                <w:szCs w:val="24"/>
              </w:rPr>
              <w:t>Максимальный процент застройки</w:t>
            </w:r>
            <w:r w:rsidRPr="006B33AC">
              <w:rPr>
                <w:sz w:val="24"/>
                <w:szCs w:val="24"/>
              </w:rPr>
              <w:t xml:space="preserve"> участка - 60%. Процент застройки подземной части не регламентируется.</w:t>
            </w:r>
          </w:p>
          <w:p w14:paraId="4E5E20BA" w14:textId="77777777" w:rsidR="004A6389" w:rsidRPr="006B33AC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6B33AC">
              <w:rPr>
                <w:b/>
                <w:sz w:val="24"/>
                <w:szCs w:val="24"/>
              </w:rPr>
              <w:t>Минимальный отступ</w:t>
            </w:r>
            <w:r w:rsidRPr="006B33AC">
              <w:rPr>
                <w:sz w:val="24"/>
                <w:szCs w:val="24"/>
              </w:rPr>
              <w:t xml:space="preserve"> строений от границ участка - 3 </w:t>
            </w:r>
            <w:proofErr w:type="gramStart"/>
            <w:r w:rsidRPr="006B33AC">
              <w:rPr>
                <w:sz w:val="24"/>
                <w:szCs w:val="24"/>
              </w:rPr>
              <w:t>м .</w:t>
            </w:r>
            <w:proofErr w:type="gramEnd"/>
          </w:p>
          <w:p w14:paraId="0C1A6D92" w14:textId="77777777" w:rsidR="004A6389" w:rsidRPr="006B33AC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6B33AC">
              <w:rPr>
                <w:sz w:val="24"/>
                <w:szCs w:val="24"/>
              </w:rPr>
              <w:t>В условиях реконструкции при увеличении этажности допускается сокращать отступы до границы застройки реконструируемого здания</w:t>
            </w:r>
          </w:p>
          <w:p w14:paraId="6CEA2006" w14:textId="77777777" w:rsidR="004A6389" w:rsidRPr="006B33AC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6B33AC">
              <w:rPr>
                <w:sz w:val="24"/>
                <w:szCs w:val="24"/>
              </w:rPr>
              <w:t>В условиях реконструкции с учетом сложившейся застройки допускается размещать здания по красной линии (по линии фасада)</w:t>
            </w:r>
          </w:p>
          <w:p w14:paraId="6CDB89E7" w14:textId="77777777" w:rsidR="004A6389" w:rsidRPr="006B33AC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6B33AC">
              <w:rPr>
                <w:b/>
                <w:sz w:val="24"/>
                <w:szCs w:val="24"/>
              </w:rPr>
              <w:t xml:space="preserve">Минимальный процент озеленения </w:t>
            </w:r>
            <w:r w:rsidRPr="006B33AC">
              <w:rPr>
                <w:sz w:val="24"/>
                <w:szCs w:val="24"/>
              </w:rPr>
              <w:t>земельного участка - 15%.</w:t>
            </w:r>
          </w:p>
        </w:tc>
      </w:tr>
      <w:tr w:rsidR="004A6389" w:rsidRPr="00870E68" w14:paraId="51405503" w14:textId="77777777" w:rsidTr="00B90104">
        <w:trPr>
          <w:trHeight w:val="583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62798" w14:textId="77777777" w:rsidR="006717A2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Обеспечение </w:t>
            </w:r>
          </w:p>
          <w:p w14:paraId="652D25EF" w14:textId="77777777" w:rsidR="006717A2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внутреннего </w:t>
            </w:r>
          </w:p>
          <w:p w14:paraId="4C789A7F" w14:textId="5C69E2C2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правопорядка                                       </w:t>
            </w:r>
            <w:proofErr w:type="gramStart"/>
            <w:r w:rsidRPr="00870E68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sz w:val="24"/>
                <w:szCs w:val="24"/>
              </w:rPr>
              <w:t>Код – 8.3)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BD8B2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870E68">
              <w:rPr>
                <w:sz w:val="24"/>
                <w:szCs w:val="24"/>
              </w:rPr>
              <w:t>Росгвардии</w:t>
            </w:r>
            <w:proofErr w:type="spellEnd"/>
            <w:r w:rsidRPr="00870E68">
              <w:rPr>
                <w:sz w:val="24"/>
                <w:szCs w:val="24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50759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500 кв. м</w:t>
            </w:r>
          </w:p>
          <w:p w14:paraId="6F379D46" w14:textId="0861DA06" w:rsidR="004A6389" w:rsidRPr="006B33AC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</w:t>
            </w:r>
            <w:r w:rsidRPr="006B33AC">
              <w:rPr>
                <w:sz w:val="24"/>
                <w:szCs w:val="24"/>
              </w:rPr>
              <w:t>– 5000 кв. м</w:t>
            </w:r>
          </w:p>
          <w:p w14:paraId="43996C42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33AC">
              <w:rPr>
                <w:b/>
                <w:sz w:val="24"/>
                <w:szCs w:val="24"/>
              </w:rPr>
              <w:t>Максимальное количество</w:t>
            </w:r>
            <w:r w:rsidRPr="00870E68">
              <w:rPr>
                <w:b/>
                <w:sz w:val="24"/>
                <w:szCs w:val="24"/>
              </w:rPr>
              <w:t xml:space="preserve"> надземных этажей зданий</w:t>
            </w:r>
            <w:r w:rsidRPr="00870E68">
              <w:rPr>
                <w:sz w:val="24"/>
                <w:szCs w:val="24"/>
              </w:rPr>
              <w:t xml:space="preserve"> – 3 этажа </w:t>
            </w:r>
          </w:p>
          <w:p w14:paraId="6FDAF41E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870E68">
              <w:rPr>
                <w:sz w:val="24"/>
                <w:szCs w:val="24"/>
              </w:rPr>
              <w:t>участка - 60%. Процент застройки подземной части не регламентируется.</w:t>
            </w:r>
          </w:p>
          <w:p w14:paraId="3DD4226D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от</w:t>
            </w:r>
          </w:p>
          <w:p w14:paraId="0E398F6F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границ участка-1метр (за исключением от участков жилой застройки, от участков с жилой застройкой – 3 метра).</w:t>
            </w:r>
          </w:p>
        </w:tc>
      </w:tr>
    </w:tbl>
    <w:p w14:paraId="2C0A3D11" w14:textId="77777777" w:rsidR="004A6389" w:rsidRPr="00870E68" w:rsidRDefault="004A6389" w:rsidP="00645997">
      <w:pPr>
        <w:spacing w:line="240" w:lineRule="auto"/>
        <w:ind w:firstLine="0"/>
        <w:jc w:val="center"/>
        <w:rPr>
          <w:sz w:val="24"/>
          <w:szCs w:val="24"/>
          <w:shd w:val="clear" w:color="auto" w:fill="FFFF00"/>
        </w:rPr>
      </w:pPr>
    </w:p>
    <w:p w14:paraId="7A673148" w14:textId="77777777" w:rsidR="006717A2" w:rsidRDefault="004A6389" w:rsidP="00645997">
      <w:pPr>
        <w:spacing w:line="240" w:lineRule="auto"/>
        <w:ind w:firstLine="0"/>
        <w:jc w:val="center"/>
        <w:rPr>
          <w:sz w:val="24"/>
          <w:szCs w:val="24"/>
        </w:rPr>
      </w:pPr>
      <w:r w:rsidRPr="006B33AC">
        <w:rPr>
          <w:sz w:val="24"/>
          <w:szCs w:val="24"/>
        </w:rPr>
        <w:t xml:space="preserve">ВСПОМОГАТЕЛЬНЫЕ ВИДЫ И ПАРАМЕТРЫ РАЗРЕШЁННОГО ИСПОЛЬЗОВАНИЯ </w:t>
      </w:r>
    </w:p>
    <w:p w14:paraId="1FD57B03" w14:textId="320B667A" w:rsidR="004A6389" w:rsidRDefault="004A6389" w:rsidP="00645997">
      <w:pPr>
        <w:spacing w:line="240" w:lineRule="auto"/>
        <w:ind w:firstLine="0"/>
        <w:jc w:val="center"/>
        <w:rPr>
          <w:sz w:val="24"/>
          <w:szCs w:val="24"/>
        </w:rPr>
      </w:pPr>
      <w:r w:rsidRPr="006B33AC">
        <w:rPr>
          <w:sz w:val="24"/>
          <w:szCs w:val="24"/>
        </w:rPr>
        <w:lastRenderedPageBreak/>
        <w:t>ЗЕМЕЛЬНЫХ УЧАСТКОВ И ОБЪЕКТОВ КАПИТАЛЬНОГО СТРОИТЕЛЬСТВА</w:t>
      </w:r>
    </w:p>
    <w:p w14:paraId="3D9902C0" w14:textId="77777777" w:rsidR="006717A2" w:rsidRPr="006B33AC" w:rsidRDefault="006717A2" w:rsidP="00645997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93"/>
        <w:gridCol w:w="6272"/>
      </w:tblGrid>
      <w:tr w:rsidR="006717A2" w:rsidRPr="00870E68" w14:paraId="5D2A210C" w14:textId="77777777" w:rsidTr="00BE6F2C">
        <w:trPr>
          <w:trHeight w:val="583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ED680" w14:textId="77777777" w:rsidR="006717A2" w:rsidRDefault="006717A2" w:rsidP="00645997">
            <w:pPr>
              <w:spacing w:line="240" w:lineRule="auto"/>
              <w:ind w:firstLine="426"/>
              <w:jc w:val="center"/>
              <w:rPr>
                <w:b/>
                <w:bCs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 xml:space="preserve">Виды разрешенного </w:t>
            </w:r>
          </w:p>
          <w:p w14:paraId="611F74C8" w14:textId="63DA84A0" w:rsidR="006717A2" w:rsidRPr="00870E68" w:rsidRDefault="006717A2" w:rsidP="00645997">
            <w:pPr>
              <w:spacing w:line="240" w:lineRule="auto"/>
              <w:ind w:firstLine="426"/>
              <w:jc w:val="center"/>
              <w:rPr>
                <w:rFonts w:eastAsia="SimSun"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использования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003B0" w14:textId="686FE8E7" w:rsidR="006717A2" w:rsidRPr="00870E68" w:rsidRDefault="006717A2" w:rsidP="00645997">
            <w:pPr>
              <w:spacing w:line="240" w:lineRule="auto"/>
              <w:ind w:firstLine="0"/>
              <w:jc w:val="center"/>
              <w:rPr>
                <w:rFonts w:eastAsia="SimSun"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Предельные параметры</w:t>
            </w:r>
          </w:p>
        </w:tc>
      </w:tr>
      <w:tr w:rsidR="00870E68" w:rsidRPr="00870E68" w14:paraId="3A3DCA44" w14:textId="77777777" w:rsidTr="00BE6F2C">
        <w:trPr>
          <w:trHeight w:val="583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80D71" w14:textId="77777777" w:rsidR="004A6389" w:rsidRPr="00870E68" w:rsidRDefault="004A6389" w:rsidP="00BE6F2C">
            <w:pPr>
              <w:spacing w:line="240" w:lineRule="auto"/>
              <w:ind w:firstLine="29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Встроенные или отдельно стоящие коллективные хранилища сельскохозяйственных продуктов (для многоквартирных домов).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883B0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Максимальное количество надземных этажей – не более 1 </w:t>
            </w:r>
            <w:proofErr w:type="spellStart"/>
            <w:r w:rsidRPr="00870E68">
              <w:rPr>
                <w:rFonts w:eastAsia="SimSun"/>
                <w:sz w:val="24"/>
                <w:szCs w:val="24"/>
              </w:rPr>
              <w:t>эт</w:t>
            </w:r>
            <w:proofErr w:type="spellEnd"/>
            <w:r w:rsidRPr="00870E68">
              <w:rPr>
                <w:rFonts w:eastAsia="SimSun"/>
                <w:sz w:val="24"/>
                <w:szCs w:val="24"/>
              </w:rPr>
              <w:t>.</w:t>
            </w:r>
          </w:p>
          <w:p w14:paraId="6A50D665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Общая площадь коллективных хранилищ сельскохозяйственных продуктов определяется из расчета 4 - 5 м2 на одну семью. </w:t>
            </w:r>
          </w:p>
        </w:tc>
      </w:tr>
      <w:tr w:rsidR="00870E68" w:rsidRPr="00870E68" w14:paraId="129CF89D" w14:textId="77777777" w:rsidTr="00BE6F2C">
        <w:trPr>
          <w:trHeight w:val="302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569EB" w14:textId="77777777" w:rsidR="004A6389" w:rsidRPr="00870E68" w:rsidRDefault="004A6389" w:rsidP="00BE6F2C">
            <w:pPr>
              <w:spacing w:line="240" w:lineRule="auto"/>
              <w:ind w:firstLine="29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Постройки хозяйственного назначения (летние кухни, хозяйственные постройки, кладовые, подвалы, навесы) индивидуального использования. </w:t>
            </w:r>
          </w:p>
          <w:p w14:paraId="6C3D46B1" w14:textId="77777777" w:rsidR="004A6389" w:rsidRPr="00870E68" w:rsidRDefault="004A6389" w:rsidP="00BE6F2C">
            <w:pPr>
              <w:spacing w:line="240" w:lineRule="auto"/>
              <w:ind w:firstLine="29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Хозяйственные постройки для хранения инвентаря и других хозяйственных нужд, а также - хозяйственные подъезды для территорий 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DEAEB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Максимальное количество надземных этажей – не более 2 </w:t>
            </w:r>
            <w:proofErr w:type="spellStart"/>
            <w:r w:rsidRPr="00870E68">
              <w:rPr>
                <w:rFonts w:eastAsia="SimSun"/>
                <w:sz w:val="24"/>
                <w:szCs w:val="24"/>
              </w:rPr>
              <w:t>эт</w:t>
            </w:r>
            <w:proofErr w:type="spellEnd"/>
            <w:r w:rsidRPr="00870E68">
              <w:rPr>
                <w:rFonts w:eastAsia="SimSun"/>
                <w:sz w:val="24"/>
                <w:szCs w:val="24"/>
              </w:rPr>
              <w:t xml:space="preserve">. (при условии обеспечения нормативной инсоляции на территории соседних </w:t>
            </w:r>
            <w:proofErr w:type="spellStart"/>
            <w:r w:rsidRPr="00870E68">
              <w:rPr>
                <w:rFonts w:eastAsia="SimSun"/>
                <w:sz w:val="24"/>
                <w:szCs w:val="24"/>
              </w:rPr>
              <w:t>приквартирных</w:t>
            </w:r>
            <w:proofErr w:type="spellEnd"/>
            <w:r w:rsidRPr="00870E68">
              <w:rPr>
                <w:rFonts w:eastAsia="SimSun"/>
                <w:sz w:val="24"/>
                <w:szCs w:val="24"/>
              </w:rPr>
              <w:t xml:space="preserve"> участков).</w:t>
            </w:r>
          </w:p>
          <w:p w14:paraId="47B9DB2A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Максимальная высота – 5 м. </w:t>
            </w:r>
          </w:p>
          <w:p w14:paraId="4019B106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Общая площадь </w:t>
            </w:r>
            <w:proofErr w:type="gramStart"/>
            <w:r w:rsidRPr="00870E68">
              <w:rPr>
                <w:rFonts w:eastAsia="SimSun"/>
                <w:sz w:val="24"/>
                <w:szCs w:val="24"/>
              </w:rPr>
              <w:t>помещений  -</w:t>
            </w:r>
            <w:proofErr w:type="gramEnd"/>
            <w:r w:rsidRPr="00870E68">
              <w:rPr>
                <w:rFonts w:eastAsia="SimSun"/>
                <w:sz w:val="24"/>
                <w:szCs w:val="24"/>
              </w:rPr>
              <w:t xml:space="preserve"> до 100 кв. м.</w:t>
            </w:r>
          </w:p>
          <w:p w14:paraId="34A91A0F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Расстояние от хозяйственных построек до красных линий улиц и проездов не менее - 5 м.</w:t>
            </w:r>
          </w:p>
          <w:p w14:paraId="565973FC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Допускается блокировка хозяйственных построек на смежных приусадебных земельных участках по взаимному (удостоверенному) согласию домовладельцев при новом строительстве</w:t>
            </w:r>
          </w:p>
          <w:p w14:paraId="40C36FC6" w14:textId="77777777" w:rsidR="004A6389" w:rsidRPr="00870E68" w:rsidRDefault="004A6389" w:rsidP="00645997">
            <w:pPr>
              <w:tabs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Группы сараев должны содержать не более 30 блоков каждая. Площадь застройки сблокированных сараев не должна превышать 800 м2.</w:t>
            </w:r>
          </w:p>
          <w:p w14:paraId="24A3E7FB" w14:textId="77777777" w:rsidR="004A6389" w:rsidRPr="00870E68" w:rsidRDefault="004A6389" w:rsidP="00645997">
            <w:pPr>
              <w:tabs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помещений. </w:t>
            </w:r>
          </w:p>
          <w:p w14:paraId="3F0754FC" w14:textId="77777777" w:rsidR="004A6389" w:rsidRPr="00870E68" w:rsidRDefault="004A6389" w:rsidP="00645997">
            <w:pPr>
              <w:tabs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Устройство навесов не должно ущемлять законных интересов соседних домовладельцев, в части водоотведения атмосферных осадков с кровли </w:t>
            </w:r>
            <w:proofErr w:type="gramStart"/>
            <w:r w:rsidRPr="00870E68">
              <w:rPr>
                <w:rFonts w:eastAsia="SimSun"/>
                <w:sz w:val="24"/>
                <w:szCs w:val="24"/>
              </w:rPr>
              <w:t xml:space="preserve">навесов,   </w:t>
            </w:r>
            <w:proofErr w:type="gramEnd"/>
            <w:r w:rsidRPr="00870E68">
              <w:rPr>
                <w:rFonts w:eastAsia="SimSun"/>
                <w:sz w:val="24"/>
                <w:szCs w:val="24"/>
              </w:rPr>
              <w:t xml:space="preserve">  при устройстве навесов  минимальный отступ от границы участка – 1м.</w:t>
            </w:r>
          </w:p>
          <w:p w14:paraId="1754285B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Вспомогательные строения, за исключением гаражей, размещать со стороны улиц не допускается. </w:t>
            </w:r>
          </w:p>
        </w:tc>
      </w:tr>
      <w:tr w:rsidR="00870E68" w:rsidRPr="00870E68" w14:paraId="13C0A2D7" w14:textId="77777777" w:rsidTr="00BE6F2C">
        <w:trPr>
          <w:trHeight w:val="583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5270" w14:textId="77777777" w:rsidR="004A6389" w:rsidRPr="00870E68" w:rsidRDefault="004A6389" w:rsidP="00645997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Навесы, беседки, мангалы, вольеры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95D64" w14:textId="77777777" w:rsidR="004A6389" w:rsidRPr="00870E68" w:rsidRDefault="004A6389" w:rsidP="00645997">
            <w:pPr>
              <w:tabs>
                <w:tab w:val="left" w:pos="-932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Минимальный отступ от границ смежных земельных участков – 1 метр</w:t>
            </w:r>
          </w:p>
        </w:tc>
      </w:tr>
      <w:tr w:rsidR="00870E68" w:rsidRPr="00870E68" w14:paraId="7288F090" w14:textId="77777777" w:rsidTr="00BE6F2C">
        <w:trPr>
          <w:trHeight w:val="583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3DFF4" w14:textId="77777777" w:rsidR="004A6389" w:rsidRPr="00870E68" w:rsidRDefault="004A6389" w:rsidP="00BE6F2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Площадки для игр детей дошкольного и младшего школьного возраста, для отдыха взрослого населения,</w:t>
            </w:r>
          </w:p>
          <w:p w14:paraId="41238947" w14:textId="77777777" w:rsidR="004A6389" w:rsidRPr="00870E68" w:rsidRDefault="004A6389" w:rsidP="00BE6F2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для занятий физкультурой, для хозяйственных целей и выгула собак. </w:t>
            </w:r>
          </w:p>
          <w:p w14:paraId="0B564961" w14:textId="77777777" w:rsidR="004A6389" w:rsidRPr="00870E68" w:rsidRDefault="004A6389" w:rsidP="00BE6F2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Гостевые автостоянки для парковки легковых автомобилей посетителей.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9C6E3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Минимально допустимое расстояние от окон жилых и общественных зданий до площадок:</w:t>
            </w:r>
          </w:p>
          <w:p w14:paraId="115FB23B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для игр детей дошкольного и младшего школьного возраста - не менее 12 м;</w:t>
            </w:r>
          </w:p>
          <w:p w14:paraId="1F454B04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для отдыха взрослого населения - не менее 10 м;</w:t>
            </w:r>
          </w:p>
          <w:p w14:paraId="405B9A2A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для занятий физкультурой, в зависимости от шумовых характеристик (наибольшие значения принимаются для хоккейных и футбольных площадок, наименьшие - для площадок для настольного тенниса), - 10 - 40 м;</w:t>
            </w:r>
          </w:p>
          <w:p w14:paraId="15362290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для хозяйственных целей - не менее 20 м;</w:t>
            </w:r>
          </w:p>
          <w:p w14:paraId="58D8B7F7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для выгула собак - не менее 40 м;</w:t>
            </w:r>
          </w:p>
          <w:p w14:paraId="0D166DC7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Расстояния от площадок для сушки белья не нормируются.</w:t>
            </w:r>
          </w:p>
          <w:p w14:paraId="307E261D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Расстояния от площадок для хозяйственных целей до наиболее удаленного входа в жилое здание - не более 100 м </w:t>
            </w:r>
          </w:p>
        </w:tc>
      </w:tr>
      <w:tr w:rsidR="00870E68" w:rsidRPr="00870E68" w14:paraId="7509241A" w14:textId="77777777" w:rsidTr="00BE6F2C">
        <w:trPr>
          <w:trHeight w:val="288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1AFD7" w14:textId="77777777" w:rsidR="004A6389" w:rsidRPr="00870E68" w:rsidRDefault="004A6389" w:rsidP="00BE6F2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Площадки для сбора твердых бытовых отходов.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37165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Расстояние от площадок с контейнерами до окон жилых домов, границ участков детских, лечебных учреждений, мест отдыха должны быть не менее 20 м, и не более 100 м. </w:t>
            </w:r>
          </w:p>
          <w:p w14:paraId="32620290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lastRenderedPageBreak/>
              <w:t xml:space="preserve">Общее количество контейнеров не более 5 шт. </w:t>
            </w:r>
          </w:p>
        </w:tc>
      </w:tr>
      <w:tr w:rsidR="00870E68" w:rsidRPr="00870E68" w14:paraId="00C5917E" w14:textId="77777777" w:rsidTr="00BE6F2C">
        <w:trPr>
          <w:trHeight w:val="1434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AF8D2" w14:textId="77777777" w:rsidR="004A6389" w:rsidRPr="00870E68" w:rsidRDefault="004A6389" w:rsidP="00BE6F2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lastRenderedPageBreak/>
              <w:t>Объекты хранения индивидуального легкового автотранспорта одно-, двухквартирных усадебных жилых домов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88865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Допускается размещать по красной линии без устройства распашных ворот. Допускается делать встроенными в первые этажи жилого дома. </w:t>
            </w:r>
          </w:p>
        </w:tc>
      </w:tr>
      <w:tr w:rsidR="00870E68" w:rsidRPr="00870E68" w14:paraId="0F7E4E8B" w14:textId="77777777" w:rsidTr="00BE6F2C">
        <w:trPr>
          <w:trHeight w:val="1434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B398F" w14:textId="77777777" w:rsidR="004A6389" w:rsidRPr="00870E68" w:rsidRDefault="004A6389" w:rsidP="00BE6F2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Гаражи-автостоянки на территории малоэтажной жилой застройки (встроенные, встроенно-пристроенные, подземные) до 100 </w:t>
            </w:r>
            <w:proofErr w:type="spellStart"/>
            <w:r w:rsidRPr="00870E68">
              <w:rPr>
                <w:rFonts w:eastAsia="SimSun"/>
                <w:sz w:val="24"/>
                <w:szCs w:val="24"/>
              </w:rPr>
              <w:t>машино</w:t>
            </w:r>
            <w:proofErr w:type="spellEnd"/>
            <w:r w:rsidRPr="00870E68">
              <w:rPr>
                <w:rFonts w:eastAsia="SimSun"/>
                <w:sz w:val="24"/>
                <w:szCs w:val="24"/>
              </w:rPr>
              <w:t>-мест.</w:t>
            </w:r>
          </w:p>
          <w:p w14:paraId="4A8BF1ED" w14:textId="77777777" w:rsidR="004A6389" w:rsidRPr="00870E68" w:rsidRDefault="004A6389" w:rsidP="00BE6F2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CE145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Подъезды к гаражам-автостоянкам должны быть изолированы от площадок для отдыха и игр детей, спортивных площадок. </w:t>
            </w:r>
          </w:p>
          <w:p w14:paraId="4FEAFB8B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Размещение отдельно стоящих гаражей на 1 </w:t>
            </w:r>
            <w:proofErr w:type="spellStart"/>
            <w:r w:rsidRPr="00870E68">
              <w:rPr>
                <w:rFonts w:eastAsia="SimSun"/>
                <w:sz w:val="24"/>
                <w:szCs w:val="24"/>
              </w:rPr>
              <w:t>машино</w:t>
            </w:r>
            <w:proofErr w:type="spellEnd"/>
            <w:r w:rsidRPr="00870E68">
              <w:rPr>
                <w:rFonts w:eastAsia="SimSun"/>
                <w:sz w:val="24"/>
                <w:szCs w:val="24"/>
              </w:rPr>
              <w:t>-место и подъездов к ним на придомовой территории многоквартирных домов не допускается.</w:t>
            </w:r>
          </w:p>
          <w:p w14:paraId="04C0D77F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При устройстве гаражей (в том числе пристроенных) в цокольном, подвальном этажах одно-, двухквартирных усадебных и блокированных домов допускается их проектирование без соблюдения нормативов расчета стоянок автомобилей.</w:t>
            </w:r>
          </w:p>
          <w:p w14:paraId="7517C800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На территории с застройкой жилыми домами с </w:t>
            </w:r>
            <w:proofErr w:type="spellStart"/>
            <w:r w:rsidRPr="00870E68">
              <w:rPr>
                <w:rFonts w:eastAsia="SimSun"/>
                <w:sz w:val="24"/>
                <w:szCs w:val="24"/>
              </w:rPr>
              <w:t>приквартирными</w:t>
            </w:r>
            <w:proofErr w:type="spellEnd"/>
            <w:r w:rsidRPr="00870E68">
              <w:rPr>
                <w:rFonts w:eastAsia="SimSun"/>
                <w:sz w:val="24"/>
                <w:szCs w:val="24"/>
              </w:rPr>
              <w:t xml:space="preserve"> участками (одно-, двухквартирными и многоквартирными блокированными) гаражи-стоянки следует размещать в пределах отведенного участка.</w:t>
            </w:r>
          </w:p>
          <w:p w14:paraId="2C608FED" w14:textId="77777777" w:rsidR="004A6389" w:rsidRPr="00870E68" w:rsidRDefault="004A6389" w:rsidP="00645997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людей, находящегося в личной собственности, кроме автотранспорта с максимальной разрешенной массой не более 3,5 тонн. </w:t>
            </w:r>
          </w:p>
        </w:tc>
      </w:tr>
    </w:tbl>
    <w:p w14:paraId="0C060CD0" w14:textId="29C20F75" w:rsidR="004A6389" w:rsidRPr="00870E68" w:rsidRDefault="006B33AC" w:rsidP="00645997">
      <w:pPr>
        <w:pStyle w:val="3"/>
        <w:spacing w:before="0" w:after="0" w:line="240" w:lineRule="auto"/>
        <w:ind w:right="140" w:firstLine="709"/>
        <w:jc w:val="left"/>
        <w:rPr>
          <w:rFonts w:ascii="Times New Roman" w:hAnsi="Times New Roman"/>
          <w:sz w:val="24"/>
          <w:szCs w:val="24"/>
        </w:rPr>
      </w:pPr>
      <w:bookmarkStart w:id="6" w:name="__RefHeading___Toc71721895"/>
      <w:bookmarkEnd w:id="6"/>
      <w:r>
        <w:rPr>
          <w:rFonts w:ascii="Times New Roman" w:hAnsi="Times New Roman"/>
          <w:sz w:val="24"/>
          <w:szCs w:val="24"/>
        </w:rPr>
        <w:t>«</w:t>
      </w:r>
      <w:r w:rsidR="004A6389" w:rsidRPr="00870E68">
        <w:rPr>
          <w:rFonts w:ascii="Times New Roman" w:hAnsi="Times New Roman"/>
          <w:sz w:val="24"/>
          <w:szCs w:val="24"/>
        </w:rPr>
        <w:t>Статья 42. Зона смешанной и общественно-деловой застройки (ОД.Ж-4)</w:t>
      </w:r>
    </w:p>
    <w:p w14:paraId="5F2649DF" w14:textId="77777777" w:rsidR="004A6389" w:rsidRPr="00870E68" w:rsidRDefault="004A6389" w:rsidP="00645997">
      <w:pPr>
        <w:spacing w:line="240" w:lineRule="auto"/>
        <w:ind w:right="140" w:firstLine="709"/>
        <w:rPr>
          <w:sz w:val="24"/>
          <w:szCs w:val="24"/>
        </w:rPr>
      </w:pPr>
      <w:r w:rsidRPr="00870E68">
        <w:rPr>
          <w:rFonts w:eastAsia="Calibri"/>
          <w:sz w:val="24"/>
          <w:szCs w:val="24"/>
        </w:rPr>
        <w:t xml:space="preserve">Зона смешанной и общественно-деловой застройки выделена для обеспечения правовых условий строительства и реконструкции индивидуальных жилых домов и малоэтажных многоквартирных жилых домов, а также объектов </w:t>
      </w:r>
      <w:r w:rsidRPr="00870E68">
        <w:rPr>
          <w:sz w:val="24"/>
          <w:szCs w:val="24"/>
        </w:rPr>
        <w:t>делового, административного и общественного назначения.</w:t>
      </w:r>
    </w:p>
    <w:p w14:paraId="5AECE6B2" w14:textId="77777777" w:rsidR="004A6389" w:rsidRPr="00870E68" w:rsidRDefault="004A6389" w:rsidP="00645997">
      <w:pPr>
        <w:spacing w:line="240" w:lineRule="auto"/>
        <w:ind w:right="140" w:firstLine="709"/>
        <w:rPr>
          <w:sz w:val="24"/>
          <w:szCs w:val="24"/>
        </w:rPr>
      </w:pPr>
      <w:r w:rsidRPr="00870E68">
        <w:rPr>
          <w:rFonts w:eastAsia="Calibri"/>
          <w:sz w:val="24"/>
          <w:szCs w:val="24"/>
        </w:rPr>
        <w:t xml:space="preserve">В ОД.Ж-4 допускается размещение жилых домов, объектов, связанных с проживанием граждан и не оказывающих негативного воздействия на окружающую среду. Отдельно стоящих, встроенных или пристроенных объектов социального и коммунально-бытового назначения, </w:t>
      </w:r>
      <w:r w:rsidRPr="00870E68">
        <w:rPr>
          <w:sz w:val="24"/>
          <w:szCs w:val="24"/>
        </w:rPr>
        <w:t>торговли, общественного питания,</w:t>
      </w:r>
      <w:r w:rsidRPr="00870E68">
        <w:rPr>
          <w:rFonts w:eastAsia="Calibri"/>
          <w:sz w:val="24"/>
          <w:szCs w:val="24"/>
        </w:rPr>
        <w:t xml:space="preserve"> гостиниц, </w:t>
      </w:r>
      <w:r w:rsidRPr="00870E68">
        <w:rPr>
          <w:sz w:val="24"/>
          <w:szCs w:val="24"/>
        </w:rPr>
        <w:t xml:space="preserve">объектов делового, финансового назначения, </w:t>
      </w:r>
      <w:r w:rsidRPr="00870E68">
        <w:rPr>
          <w:rFonts w:eastAsia="Calibri"/>
          <w:sz w:val="24"/>
          <w:szCs w:val="24"/>
        </w:rPr>
        <w:t>стоянок автомобильного транспорта, гаражей,</w:t>
      </w:r>
      <w:r w:rsidRPr="00870E68">
        <w:rPr>
          <w:sz w:val="24"/>
          <w:szCs w:val="24"/>
        </w:rPr>
        <w:t xml:space="preserve"> иных объектов, связанных с обеспечением жизнедеятельности граждан.</w:t>
      </w:r>
    </w:p>
    <w:p w14:paraId="4D5B3014" w14:textId="77777777" w:rsidR="004A6389" w:rsidRPr="006B33AC" w:rsidRDefault="004A6389" w:rsidP="00645997">
      <w:pPr>
        <w:spacing w:line="240" w:lineRule="auto"/>
        <w:ind w:right="140" w:firstLine="0"/>
        <w:jc w:val="center"/>
        <w:rPr>
          <w:rFonts w:eastAsia="Calibri"/>
          <w:bCs/>
          <w:sz w:val="24"/>
          <w:szCs w:val="24"/>
        </w:rPr>
      </w:pPr>
    </w:p>
    <w:p w14:paraId="3E503AF2" w14:textId="77777777" w:rsidR="004A6389" w:rsidRPr="006B33AC" w:rsidRDefault="004A6389" w:rsidP="00645997">
      <w:pPr>
        <w:pStyle w:val="a3"/>
        <w:spacing w:line="240" w:lineRule="auto"/>
        <w:ind w:left="0" w:right="140" w:firstLine="0"/>
        <w:jc w:val="center"/>
        <w:rPr>
          <w:bCs/>
          <w:sz w:val="24"/>
          <w:szCs w:val="24"/>
        </w:rPr>
      </w:pPr>
      <w:r w:rsidRPr="006B33AC">
        <w:rPr>
          <w:bCs/>
          <w:sz w:val="24"/>
          <w:szCs w:val="24"/>
        </w:rPr>
        <w:t>ОСНОВНЫЕ ВИДЫ И ПАРАМЕТРЫ РАЗРЕШЁННОГО ИСПОЛЬЗОВАНИЯ ЗЕМЕЛЬНЫХ УЧАСТКОВ И ОБЪЕКТОВ КАПИТАЛЬНО СТРОИТЕЛЬСТВА</w:t>
      </w:r>
    </w:p>
    <w:p w14:paraId="26F21AED" w14:textId="77777777" w:rsidR="004A6389" w:rsidRPr="00870E68" w:rsidRDefault="004A6389" w:rsidP="00645997">
      <w:pPr>
        <w:pStyle w:val="a3"/>
        <w:spacing w:line="240" w:lineRule="auto"/>
        <w:ind w:left="0" w:firstLine="0"/>
        <w:jc w:val="center"/>
        <w:rPr>
          <w:rFonts w:eastAsia="Calibri"/>
          <w:sz w:val="24"/>
          <w:szCs w:val="24"/>
          <w:shd w:val="clear" w:color="auto" w:fill="FFFF00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3629"/>
        <w:gridCol w:w="4168"/>
      </w:tblGrid>
      <w:tr w:rsidR="006B33AC" w:rsidRPr="00870E68" w14:paraId="3D4A2ECE" w14:textId="77777777" w:rsidTr="00BE6F2C">
        <w:trPr>
          <w:trHeight w:val="5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EBEE1" w14:textId="4B743649" w:rsidR="006B33AC" w:rsidRPr="00870E68" w:rsidRDefault="006B33AC" w:rsidP="0064599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Наименование основного вида разрешенного использования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35A7F" w14:textId="47042FE3" w:rsidR="006B33AC" w:rsidRPr="00870E68" w:rsidRDefault="006B33AC" w:rsidP="006459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Описание вида</w:t>
            </w:r>
          </w:p>
          <w:p w14:paraId="010DA36C" w14:textId="4CC39B05" w:rsidR="006B33AC" w:rsidRPr="00870E68" w:rsidRDefault="006B33AC" w:rsidP="00645997">
            <w:pPr>
              <w:pStyle w:val="ConsPlusNormal"/>
              <w:ind w:firstLine="6"/>
              <w:jc w:val="center"/>
              <w:rPr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разрешенного использования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30602" w14:textId="071EE357" w:rsidR="006B33AC" w:rsidRPr="00870E68" w:rsidRDefault="006B33AC" w:rsidP="00645997">
            <w:pPr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Предельные параметры</w:t>
            </w:r>
          </w:p>
        </w:tc>
      </w:tr>
      <w:tr w:rsidR="00870E68" w:rsidRPr="00870E68" w14:paraId="05E7B0D2" w14:textId="77777777" w:rsidTr="00BE6F2C">
        <w:trPr>
          <w:trHeight w:val="5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2C055" w14:textId="77777777" w:rsidR="00BE6F2C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Для индивидуального </w:t>
            </w:r>
          </w:p>
          <w:p w14:paraId="3302D728" w14:textId="0DEFE3CC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жилищного строительства</w:t>
            </w:r>
          </w:p>
          <w:p w14:paraId="0F04DE9E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(Код – 2.1)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D1902" w14:textId="77777777" w:rsidR="004A6389" w:rsidRPr="00870E68" w:rsidRDefault="004A6389" w:rsidP="00645997">
            <w:pPr>
              <w:pStyle w:val="ConsPlusNormal"/>
              <w:ind w:firstLine="6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</w:t>
            </w:r>
            <w:r w:rsidRPr="00870E68">
              <w:rPr>
                <w:sz w:val="24"/>
                <w:szCs w:val="24"/>
              </w:rPr>
              <w:lastRenderedPageBreak/>
              <w:t>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651531BF" w14:textId="77777777" w:rsidR="004A6389" w:rsidRPr="00870E68" w:rsidRDefault="004A6389" w:rsidP="00645997">
            <w:pPr>
              <w:pStyle w:val="ConsPlusNormal"/>
              <w:ind w:firstLine="6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выращивание сельскохозяйственных культур;</w:t>
            </w:r>
          </w:p>
          <w:p w14:paraId="79226C49" w14:textId="77777777" w:rsidR="004A6389" w:rsidRPr="00870E68" w:rsidRDefault="004A6389" w:rsidP="00645997">
            <w:pPr>
              <w:spacing w:line="240" w:lineRule="auto"/>
              <w:ind w:firstLine="6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индивидуальных гаражей и хозяйственных построек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12F0C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lastRenderedPageBreak/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600 кв. м</w:t>
            </w:r>
          </w:p>
          <w:p w14:paraId="1A96A306" w14:textId="4549AF1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</w:t>
            </w:r>
            <w:r w:rsidR="008D13BB">
              <w:rPr>
                <w:sz w:val="24"/>
                <w:szCs w:val="24"/>
              </w:rPr>
              <w:t>5</w:t>
            </w:r>
            <w:r w:rsidRPr="00870E68">
              <w:rPr>
                <w:sz w:val="24"/>
                <w:szCs w:val="24"/>
              </w:rPr>
              <w:t>000 кв. м</w:t>
            </w:r>
          </w:p>
          <w:p w14:paraId="1FF8D17B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bCs/>
                <w:sz w:val="24"/>
                <w:szCs w:val="24"/>
              </w:rPr>
            </w:pPr>
            <w:r w:rsidRPr="00870E68">
              <w:rPr>
                <w:bCs/>
                <w:sz w:val="24"/>
                <w:szCs w:val="24"/>
              </w:rPr>
              <w:t xml:space="preserve">Для вновь образуемых, незастроенных земельных участков (за исключением перераспределения существующих) из земель государственной или муниципальной собственности, а </w:t>
            </w:r>
            <w:proofErr w:type="gramStart"/>
            <w:r w:rsidRPr="00870E68">
              <w:rPr>
                <w:bCs/>
                <w:sz w:val="24"/>
                <w:szCs w:val="24"/>
              </w:rPr>
              <w:t xml:space="preserve">так </w:t>
            </w:r>
            <w:r w:rsidRPr="00870E68">
              <w:rPr>
                <w:bCs/>
                <w:sz w:val="24"/>
                <w:szCs w:val="24"/>
              </w:rPr>
              <w:lastRenderedPageBreak/>
              <w:t>же</w:t>
            </w:r>
            <w:proofErr w:type="gramEnd"/>
            <w:r w:rsidRPr="00870E68">
              <w:rPr>
                <w:bCs/>
                <w:sz w:val="24"/>
                <w:szCs w:val="24"/>
              </w:rPr>
              <w:t xml:space="preserve"> собственность на которые не разграничена с целью предоставления:  </w:t>
            </w:r>
          </w:p>
          <w:p w14:paraId="27892D48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600 кв. м</w:t>
            </w:r>
          </w:p>
          <w:p w14:paraId="549AF594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1500 кв. м</w:t>
            </w:r>
          </w:p>
          <w:p w14:paraId="57CC011C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земельных участков в целях их формирования под жилыми домами права на которые возникли до вступления в силу изменений в ПЗЗ, а так же в случаях перераспределения земельных участков - </w:t>
            </w:r>
            <w:r w:rsidRPr="00870E68">
              <w:rPr>
                <w:b/>
                <w:bCs/>
                <w:sz w:val="24"/>
                <w:szCs w:val="24"/>
              </w:rPr>
              <w:t xml:space="preserve">300 </w:t>
            </w:r>
            <w:proofErr w:type="spellStart"/>
            <w:proofErr w:type="gramStart"/>
            <w:r w:rsidRPr="00870E68">
              <w:rPr>
                <w:b/>
                <w:bCs/>
                <w:sz w:val="24"/>
                <w:szCs w:val="24"/>
              </w:rPr>
              <w:t>кв.м</w:t>
            </w:r>
            <w:proofErr w:type="spellEnd"/>
            <w:proofErr w:type="gramEnd"/>
          </w:p>
          <w:p w14:paraId="485380EA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ширина</w:t>
            </w:r>
            <w:r w:rsidRPr="00870E68">
              <w:rPr>
                <w:sz w:val="24"/>
                <w:szCs w:val="24"/>
              </w:rPr>
              <w:t xml:space="preserve"> земельного участка вдоль фронта улицы (проезда) – 12 м</w:t>
            </w:r>
          </w:p>
          <w:p w14:paraId="46856082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870E68">
              <w:rPr>
                <w:sz w:val="24"/>
                <w:szCs w:val="24"/>
              </w:rPr>
              <w:t xml:space="preserve"> – 3 этажа </w:t>
            </w:r>
          </w:p>
          <w:p w14:paraId="05D42A5B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Максимальный процент застройки</w:t>
            </w:r>
            <w:r w:rsidRPr="00870E68">
              <w:rPr>
                <w:sz w:val="24"/>
                <w:szCs w:val="24"/>
              </w:rPr>
              <w:t xml:space="preserve"> участка - 60%</w:t>
            </w:r>
          </w:p>
          <w:p w14:paraId="37699158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от границ участка - 3 м </w:t>
            </w:r>
          </w:p>
          <w:p w14:paraId="67F99DDB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Максимальное количество жилых домов</w:t>
            </w:r>
            <w:r w:rsidRPr="00870E68">
              <w:rPr>
                <w:sz w:val="24"/>
                <w:szCs w:val="24"/>
              </w:rPr>
              <w:t xml:space="preserve"> на одном участке – 3 </w:t>
            </w:r>
            <w:proofErr w:type="spellStart"/>
            <w:r w:rsidRPr="00870E68">
              <w:rPr>
                <w:sz w:val="24"/>
                <w:szCs w:val="24"/>
              </w:rPr>
              <w:t>шт</w:t>
            </w:r>
            <w:proofErr w:type="spellEnd"/>
          </w:p>
          <w:p w14:paraId="6E29BFEF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В существующей застройке при ширине земельного участка менее 12 м возможно уменьшение минимального отступа от жилого дома до границ соседнего участка, но не менее чем до 1 м.</w:t>
            </w:r>
          </w:p>
          <w:p w14:paraId="52B52ACF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В существующей застройке в условиях исторически-сложившейся ситуации возможно размещение жилого дома по красной линии (фасадной границе земельного участка, если красные линии не установлены)</w:t>
            </w:r>
          </w:p>
          <w:p w14:paraId="0B383220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trike/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Раздел земельного участка на два и более, к которым отсутствует доступ с территории общего пользования, осуществляется в соответствии с проектом межевания территории.</w:t>
            </w:r>
          </w:p>
        </w:tc>
      </w:tr>
      <w:tr w:rsidR="00870E68" w:rsidRPr="00870E68" w14:paraId="26914CC5" w14:textId="77777777" w:rsidTr="00BE6F2C">
        <w:trPr>
          <w:trHeight w:val="5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8C87C" w14:textId="77777777" w:rsidR="006B33AC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lastRenderedPageBreak/>
              <w:t xml:space="preserve">Блокированная жилая </w:t>
            </w:r>
          </w:p>
          <w:p w14:paraId="24772ECC" w14:textId="06ADE28C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застройка                           </w:t>
            </w:r>
            <w:proofErr w:type="gramStart"/>
            <w:r w:rsidRPr="00870E68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sz w:val="24"/>
                <w:szCs w:val="24"/>
              </w:rPr>
              <w:t>Код – 2.3)</w:t>
            </w:r>
          </w:p>
          <w:p w14:paraId="0B4B1F08" w14:textId="77777777" w:rsidR="004A6389" w:rsidRPr="00870E68" w:rsidRDefault="004A6389" w:rsidP="00645997">
            <w:pPr>
              <w:widowControl w:val="0"/>
              <w:spacing w:line="240" w:lineRule="auto"/>
              <w:rPr>
                <w:b/>
                <w:sz w:val="24"/>
                <w:szCs w:val="24"/>
                <w:shd w:val="clear" w:color="auto" w:fill="FFFF00"/>
              </w:rPr>
            </w:pPr>
          </w:p>
          <w:p w14:paraId="5BF21DFE" w14:textId="77777777" w:rsidR="004A6389" w:rsidRPr="00870E68" w:rsidRDefault="004A6389" w:rsidP="00645997">
            <w:pPr>
              <w:widowControl w:val="0"/>
              <w:spacing w:line="240" w:lineRule="auto"/>
              <w:rPr>
                <w:b/>
                <w:b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579EE" w14:textId="77777777" w:rsidR="004A6389" w:rsidRPr="00870E68" w:rsidRDefault="004A6389" w:rsidP="00645997">
            <w:pPr>
              <w:pStyle w:val="ConsPlusNormal"/>
              <w:ind w:firstLine="6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</w:t>
            </w:r>
            <w:r w:rsidRPr="00870E68">
              <w:rPr>
                <w:sz w:val="24"/>
                <w:szCs w:val="24"/>
              </w:rPr>
              <w:lastRenderedPageBreak/>
              <w:t>тивных и детских площадок, площадок для отдыха (исправила описание вида)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38571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lastRenderedPageBreak/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для блокированной жилой застройки – 100 кв. м</w:t>
            </w:r>
          </w:p>
          <w:p w14:paraId="10B2FBC6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5000 кв. м</w:t>
            </w:r>
          </w:p>
          <w:p w14:paraId="3D71857D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870E68">
              <w:rPr>
                <w:sz w:val="24"/>
                <w:szCs w:val="24"/>
              </w:rPr>
              <w:t xml:space="preserve"> – 2 этажа </w:t>
            </w:r>
          </w:p>
          <w:p w14:paraId="471AECD8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Максимальный процент застройки</w:t>
            </w:r>
            <w:r w:rsidRPr="00870E68">
              <w:rPr>
                <w:sz w:val="24"/>
                <w:szCs w:val="24"/>
              </w:rPr>
              <w:t xml:space="preserve"> участка - 60%</w:t>
            </w:r>
          </w:p>
          <w:p w14:paraId="6EFCEB8A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от границ участка - 3 м (за исключением блокировки жилой застройки, в таких случаях блокированные дома распо</w:t>
            </w:r>
            <w:r w:rsidRPr="00870E68">
              <w:rPr>
                <w:sz w:val="24"/>
                <w:szCs w:val="24"/>
              </w:rPr>
              <w:lastRenderedPageBreak/>
              <w:t xml:space="preserve">лагаются по границе участка с отступом 0 метров.) </w:t>
            </w:r>
          </w:p>
          <w:p w14:paraId="77E4FB80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00"/>
              </w:rPr>
            </w:pPr>
          </w:p>
        </w:tc>
      </w:tr>
      <w:tr w:rsidR="00870E68" w:rsidRPr="00870E68" w14:paraId="6B39F916" w14:textId="77777777" w:rsidTr="00BE6F2C">
        <w:trPr>
          <w:trHeight w:val="5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AF15E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lastRenderedPageBreak/>
              <w:t>Хранение</w:t>
            </w:r>
          </w:p>
          <w:p w14:paraId="034A67C9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автотранспорта                                </w:t>
            </w:r>
            <w:proofErr w:type="gramStart"/>
            <w:r w:rsidRPr="00870E68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sz w:val="24"/>
                <w:szCs w:val="24"/>
              </w:rPr>
              <w:t>Код – 2.7.1)</w:t>
            </w:r>
          </w:p>
          <w:p w14:paraId="587C4C2E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b/>
                <w:strike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36977" w14:textId="77777777" w:rsidR="004A6389" w:rsidRPr="00870E68" w:rsidRDefault="004A6389" w:rsidP="00645997">
            <w:pPr>
              <w:pStyle w:val="ConsPlusNormal"/>
              <w:ind w:firstLine="6"/>
              <w:rPr>
                <w:b/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870E68">
              <w:rPr>
                <w:sz w:val="24"/>
                <w:szCs w:val="24"/>
              </w:rPr>
              <w:t>машино</w:t>
            </w:r>
            <w:proofErr w:type="spellEnd"/>
            <w:r w:rsidRPr="00870E68">
              <w:rPr>
                <w:sz w:val="24"/>
                <w:szCs w:val="24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Par317" w:history="1">
              <w:r w:rsidRPr="00870E68">
                <w:rPr>
                  <w:rStyle w:val="af0"/>
                  <w:color w:val="auto"/>
                  <w:sz w:val="24"/>
                  <w:szCs w:val="24"/>
                  <w:u w:val="none"/>
                </w:rPr>
                <w:t>кодом 4.9</w:t>
              </w:r>
            </w:hyperlink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1C229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25 </w:t>
            </w:r>
            <w:proofErr w:type="spellStart"/>
            <w:proofErr w:type="gramStart"/>
            <w:r w:rsidRPr="00870E68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870E68">
              <w:rPr>
                <w:sz w:val="24"/>
                <w:szCs w:val="24"/>
              </w:rPr>
              <w:t xml:space="preserve">; </w:t>
            </w:r>
          </w:p>
          <w:p w14:paraId="4E32871F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</w:t>
            </w:r>
            <w:r w:rsidRPr="00870E68">
              <w:rPr>
                <w:sz w:val="24"/>
                <w:szCs w:val="24"/>
              </w:rPr>
              <w:t xml:space="preserve"> - 35 </w:t>
            </w:r>
            <w:proofErr w:type="spellStart"/>
            <w:proofErr w:type="gramStart"/>
            <w:r w:rsidRPr="00870E68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  <w:p w14:paraId="03767D24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от границ участка со всех сторон 1 метр</w:t>
            </w:r>
          </w:p>
          <w:p w14:paraId="73AB8F7D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Процент застройки</w:t>
            </w:r>
            <w:r w:rsidRPr="00870E68">
              <w:rPr>
                <w:sz w:val="24"/>
                <w:szCs w:val="24"/>
              </w:rPr>
              <w:t xml:space="preserve"> — до 100 %. Процент застройки подземной части не регламентируется.</w:t>
            </w:r>
          </w:p>
          <w:p w14:paraId="17AC9E35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В условиях существующей застройки, а также при строительстве или реконструкции гаражей в общей линии застройки гаражей, допускается осуществлять строительство без отступов от границ участка.</w:t>
            </w:r>
          </w:p>
          <w:p w14:paraId="543E0B07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Этажность</w:t>
            </w:r>
            <w:r w:rsidRPr="00870E68">
              <w:rPr>
                <w:sz w:val="24"/>
                <w:szCs w:val="24"/>
              </w:rPr>
              <w:t xml:space="preserve"> — 1 этаж.</w:t>
            </w:r>
          </w:p>
        </w:tc>
      </w:tr>
      <w:tr w:rsidR="00870E68" w:rsidRPr="00870E68" w14:paraId="422A437C" w14:textId="77777777" w:rsidTr="00BE6F2C">
        <w:trPr>
          <w:trHeight w:val="3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5B043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Коммунальное обслуживание </w:t>
            </w:r>
          </w:p>
          <w:p w14:paraId="1D17CA24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(Код – 3.1)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28BB7" w14:textId="77777777" w:rsidR="004A6389" w:rsidRPr="00870E68" w:rsidRDefault="004A6389" w:rsidP="00645997">
            <w:pPr>
              <w:pStyle w:val="ConsPlusNormal"/>
              <w:ind w:firstLine="6"/>
              <w:rPr>
                <w:b/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78" w:history="1">
              <w:r w:rsidRPr="00870E68">
                <w:rPr>
                  <w:rStyle w:val="af0"/>
                  <w:color w:val="auto"/>
                  <w:sz w:val="24"/>
                  <w:szCs w:val="24"/>
                  <w:u w:val="none"/>
                </w:rPr>
                <w:t>кодами 3.1.1</w:t>
              </w:r>
            </w:hyperlink>
            <w:r w:rsidRPr="00870E68">
              <w:rPr>
                <w:sz w:val="24"/>
                <w:szCs w:val="24"/>
              </w:rPr>
              <w:t xml:space="preserve"> - </w:t>
            </w:r>
            <w:hyperlink w:anchor="Par181" w:history="1">
              <w:r w:rsidRPr="00870E68">
                <w:rPr>
                  <w:rStyle w:val="af0"/>
                  <w:color w:val="auto"/>
                  <w:sz w:val="24"/>
                  <w:szCs w:val="24"/>
                  <w:u w:val="none"/>
                </w:rPr>
                <w:t>3.1.2</w:t>
              </w:r>
            </w:hyperlink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6ADA4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— 1 </w:t>
            </w:r>
            <w:proofErr w:type="spellStart"/>
            <w:proofErr w:type="gramStart"/>
            <w:r w:rsidRPr="00870E68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  <w:p w14:paraId="55605554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Максимальный процент застройки</w:t>
            </w:r>
            <w:r w:rsidRPr="00870E68">
              <w:rPr>
                <w:sz w:val="24"/>
                <w:szCs w:val="24"/>
              </w:rPr>
              <w:t xml:space="preserve"> — 60%. Процент застройки подземной части не регламентируется.</w:t>
            </w:r>
          </w:p>
          <w:p w14:paraId="6BB64ECE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от границ участка — 3 метра</w:t>
            </w:r>
          </w:p>
          <w:p w14:paraId="4BFA2621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от границ участка для линейных объектов — 1 метр</w:t>
            </w:r>
          </w:p>
          <w:p w14:paraId="56958C0A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высота сооружений</w:t>
            </w:r>
            <w:r w:rsidRPr="00870E68">
              <w:rPr>
                <w:sz w:val="24"/>
                <w:szCs w:val="24"/>
              </w:rPr>
              <w:t xml:space="preserve"> — 15 метров</w:t>
            </w:r>
          </w:p>
        </w:tc>
      </w:tr>
      <w:tr w:rsidR="00870E68" w:rsidRPr="00870E68" w14:paraId="79289041" w14:textId="77777777" w:rsidTr="00BE6F2C">
        <w:trPr>
          <w:trHeight w:val="3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00B2E" w14:textId="77777777" w:rsidR="00BE6F2C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Бытовое </w:t>
            </w:r>
          </w:p>
          <w:p w14:paraId="6A6BBC71" w14:textId="4F9951B2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обслуживание                                       </w:t>
            </w:r>
            <w:proofErr w:type="gramStart"/>
            <w:r w:rsidRPr="00870E68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sz w:val="24"/>
                <w:szCs w:val="24"/>
              </w:rPr>
              <w:t>Код – 3.3)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9376F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064E2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100 кв. м.</w:t>
            </w:r>
          </w:p>
          <w:p w14:paraId="3B6AF77C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5000 кв. м.</w:t>
            </w:r>
          </w:p>
          <w:p w14:paraId="11A53188" w14:textId="77777777" w:rsidR="004A6389" w:rsidRPr="006B33AC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6B33AC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6B33AC">
              <w:rPr>
                <w:sz w:val="24"/>
                <w:szCs w:val="24"/>
              </w:rPr>
              <w:t xml:space="preserve"> – 2 этажа. </w:t>
            </w:r>
          </w:p>
          <w:p w14:paraId="0969EDF3" w14:textId="77777777" w:rsidR="004A6389" w:rsidRPr="006B33AC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6B33AC">
              <w:rPr>
                <w:b/>
                <w:sz w:val="24"/>
                <w:szCs w:val="24"/>
              </w:rPr>
              <w:t>Максимальный процент застройки</w:t>
            </w:r>
            <w:r w:rsidRPr="006B33AC">
              <w:rPr>
                <w:sz w:val="24"/>
                <w:szCs w:val="24"/>
              </w:rPr>
              <w:t xml:space="preserve"> участка - 60%. Процент застройки подземной части не регламентируется.</w:t>
            </w:r>
          </w:p>
          <w:p w14:paraId="3FDA37F4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33AC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от</w:t>
            </w:r>
          </w:p>
          <w:p w14:paraId="31A159B8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границ участка-1метр (за исключением от участков жилой застройки, от участков с жилой застройкой – 3 метра).</w:t>
            </w:r>
          </w:p>
          <w:p w14:paraId="15FBA5AA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В условиях реконструкции при увеличении этажности допускается сокращать отступы до границы застройки реконструируемого здания</w:t>
            </w:r>
          </w:p>
          <w:p w14:paraId="720F189C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В условиях реконструкции с учетом сложившейся застройки допускается размещать здания по красной линии (по линии фасада)</w:t>
            </w:r>
          </w:p>
          <w:p w14:paraId="48301F2B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Минимальный процент озеленения</w:t>
            </w:r>
            <w:r w:rsidRPr="00870E68">
              <w:rPr>
                <w:sz w:val="24"/>
                <w:szCs w:val="24"/>
              </w:rPr>
              <w:t xml:space="preserve"> </w:t>
            </w:r>
            <w:r w:rsidRPr="00870E68">
              <w:rPr>
                <w:sz w:val="24"/>
                <w:szCs w:val="24"/>
              </w:rPr>
              <w:lastRenderedPageBreak/>
              <w:t>(за исключением реконструкции) земельного участка - 15%.</w:t>
            </w:r>
          </w:p>
        </w:tc>
      </w:tr>
      <w:tr w:rsidR="00870E68" w:rsidRPr="00870E68" w14:paraId="0988BDD7" w14:textId="77777777" w:rsidTr="00BE6F2C">
        <w:trPr>
          <w:trHeight w:val="3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AAF9B" w14:textId="77777777" w:rsidR="00BE6F2C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lastRenderedPageBreak/>
              <w:t xml:space="preserve">Деловое </w:t>
            </w:r>
          </w:p>
          <w:p w14:paraId="24331370" w14:textId="7919C4AA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управление</w:t>
            </w:r>
          </w:p>
          <w:p w14:paraId="567D730C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(Код – 4.1)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37884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31BAB" w14:textId="77777777" w:rsidR="004A6389" w:rsidRPr="006B33AC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6B33AC">
              <w:rPr>
                <w:b/>
                <w:sz w:val="24"/>
                <w:szCs w:val="24"/>
              </w:rPr>
              <w:t>Минимальная площадь</w:t>
            </w:r>
            <w:r w:rsidRPr="006B33AC">
              <w:rPr>
                <w:sz w:val="24"/>
                <w:szCs w:val="24"/>
              </w:rPr>
              <w:t xml:space="preserve"> земельного участка – 400 кв. м</w:t>
            </w:r>
          </w:p>
          <w:p w14:paraId="6AE96668" w14:textId="77777777" w:rsidR="004A6389" w:rsidRPr="006B33AC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6B33AC">
              <w:rPr>
                <w:b/>
                <w:sz w:val="24"/>
                <w:szCs w:val="24"/>
              </w:rPr>
              <w:t>Максимальная площадь</w:t>
            </w:r>
            <w:r w:rsidRPr="006B33AC">
              <w:rPr>
                <w:sz w:val="24"/>
                <w:szCs w:val="24"/>
              </w:rPr>
              <w:t xml:space="preserve"> земельного участка – 5000 кв. м</w:t>
            </w:r>
          </w:p>
          <w:p w14:paraId="170A8437" w14:textId="77777777" w:rsidR="004A6389" w:rsidRPr="006B33AC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33AC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6B33AC">
              <w:rPr>
                <w:sz w:val="24"/>
                <w:szCs w:val="24"/>
              </w:rPr>
              <w:t xml:space="preserve"> – 4 этажа. </w:t>
            </w:r>
          </w:p>
          <w:p w14:paraId="097F0322" w14:textId="77777777" w:rsidR="004A6389" w:rsidRPr="006B33AC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6B33AC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6B33AC">
              <w:rPr>
                <w:sz w:val="24"/>
                <w:szCs w:val="24"/>
              </w:rPr>
              <w:t>участка - 60%. Процент застройки подземной части не регламентируется.</w:t>
            </w:r>
          </w:p>
          <w:p w14:paraId="68A7D7F6" w14:textId="77777777" w:rsidR="004A6389" w:rsidRPr="006B33AC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33AC">
              <w:rPr>
                <w:b/>
                <w:sz w:val="24"/>
                <w:szCs w:val="24"/>
              </w:rPr>
              <w:t>Минимальный отступ</w:t>
            </w:r>
            <w:r w:rsidRPr="006B33AC">
              <w:rPr>
                <w:sz w:val="24"/>
                <w:szCs w:val="24"/>
              </w:rPr>
              <w:t xml:space="preserve"> строений от</w:t>
            </w:r>
          </w:p>
          <w:p w14:paraId="0A14E371" w14:textId="77777777" w:rsidR="004A6389" w:rsidRPr="006B33AC" w:rsidRDefault="004A6389" w:rsidP="0064599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33AC">
              <w:rPr>
                <w:sz w:val="24"/>
                <w:szCs w:val="24"/>
              </w:rPr>
              <w:t>границ участка - 1 метр (за исключением от участков жилой застройки, от участков с жилой застройкой – 3 метра).</w:t>
            </w:r>
          </w:p>
          <w:p w14:paraId="5E662F2E" w14:textId="77777777" w:rsidR="004A6389" w:rsidRPr="006B33AC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6B33AC">
              <w:rPr>
                <w:sz w:val="24"/>
                <w:szCs w:val="24"/>
              </w:rPr>
              <w:t>В условиях реконструкции при увеличении этажности допускается сокращать отступы до границы застройки реконструируемого здания</w:t>
            </w:r>
          </w:p>
          <w:p w14:paraId="112CDC58" w14:textId="77777777" w:rsidR="004A6389" w:rsidRPr="006B33AC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6B33AC">
              <w:rPr>
                <w:sz w:val="24"/>
                <w:szCs w:val="24"/>
              </w:rPr>
              <w:t>В условиях реконструкции с учетом сложившейся застройки допускается размещать здания по красной линии (по линии фасада)</w:t>
            </w:r>
          </w:p>
          <w:p w14:paraId="010DCD47" w14:textId="77777777" w:rsidR="004A6389" w:rsidRPr="006B33AC" w:rsidRDefault="004A6389" w:rsidP="00645997">
            <w:pPr>
              <w:pStyle w:val="ConsPlusNormal"/>
              <w:ind w:firstLine="6"/>
              <w:rPr>
                <w:sz w:val="24"/>
                <w:szCs w:val="24"/>
              </w:rPr>
            </w:pPr>
            <w:r w:rsidRPr="006B33AC">
              <w:rPr>
                <w:b/>
                <w:bCs/>
                <w:sz w:val="24"/>
                <w:szCs w:val="24"/>
              </w:rPr>
              <w:t>Минимальный процент озеленения</w:t>
            </w:r>
            <w:r w:rsidRPr="006B33AC">
              <w:rPr>
                <w:sz w:val="24"/>
                <w:szCs w:val="24"/>
              </w:rPr>
              <w:t xml:space="preserve"> (за исключением реконструкции) земельного участка - 15%.</w:t>
            </w:r>
          </w:p>
        </w:tc>
      </w:tr>
      <w:tr w:rsidR="00870E68" w:rsidRPr="00870E68" w14:paraId="0361E689" w14:textId="77777777" w:rsidTr="00BE6F2C">
        <w:trPr>
          <w:trHeight w:val="3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7988D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Магазины                                       </w:t>
            </w:r>
            <w:proofErr w:type="gramStart"/>
            <w:r w:rsidRPr="00870E68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sz w:val="24"/>
                <w:szCs w:val="24"/>
              </w:rPr>
              <w:t>Код – 4.4)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44E73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25F41" w14:textId="77777777" w:rsidR="004A6389" w:rsidRPr="006B33AC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6B33AC">
              <w:rPr>
                <w:b/>
                <w:sz w:val="24"/>
                <w:szCs w:val="24"/>
              </w:rPr>
              <w:t>Минимальная площадь</w:t>
            </w:r>
            <w:r w:rsidRPr="006B33AC">
              <w:rPr>
                <w:sz w:val="24"/>
                <w:szCs w:val="24"/>
              </w:rPr>
              <w:t xml:space="preserve"> земельного участка – 100 кв. м</w:t>
            </w:r>
          </w:p>
          <w:p w14:paraId="589D1368" w14:textId="77777777" w:rsidR="004A6389" w:rsidRPr="006B33AC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6B33AC">
              <w:rPr>
                <w:b/>
                <w:sz w:val="24"/>
                <w:szCs w:val="24"/>
              </w:rPr>
              <w:t>Максимальная площадь</w:t>
            </w:r>
            <w:r w:rsidRPr="006B33AC">
              <w:rPr>
                <w:sz w:val="24"/>
                <w:szCs w:val="24"/>
              </w:rPr>
              <w:t xml:space="preserve"> земельного участка – 50000 кв. м</w:t>
            </w:r>
          </w:p>
          <w:p w14:paraId="1CFE71F9" w14:textId="77777777" w:rsidR="004A6389" w:rsidRPr="006B33AC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6B33AC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6B33AC">
              <w:rPr>
                <w:sz w:val="24"/>
                <w:szCs w:val="24"/>
              </w:rPr>
              <w:t xml:space="preserve"> – 3 этажа. </w:t>
            </w:r>
          </w:p>
          <w:p w14:paraId="6867143A" w14:textId="77777777" w:rsidR="004A6389" w:rsidRPr="006B33AC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6B33AC">
              <w:rPr>
                <w:b/>
                <w:sz w:val="24"/>
                <w:szCs w:val="24"/>
              </w:rPr>
              <w:t>Максимальный процент застройки</w:t>
            </w:r>
            <w:r w:rsidRPr="006B33AC">
              <w:rPr>
                <w:sz w:val="24"/>
                <w:szCs w:val="24"/>
              </w:rPr>
              <w:t xml:space="preserve"> участка - 60%. Процент застройки подземной части не регламентируется.</w:t>
            </w:r>
          </w:p>
          <w:p w14:paraId="557FECCE" w14:textId="77777777" w:rsidR="004A6389" w:rsidRPr="006B33AC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33AC">
              <w:rPr>
                <w:b/>
                <w:sz w:val="24"/>
                <w:szCs w:val="24"/>
              </w:rPr>
              <w:t>Минимальный отступ</w:t>
            </w:r>
            <w:r w:rsidRPr="006B33AC">
              <w:rPr>
                <w:sz w:val="24"/>
                <w:szCs w:val="24"/>
              </w:rPr>
              <w:t xml:space="preserve"> строений от</w:t>
            </w:r>
          </w:p>
          <w:p w14:paraId="27AC7EB8" w14:textId="77777777" w:rsidR="004A6389" w:rsidRPr="006B33AC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6B33AC">
              <w:rPr>
                <w:sz w:val="24"/>
                <w:szCs w:val="24"/>
              </w:rPr>
              <w:t>границ участка-1метр (за исключением от участков жилой застройки, от участков с жилой застройкой – 3 метра).</w:t>
            </w:r>
          </w:p>
          <w:p w14:paraId="1F861131" w14:textId="77777777" w:rsidR="004A6389" w:rsidRPr="006B33AC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6B33AC">
              <w:rPr>
                <w:sz w:val="24"/>
                <w:szCs w:val="24"/>
              </w:rPr>
              <w:t>В условиях реконструкции при увеличении этажности допускается сокращать отступы до границы застройки реконструируемого здания</w:t>
            </w:r>
          </w:p>
          <w:p w14:paraId="754E4F0D" w14:textId="77777777" w:rsidR="004A6389" w:rsidRPr="006B33AC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6B33AC">
              <w:rPr>
                <w:sz w:val="24"/>
                <w:szCs w:val="24"/>
              </w:rPr>
              <w:t>В условиях реконструкции с учетом сложившейся застройки допускается размещать здания по красной линии (по линии фасада)</w:t>
            </w:r>
          </w:p>
          <w:p w14:paraId="583BA626" w14:textId="77777777" w:rsidR="004A6389" w:rsidRPr="006B33AC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6B33AC">
              <w:rPr>
                <w:b/>
                <w:bCs/>
                <w:sz w:val="24"/>
                <w:szCs w:val="24"/>
              </w:rPr>
              <w:t>Минимальный процент озеленения</w:t>
            </w:r>
            <w:r w:rsidRPr="006B33AC">
              <w:rPr>
                <w:sz w:val="24"/>
                <w:szCs w:val="24"/>
              </w:rPr>
              <w:t xml:space="preserve"> (за исключением реконструкции) земельного участка - 15%.</w:t>
            </w:r>
          </w:p>
        </w:tc>
      </w:tr>
      <w:tr w:rsidR="00870E68" w:rsidRPr="00870E68" w14:paraId="24D50712" w14:textId="77777777" w:rsidTr="00BE6F2C">
        <w:trPr>
          <w:trHeight w:val="3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FBA90" w14:textId="77777777" w:rsidR="00BE6F2C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lastRenderedPageBreak/>
              <w:t xml:space="preserve">Банковская и страховая </w:t>
            </w:r>
          </w:p>
          <w:p w14:paraId="5DD5CA5E" w14:textId="054FC546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деятельность                                       </w:t>
            </w:r>
            <w:proofErr w:type="gramStart"/>
            <w:r w:rsidRPr="00870E68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sz w:val="24"/>
                <w:szCs w:val="24"/>
              </w:rPr>
              <w:t>Код – 4.5)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1659E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446B3" w14:textId="77777777" w:rsidR="004A6389" w:rsidRPr="006B33AC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6B33AC">
              <w:rPr>
                <w:b/>
                <w:sz w:val="24"/>
                <w:szCs w:val="24"/>
              </w:rPr>
              <w:t>Минимальная площадь</w:t>
            </w:r>
            <w:r w:rsidRPr="006B33AC">
              <w:rPr>
                <w:sz w:val="24"/>
                <w:szCs w:val="24"/>
              </w:rPr>
              <w:t xml:space="preserve"> земельного участка – 100 кв. м.</w:t>
            </w:r>
          </w:p>
          <w:p w14:paraId="34F914E0" w14:textId="77777777" w:rsidR="004A6389" w:rsidRPr="006B33AC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6B33AC">
              <w:rPr>
                <w:b/>
                <w:sz w:val="24"/>
                <w:szCs w:val="24"/>
              </w:rPr>
              <w:t>Максимальная площадь</w:t>
            </w:r>
            <w:r w:rsidRPr="006B33AC">
              <w:rPr>
                <w:sz w:val="24"/>
                <w:szCs w:val="24"/>
              </w:rPr>
              <w:t xml:space="preserve"> земельного участка – 5000 кв. м.</w:t>
            </w:r>
          </w:p>
          <w:p w14:paraId="52A292AA" w14:textId="77777777" w:rsidR="004A6389" w:rsidRPr="006B33AC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33AC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6B33AC">
              <w:rPr>
                <w:sz w:val="24"/>
                <w:szCs w:val="24"/>
              </w:rPr>
              <w:t xml:space="preserve"> – 3 этажа. </w:t>
            </w:r>
          </w:p>
          <w:p w14:paraId="41E173ED" w14:textId="77777777" w:rsidR="004A6389" w:rsidRPr="006B33AC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6B33AC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6B33AC">
              <w:rPr>
                <w:sz w:val="24"/>
                <w:szCs w:val="24"/>
              </w:rPr>
              <w:t>участка - 60%. Процент застройки подземной части не регламентируется.</w:t>
            </w:r>
          </w:p>
          <w:p w14:paraId="012921B8" w14:textId="77777777" w:rsidR="004A6389" w:rsidRPr="006B33AC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33AC">
              <w:rPr>
                <w:b/>
                <w:sz w:val="24"/>
                <w:szCs w:val="24"/>
              </w:rPr>
              <w:t>Минимальный отступ</w:t>
            </w:r>
            <w:r w:rsidRPr="006B33AC">
              <w:rPr>
                <w:sz w:val="24"/>
                <w:szCs w:val="24"/>
              </w:rPr>
              <w:t xml:space="preserve"> строений от</w:t>
            </w:r>
          </w:p>
          <w:p w14:paraId="21FF426C" w14:textId="77777777" w:rsidR="004A6389" w:rsidRPr="006B33AC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33AC">
              <w:rPr>
                <w:sz w:val="24"/>
                <w:szCs w:val="24"/>
              </w:rPr>
              <w:t>границ участка-1метр (за исключением от участков жилой застройки, от участков с жилой застройкой – 3 метра).</w:t>
            </w:r>
          </w:p>
          <w:p w14:paraId="58A3F403" w14:textId="77777777" w:rsidR="004A6389" w:rsidRPr="006B33AC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33AC">
              <w:rPr>
                <w:b/>
                <w:bCs/>
                <w:sz w:val="24"/>
                <w:szCs w:val="24"/>
              </w:rPr>
              <w:t>Минимальный процент озеленения</w:t>
            </w:r>
            <w:r w:rsidRPr="006B33AC">
              <w:rPr>
                <w:sz w:val="24"/>
                <w:szCs w:val="24"/>
              </w:rPr>
              <w:t xml:space="preserve"> (за исключением реконструкции) земельного участка - 15%.</w:t>
            </w:r>
          </w:p>
        </w:tc>
      </w:tr>
      <w:tr w:rsidR="00870E68" w:rsidRPr="00870E68" w14:paraId="3DE53B44" w14:textId="77777777" w:rsidTr="00BE6F2C">
        <w:trPr>
          <w:trHeight w:val="3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D15F5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Общественное питание                                       </w:t>
            </w:r>
            <w:proofErr w:type="gramStart"/>
            <w:r w:rsidRPr="00870E68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sz w:val="24"/>
                <w:szCs w:val="24"/>
              </w:rPr>
              <w:t>Код – 4.6)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0185E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3A91C" w14:textId="77777777" w:rsidR="004A6389" w:rsidRPr="006B33AC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6B33AC">
              <w:rPr>
                <w:b/>
                <w:sz w:val="24"/>
                <w:szCs w:val="24"/>
              </w:rPr>
              <w:t>Минимальная площадь</w:t>
            </w:r>
            <w:r w:rsidRPr="006B33AC">
              <w:rPr>
                <w:sz w:val="24"/>
                <w:szCs w:val="24"/>
              </w:rPr>
              <w:t xml:space="preserve"> земельного участка – 100 кв. м.</w:t>
            </w:r>
          </w:p>
          <w:p w14:paraId="2C2B84A5" w14:textId="77777777" w:rsidR="004A6389" w:rsidRPr="006B33AC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6B33AC">
              <w:rPr>
                <w:b/>
                <w:sz w:val="24"/>
                <w:szCs w:val="24"/>
              </w:rPr>
              <w:t>Максимальная площадь</w:t>
            </w:r>
            <w:r w:rsidRPr="006B33AC">
              <w:rPr>
                <w:sz w:val="24"/>
                <w:szCs w:val="24"/>
              </w:rPr>
              <w:t xml:space="preserve"> земельного участка – 5000 кв. м.</w:t>
            </w:r>
          </w:p>
          <w:p w14:paraId="1C8C6FF5" w14:textId="77777777" w:rsidR="004A6389" w:rsidRPr="006B33AC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6B33AC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6B33AC">
              <w:rPr>
                <w:sz w:val="24"/>
                <w:szCs w:val="24"/>
              </w:rPr>
              <w:t xml:space="preserve"> – 2 этажа. </w:t>
            </w:r>
          </w:p>
          <w:p w14:paraId="52AFBE74" w14:textId="77777777" w:rsidR="004A6389" w:rsidRPr="006B33AC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6B33AC">
              <w:rPr>
                <w:b/>
                <w:sz w:val="24"/>
                <w:szCs w:val="24"/>
              </w:rPr>
              <w:t>Максимальный процент застройки</w:t>
            </w:r>
            <w:r w:rsidRPr="006B33AC">
              <w:rPr>
                <w:sz w:val="24"/>
                <w:szCs w:val="24"/>
              </w:rPr>
              <w:t xml:space="preserve"> участка - 60%. Процент застройки подземной части не регламентируется.</w:t>
            </w:r>
          </w:p>
          <w:p w14:paraId="3B2A47AD" w14:textId="77777777" w:rsidR="004A6389" w:rsidRPr="006B33AC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6B33AC">
              <w:rPr>
                <w:b/>
                <w:sz w:val="24"/>
                <w:szCs w:val="24"/>
              </w:rPr>
              <w:t>Минимальный отступ</w:t>
            </w:r>
            <w:r w:rsidRPr="006B33AC">
              <w:rPr>
                <w:sz w:val="24"/>
                <w:szCs w:val="24"/>
              </w:rPr>
              <w:t xml:space="preserve"> строений от границ участка - 3 </w:t>
            </w:r>
            <w:proofErr w:type="gramStart"/>
            <w:r w:rsidRPr="006B33AC">
              <w:rPr>
                <w:sz w:val="24"/>
                <w:szCs w:val="24"/>
              </w:rPr>
              <w:t>м .</w:t>
            </w:r>
            <w:proofErr w:type="gramEnd"/>
          </w:p>
          <w:p w14:paraId="600C8206" w14:textId="77777777" w:rsidR="004A6389" w:rsidRPr="006B33AC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6B33AC">
              <w:rPr>
                <w:b/>
                <w:sz w:val="24"/>
                <w:szCs w:val="24"/>
              </w:rPr>
              <w:t xml:space="preserve">Минимальный процент озеленения </w:t>
            </w:r>
            <w:r w:rsidRPr="006B33AC">
              <w:rPr>
                <w:sz w:val="24"/>
                <w:szCs w:val="24"/>
              </w:rPr>
              <w:t>земельного участка - 15%.</w:t>
            </w:r>
          </w:p>
          <w:p w14:paraId="5AE519A3" w14:textId="77777777" w:rsidR="004A6389" w:rsidRPr="006B33AC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6B33AC">
              <w:rPr>
                <w:sz w:val="24"/>
                <w:szCs w:val="24"/>
              </w:rPr>
              <w:t>В условиях реконструкции при увеличении этажности допускается сокращать отступы до границы застройки реконструируемого здания</w:t>
            </w:r>
          </w:p>
          <w:p w14:paraId="22156CEA" w14:textId="77777777" w:rsidR="004A6389" w:rsidRPr="006B33AC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6B33AC">
              <w:rPr>
                <w:sz w:val="24"/>
                <w:szCs w:val="24"/>
              </w:rPr>
              <w:t>В условиях реконструкции с учетом сложившейся застройки допускается размещать здания по красной линии (по линии фасада)</w:t>
            </w:r>
          </w:p>
          <w:p w14:paraId="2B0019A9" w14:textId="77777777" w:rsidR="004A6389" w:rsidRPr="006B33AC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6B33AC">
              <w:rPr>
                <w:b/>
                <w:bCs/>
                <w:sz w:val="24"/>
                <w:szCs w:val="24"/>
              </w:rPr>
              <w:t>Минимальный процент озеленения</w:t>
            </w:r>
            <w:r w:rsidRPr="006B33AC">
              <w:rPr>
                <w:sz w:val="24"/>
                <w:szCs w:val="24"/>
              </w:rPr>
              <w:t xml:space="preserve"> (за исключением реконструкции) земельного участка - 15%.</w:t>
            </w:r>
          </w:p>
        </w:tc>
      </w:tr>
      <w:tr w:rsidR="00870E68" w:rsidRPr="00870E68" w14:paraId="576DBD5E" w14:textId="77777777" w:rsidTr="00BE6F2C">
        <w:trPr>
          <w:trHeight w:val="3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F7580" w14:textId="77777777" w:rsidR="004A6389" w:rsidRPr="00870E68" w:rsidRDefault="004A6389" w:rsidP="00645997">
            <w:pPr>
              <w:spacing w:line="240" w:lineRule="auto"/>
              <w:ind w:right="-107"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Автомобильные мойки                                         </w:t>
            </w:r>
          </w:p>
          <w:p w14:paraId="37EB6227" w14:textId="77777777" w:rsidR="004A6389" w:rsidRPr="00870E68" w:rsidRDefault="004A6389" w:rsidP="00645997">
            <w:pPr>
              <w:spacing w:line="240" w:lineRule="auto"/>
              <w:ind w:right="-107"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(Код – 4.9.1.3)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143EA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7485F" w14:textId="77777777" w:rsidR="004A6389" w:rsidRPr="006B33AC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</w:t>
            </w:r>
            <w:r w:rsidRPr="006B33AC">
              <w:rPr>
                <w:sz w:val="24"/>
                <w:szCs w:val="24"/>
              </w:rPr>
              <w:t>участка - 100 кв. м</w:t>
            </w:r>
          </w:p>
          <w:p w14:paraId="7AE00840" w14:textId="32901CA8" w:rsidR="004A6389" w:rsidRPr="006B33AC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6B33AC">
              <w:rPr>
                <w:b/>
                <w:sz w:val="24"/>
                <w:szCs w:val="24"/>
              </w:rPr>
              <w:t>Максимальная площадь</w:t>
            </w:r>
            <w:r w:rsidRPr="006B33AC">
              <w:rPr>
                <w:sz w:val="24"/>
                <w:szCs w:val="24"/>
              </w:rPr>
              <w:t xml:space="preserve"> земельного участка - 5000 кв. м. </w:t>
            </w:r>
          </w:p>
          <w:p w14:paraId="7FA971BD" w14:textId="77777777" w:rsidR="004A6389" w:rsidRPr="006B33AC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33AC">
              <w:rPr>
                <w:b/>
                <w:sz w:val="24"/>
                <w:szCs w:val="24"/>
              </w:rPr>
              <w:t xml:space="preserve">Максимальная высота сооружений </w:t>
            </w:r>
            <w:r w:rsidRPr="006B33AC">
              <w:rPr>
                <w:sz w:val="24"/>
                <w:szCs w:val="24"/>
              </w:rPr>
              <w:t xml:space="preserve">- 7 метров. </w:t>
            </w:r>
          </w:p>
          <w:p w14:paraId="227D658F" w14:textId="1766F5B0" w:rsidR="004A6389" w:rsidRPr="006B33AC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33AC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6B33AC">
              <w:rPr>
                <w:sz w:val="24"/>
                <w:szCs w:val="24"/>
              </w:rPr>
              <w:t>участка - 60%. Процент застройки подземной части не регламентируется.</w:t>
            </w:r>
          </w:p>
          <w:p w14:paraId="3FADE934" w14:textId="77777777" w:rsidR="004A6389" w:rsidRPr="006B33AC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33AC">
              <w:rPr>
                <w:b/>
                <w:sz w:val="24"/>
                <w:szCs w:val="24"/>
              </w:rPr>
              <w:t>Минимальный отступ</w:t>
            </w:r>
            <w:r w:rsidRPr="006B33AC">
              <w:rPr>
                <w:sz w:val="24"/>
                <w:szCs w:val="24"/>
              </w:rPr>
              <w:t xml:space="preserve"> строений </w:t>
            </w:r>
          </w:p>
          <w:p w14:paraId="0DD849F5" w14:textId="77777777" w:rsidR="004A6389" w:rsidRPr="006B33AC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33AC">
              <w:rPr>
                <w:sz w:val="24"/>
                <w:szCs w:val="24"/>
              </w:rPr>
              <w:lastRenderedPageBreak/>
              <w:t xml:space="preserve">границ участка - 3 м. </w:t>
            </w:r>
          </w:p>
          <w:p w14:paraId="3D99FC38" w14:textId="63EC25A5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33AC">
              <w:rPr>
                <w:b/>
                <w:bCs/>
                <w:sz w:val="24"/>
                <w:szCs w:val="24"/>
              </w:rPr>
              <w:t>Минимальный процент озеленения</w:t>
            </w:r>
            <w:r w:rsidRPr="006B33AC">
              <w:rPr>
                <w:sz w:val="24"/>
                <w:szCs w:val="24"/>
              </w:rPr>
              <w:t xml:space="preserve"> (за исключением реконструкции) земельного участка - 15%.</w:t>
            </w:r>
          </w:p>
        </w:tc>
      </w:tr>
      <w:tr w:rsidR="00870E68" w:rsidRPr="00870E68" w14:paraId="3FA736A1" w14:textId="77777777" w:rsidTr="00BE6F2C">
        <w:trPr>
          <w:trHeight w:val="3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F8ABF" w14:textId="77777777" w:rsidR="00BE6F2C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lastRenderedPageBreak/>
              <w:t xml:space="preserve">Ремонт </w:t>
            </w:r>
          </w:p>
          <w:p w14:paraId="2806B4DD" w14:textId="6DB4FFA0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автомобилей                                       </w:t>
            </w:r>
          </w:p>
          <w:p w14:paraId="2455437A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(Код – 4.9.1.4)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A53D8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F6BF9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- 100 кв. м</w:t>
            </w:r>
          </w:p>
          <w:p w14:paraId="6D1DF583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- 5000 кв. м. </w:t>
            </w:r>
          </w:p>
          <w:p w14:paraId="31609C6D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Максимальная высота сооружений </w:t>
            </w:r>
            <w:r w:rsidRPr="00870E68">
              <w:rPr>
                <w:sz w:val="24"/>
                <w:szCs w:val="24"/>
              </w:rPr>
              <w:t>- 12 метров.</w:t>
            </w:r>
          </w:p>
          <w:p w14:paraId="625DC28F" w14:textId="7DE37DE0" w:rsidR="004A6389" w:rsidRPr="001E57C2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1E57C2">
              <w:rPr>
                <w:sz w:val="24"/>
                <w:szCs w:val="24"/>
              </w:rPr>
              <w:t>участка - 60%. Процент застройки подземной части не регламентируется.</w:t>
            </w:r>
          </w:p>
          <w:p w14:paraId="41FDD44C" w14:textId="77777777" w:rsidR="004A6389" w:rsidRPr="001E57C2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Минимальный отступ</w:t>
            </w:r>
            <w:r w:rsidRPr="001E57C2">
              <w:rPr>
                <w:sz w:val="24"/>
                <w:szCs w:val="24"/>
              </w:rPr>
              <w:t xml:space="preserve"> строений </w:t>
            </w:r>
          </w:p>
          <w:p w14:paraId="41C6341D" w14:textId="77777777" w:rsidR="004A6389" w:rsidRPr="001E57C2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E57C2">
              <w:rPr>
                <w:sz w:val="24"/>
                <w:szCs w:val="24"/>
              </w:rPr>
              <w:t xml:space="preserve">границ участка - 3 м. </w:t>
            </w:r>
          </w:p>
          <w:p w14:paraId="6BCA0178" w14:textId="1B610213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E57C2">
              <w:rPr>
                <w:b/>
                <w:bCs/>
                <w:sz w:val="24"/>
                <w:szCs w:val="24"/>
              </w:rPr>
              <w:t>Минимальный процент озеленения</w:t>
            </w:r>
            <w:r w:rsidRPr="001E57C2">
              <w:rPr>
                <w:sz w:val="24"/>
                <w:szCs w:val="24"/>
              </w:rPr>
              <w:t xml:space="preserve"> (за исключением реконструкции) земельного участка - 15%.</w:t>
            </w:r>
          </w:p>
        </w:tc>
      </w:tr>
      <w:tr w:rsidR="00870E68" w:rsidRPr="00870E68" w14:paraId="40FA9130" w14:textId="77777777" w:rsidTr="00BE6F2C">
        <w:trPr>
          <w:trHeight w:val="5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5C1AD" w14:textId="77777777" w:rsidR="00BE6F2C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Земельные </w:t>
            </w:r>
          </w:p>
          <w:p w14:paraId="3FE662D0" w14:textId="7AE7DC27" w:rsidR="00BE6F2C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участки </w:t>
            </w:r>
          </w:p>
          <w:p w14:paraId="27C2DA46" w14:textId="77777777" w:rsidR="00BE6F2C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(территории) </w:t>
            </w:r>
          </w:p>
          <w:p w14:paraId="6411F8B5" w14:textId="0E13C6EB" w:rsidR="00BE6F2C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общего </w:t>
            </w:r>
          </w:p>
          <w:p w14:paraId="0CE796D5" w14:textId="0469A600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пользования                             </w:t>
            </w:r>
            <w:proofErr w:type="gramStart"/>
            <w:r w:rsidRPr="00870E68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sz w:val="24"/>
                <w:szCs w:val="24"/>
              </w:rPr>
              <w:t>Код – 12.0)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222C7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42" w:history="1">
              <w:r w:rsidRPr="00870E68">
                <w:rPr>
                  <w:rStyle w:val="af0"/>
                  <w:color w:val="auto"/>
                  <w:sz w:val="24"/>
                  <w:szCs w:val="24"/>
                  <w:u w:val="none"/>
                </w:rPr>
                <w:t>кодами 12.0.1</w:t>
              </w:r>
            </w:hyperlink>
            <w:r w:rsidRPr="00870E68">
              <w:rPr>
                <w:sz w:val="24"/>
                <w:szCs w:val="24"/>
              </w:rPr>
              <w:t xml:space="preserve"> - </w:t>
            </w:r>
            <w:hyperlink w:anchor="Par545" w:history="1">
              <w:r w:rsidRPr="00870E68">
                <w:rPr>
                  <w:rStyle w:val="af0"/>
                  <w:color w:val="auto"/>
                  <w:sz w:val="24"/>
                  <w:szCs w:val="24"/>
                  <w:u w:val="none"/>
                </w:rPr>
                <w:t>12.0.2</w:t>
              </w:r>
            </w:hyperlink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47182" w14:textId="77777777" w:rsidR="00121557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Действие градостроительного </w:t>
            </w:r>
          </w:p>
          <w:p w14:paraId="204CE504" w14:textId="1EABFF0E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  <w:highlight w:val="yellow"/>
              </w:rPr>
            </w:pPr>
            <w:r w:rsidRPr="00870E68">
              <w:rPr>
                <w:sz w:val="24"/>
                <w:szCs w:val="24"/>
              </w:rPr>
              <w:t>регламента не распространяется</w:t>
            </w:r>
          </w:p>
        </w:tc>
      </w:tr>
      <w:tr w:rsidR="00870E68" w:rsidRPr="00870E68" w14:paraId="2F159C2F" w14:textId="77777777" w:rsidTr="00BE6F2C">
        <w:trPr>
          <w:trHeight w:val="5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0A3E5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Улично-дорожная сеть</w:t>
            </w:r>
          </w:p>
          <w:p w14:paraId="18BC70A5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(Код – 12.0.1)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A255D" w14:textId="77777777" w:rsidR="004A6389" w:rsidRPr="00870E68" w:rsidRDefault="004A6389" w:rsidP="00645997">
            <w:pPr>
              <w:pStyle w:val="ConsPlusNormal"/>
              <w:ind w:firstLine="6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70E68">
              <w:rPr>
                <w:sz w:val="24"/>
                <w:szCs w:val="24"/>
              </w:rPr>
              <w:t>велотранспортной</w:t>
            </w:r>
            <w:proofErr w:type="spellEnd"/>
            <w:r w:rsidRPr="00870E68">
              <w:rPr>
                <w:sz w:val="24"/>
                <w:szCs w:val="24"/>
              </w:rPr>
              <w:t xml:space="preserve"> и инженерной инфраструктуры;</w:t>
            </w:r>
          </w:p>
          <w:p w14:paraId="21B815D6" w14:textId="77777777" w:rsidR="004A6389" w:rsidRPr="00870E68" w:rsidRDefault="004A6389" w:rsidP="00645997">
            <w:pPr>
              <w:spacing w:line="240" w:lineRule="auto"/>
              <w:ind w:firstLine="6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68" w:history="1">
              <w:r w:rsidRPr="00870E68">
                <w:rPr>
                  <w:rStyle w:val="af0"/>
                  <w:color w:val="auto"/>
                  <w:sz w:val="24"/>
                  <w:szCs w:val="24"/>
                  <w:u w:val="none"/>
                </w:rPr>
                <w:t>кодами 2.7.1</w:t>
              </w:r>
            </w:hyperlink>
            <w:r w:rsidRPr="00870E68">
              <w:rPr>
                <w:sz w:val="24"/>
                <w:szCs w:val="24"/>
              </w:rPr>
              <w:t xml:space="preserve">, </w:t>
            </w:r>
            <w:hyperlink w:anchor="Par317" w:history="1">
              <w:r w:rsidRPr="00870E68">
                <w:rPr>
                  <w:rStyle w:val="af0"/>
                  <w:color w:val="auto"/>
                  <w:sz w:val="24"/>
                  <w:szCs w:val="24"/>
                  <w:u w:val="none"/>
                </w:rPr>
                <w:t>4.9</w:t>
              </w:r>
            </w:hyperlink>
            <w:r w:rsidRPr="00870E68">
              <w:rPr>
                <w:sz w:val="24"/>
                <w:szCs w:val="24"/>
              </w:rPr>
              <w:t xml:space="preserve">, </w:t>
            </w:r>
            <w:hyperlink w:anchor="Par458" w:history="1">
              <w:r w:rsidRPr="00870E68">
                <w:rPr>
                  <w:rStyle w:val="af0"/>
                  <w:color w:val="auto"/>
                  <w:sz w:val="24"/>
                  <w:szCs w:val="24"/>
                  <w:u w:val="none"/>
                </w:rPr>
                <w:t>7.2.3</w:t>
              </w:r>
            </w:hyperlink>
            <w:r w:rsidRPr="00870E68">
              <w:rPr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857C4" w14:textId="77777777" w:rsidR="00121557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Действие градостроительного </w:t>
            </w:r>
          </w:p>
          <w:p w14:paraId="2E2A7D4C" w14:textId="44A7EA6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b/>
                <w:sz w:val="24"/>
                <w:szCs w:val="24"/>
                <w:highlight w:val="yellow"/>
                <w:shd w:val="clear" w:color="auto" w:fill="FFFF00"/>
              </w:rPr>
            </w:pPr>
            <w:r w:rsidRPr="00870E68">
              <w:rPr>
                <w:sz w:val="24"/>
                <w:szCs w:val="24"/>
              </w:rPr>
              <w:t>регламента не распространяется</w:t>
            </w:r>
          </w:p>
        </w:tc>
      </w:tr>
      <w:tr w:rsidR="00870E68" w:rsidRPr="00870E68" w14:paraId="7113B36F" w14:textId="77777777" w:rsidTr="00BE6F2C">
        <w:trPr>
          <w:trHeight w:val="5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58D2A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Благоустройство территории</w:t>
            </w:r>
          </w:p>
          <w:p w14:paraId="34D57926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(Код – 12.0.2)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56810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</w:t>
            </w:r>
            <w:r w:rsidRPr="00870E68">
              <w:rPr>
                <w:sz w:val="24"/>
                <w:szCs w:val="24"/>
              </w:rPr>
              <w:lastRenderedPageBreak/>
              <w:t>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AEB76" w14:textId="77777777" w:rsidR="00121557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lastRenderedPageBreak/>
              <w:t xml:space="preserve">Действие градостроительного </w:t>
            </w:r>
          </w:p>
          <w:p w14:paraId="0AC63609" w14:textId="5A0D978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b/>
                <w:sz w:val="24"/>
                <w:szCs w:val="24"/>
                <w:shd w:val="clear" w:color="auto" w:fill="FFFF00"/>
              </w:rPr>
            </w:pPr>
            <w:r w:rsidRPr="00870E68">
              <w:rPr>
                <w:sz w:val="24"/>
                <w:szCs w:val="24"/>
              </w:rPr>
              <w:t>регламента не распространяется</w:t>
            </w:r>
          </w:p>
        </w:tc>
      </w:tr>
      <w:tr w:rsidR="004A6389" w:rsidRPr="00870E68" w14:paraId="2122EF8E" w14:textId="77777777" w:rsidTr="00BE6F2C">
        <w:trPr>
          <w:trHeight w:val="5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43618" w14:textId="77777777" w:rsidR="00121557" w:rsidRDefault="004A6389" w:rsidP="00645997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 xml:space="preserve">Земельные </w:t>
            </w:r>
          </w:p>
          <w:p w14:paraId="388F12BA" w14:textId="77777777" w:rsidR="00121557" w:rsidRDefault="004A6389" w:rsidP="00645997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 xml:space="preserve">участки, </w:t>
            </w:r>
          </w:p>
          <w:p w14:paraId="787EC186" w14:textId="77777777" w:rsidR="00121557" w:rsidRDefault="004A6389" w:rsidP="00645997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 xml:space="preserve">входящие в состав общего имущества собственников индивидуальных жилых домов в малоэтажном </w:t>
            </w:r>
          </w:p>
          <w:p w14:paraId="1BD7A40F" w14:textId="63CE32C6" w:rsidR="004A6389" w:rsidRPr="00870E68" w:rsidRDefault="004A6389" w:rsidP="00645997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жилом комплексе</w:t>
            </w:r>
          </w:p>
          <w:p w14:paraId="3ABD9B4E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  <w:lang w:eastAsia="en-US"/>
              </w:rPr>
              <w:t>(Код – 14.0)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BE098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Земельные участки,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(или) для размещения объектов капитального строительства, иного имущества, относящегося к общему имуществу собственников индивидуальных жилых домов в малоэтажном жилом комплексе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3F837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50 кв. м</w:t>
            </w:r>
          </w:p>
          <w:p w14:paraId="5FB63D61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ширина</w:t>
            </w:r>
            <w:r w:rsidRPr="00870E68">
              <w:rPr>
                <w:sz w:val="24"/>
                <w:szCs w:val="24"/>
              </w:rPr>
              <w:t xml:space="preserve"> земельного участка – 6 м</w:t>
            </w:r>
          </w:p>
          <w:p w14:paraId="6D5DA58D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иные параметры</w:t>
            </w:r>
            <w:r w:rsidRPr="00870E68">
              <w:rPr>
                <w:sz w:val="24"/>
                <w:szCs w:val="24"/>
              </w:rPr>
              <w:t xml:space="preserve"> – не подлежит установлению.</w:t>
            </w:r>
          </w:p>
          <w:p w14:paraId="3CA500F8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544CDCAC" w14:textId="77777777" w:rsidR="004A6389" w:rsidRPr="00870E68" w:rsidRDefault="004A6389" w:rsidP="00645997">
      <w:pPr>
        <w:pStyle w:val="a3"/>
        <w:spacing w:line="240" w:lineRule="auto"/>
        <w:ind w:left="0" w:firstLine="0"/>
        <w:rPr>
          <w:rFonts w:eastAsia="Calibri"/>
          <w:sz w:val="24"/>
          <w:szCs w:val="24"/>
          <w:shd w:val="clear" w:color="auto" w:fill="FFFF00"/>
        </w:rPr>
      </w:pPr>
    </w:p>
    <w:p w14:paraId="23BA9445" w14:textId="77777777" w:rsidR="004A6389" w:rsidRPr="001E57C2" w:rsidRDefault="004A6389" w:rsidP="00645997">
      <w:pPr>
        <w:pStyle w:val="a3"/>
        <w:spacing w:line="240" w:lineRule="auto"/>
        <w:ind w:left="0" w:firstLine="0"/>
        <w:jc w:val="center"/>
        <w:rPr>
          <w:sz w:val="24"/>
          <w:szCs w:val="24"/>
        </w:rPr>
      </w:pPr>
      <w:r w:rsidRPr="001E57C2">
        <w:rPr>
          <w:sz w:val="24"/>
          <w:szCs w:val="24"/>
        </w:rPr>
        <w:t>УСЛОВНО РАЗРЕШЁННЫЕ ВИДЫ И ПАРАМЕТРЫ ИСПОЛЬЗОВАНИЯ ЗЕМЕЛЬНЫХ УЧАСТКОВ И ОБЪЕКТОВ КАПИТАЛЬНОГО СТРОИТЕЛЬСТВА</w:t>
      </w:r>
    </w:p>
    <w:p w14:paraId="47D6D01E" w14:textId="77777777" w:rsidR="004A6389" w:rsidRPr="00870E68" w:rsidRDefault="004A6389" w:rsidP="00645997">
      <w:pPr>
        <w:pStyle w:val="a3"/>
        <w:spacing w:line="240" w:lineRule="auto"/>
        <w:ind w:left="0" w:firstLine="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54"/>
        <w:gridCol w:w="3260"/>
        <w:gridCol w:w="4451"/>
      </w:tblGrid>
      <w:tr w:rsidR="00645997" w:rsidRPr="00870E68" w14:paraId="3B17931F" w14:textId="77777777" w:rsidTr="00DC42AB">
        <w:trPr>
          <w:trHeight w:val="583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DB061" w14:textId="77777777" w:rsidR="00645997" w:rsidRDefault="00645997" w:rsidP="0064599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  <w:p w14:paraId="0235C419" w14:textId="77777777" w:rsidR="00645997" w:rsidRDefault="00645997" w:rsidP="0064599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 xml:space="preserve">основного вида разрешенного </w:t>
            </w:r>
          </w:p>
          <w:p w14:paraId="4B1869C1" w14:textId="06944C0A" w:rsidR="00645997" w:rsidRPr="00870E68" w:rsidRDefault="00645997" w:rsidP="0064599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использования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924C7" w14:textId="666F6925" w:rsidR="00645997" w:rsidRPr="00870E68" w:rsidRDefault="00645997" w:rsidP="006459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Описание вида</w:t>
            </w:r>
          </w:p>
          <w:p w14:paraId="0B7107F0" w14:textId="77777777" w:rsidR="00645997" w:rsidRDefault="00645997" w:rsidP="0064599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 xml:space="preserve">разрешенного </w:t>
            </w:r>
          </w:p>
          <w:p w14:paraId="029DFDB0" w14:textId="63B0A9DA" w:rsidR="00645997" w:rsidRPr="00870E68" w:rsidRDefault="00645997" w:rsidP="006459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использования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A03FC" w14:textId="7429109E" w:rsidR="00645997" w:rsidRPr="00870E68" w:rsidRDefault="00645997" w:rsidP="00645997">
            <w:pPr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Предельные параметры</w:t>
            </w:r>
          </w:p>
        </w:tc>
      </w:tr>
      <w:tr w:rsidR="00870E68" w:rsidRPr="00870E68" w14:paraId="20A23548" w14:textId="77777777" w:rsidTr="00B90104">
        <w:trPr>
          <w:trHeight w:val="583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C07B7" w14:textId="77777777" w:rsidR="00121557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Амбулаторное </w:t>
            </w:r>
          </w:p>
          <w:p w14:paraId="5CC7DDDF" w14:textId="77777777" w:rsidR="00121557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ветеринарное </w:t>
            </w:r>
          </w:p>
          <w:p w14:paraId="6288E710" w14:textId="5300B260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обслуживание </w:t>
            </w:r>
          </w:p>
          <w:p w14:paraId="39153332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(Код – 3.10.1)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9CB98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47C87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300 кв. м.</w:t>
            </w:r>
          </w:p>
          <w:p w14:paraId="708A400D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5000 кв. м.</w:t>
            </w:r>
          </w:p>
          <w:p w14:paraId="02C81A0E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870E68">
              <w:rPr>
                <w:sz w:val="24"/>
                <w:szCs w:val="24"/>
              </w:rPr>
              <w:t xml:space="preserve"> – 2 этажа. </w:t>
            </w:r>
          </w:p>
          <w:p w14:paraId="519C2AC8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870E68">
              <w:rPr>
                <w:sz w:val="24"/>
                <w:szCs w:val="24"/>
              </w:rPr>
              <w:t>участка - 60%. Процент застройки подземной части не регламентируется.</w:t>
            </w:r>
          </w:p>
          <w:p w14:paraId="6F220E20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от</w:t>
            </w:r>
          </w:p>
          <w:p w14:paraId="0884DFCF" w14:textId="77777777" w:rsidR="004A6389" w:rsidRPr="00870E68" w:rsidRDefault="004A6389" w:rsidP="0064599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границ участка-1метр (за исключением от участков жилой застройки, от участков с жилой застройкой – 3 метра).</w:t>
            </w:r>
          </w:p>
          <w:p w14:paraId="6C8AB72D" w14:textId="77777777" w:rsidR="004A6389" w:rsidRPr="00870E68" w:rsidRDefault="004A6389" w:rsidP="0064599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Минимальный процент озеленения</w:t>
            </w:r>
            <w:r w:rsidRPr="00870E68">
              <w:rPr>
                <w:sz w:val="24"/>
                <w:szCs w:val="24"/>
              </w:rPr>
              <w:t xml:space="preserve"> (за исключением реконструкции) земельного участка - 15%.</w:t>
            </w:r>
          </w:p>
        </w:tc>
      </w:tr>
      <w:tr w:rsidR="00870E68" w:rsidRPr="00870E68" w14:paraId="3FCE8445" w14:textId="77777777" w:rsidTr="00B90104">
        <w:trPr>
          <w:trHeight w:val="583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48C2A" w14:textId="77777777" w:rsidR="001E57C2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Гостиничное </w:t>
            </w:r>
          </w:p>
          <w:p w14:paraId="09E2CF6B" w14:textId="7696ACEA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обслуживание                           </w:t>
            </w:r>
            <w:proofErr w:type="gramStart"/>
            <w:r w:rsidRPr="00870E68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sz w:val="24"/>
                <w:szCs w:val="24"/>
              </w:rPr>
              <w:t>Код – 4.7)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C018E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47B93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400 кв. м</w:t>
            </w:r>
          </w:p>
          <w:p w14:paraId="46D5B22F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5000 кв. м</w:t>
            </w:r>
          </w:p>
          <w:p w14:paraId="0F21919D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870E68">
              <w:rPr>
                <w:sz w:val="24"/>
                <w:szCs w:val="24"/>
              </w:rPr>
              <w:t xml:space="preserve"> – 4 этажа. </w:t>
            </w:r>
          </w:p>
          <w:p w14:paraId="15DBF407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870E68">
              <w:rPr>
                <w:sz w:val="24"/>
                <w:szCs w:val="24"/>
              </w:rPr>
              <w:t>участка - 60%. Процент застройки подземной части не регламентируется.</w:t>
            </w:r>
          </w:p>
          <w:p w14:paraId="322D68AA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от гра</w:t>
            </w:r>
            <w:r w:rsidRPr="00870E68">
              <w:rPr>
                <w:sz w:val="24"/>
                <w:szCs w:val="24"/>
              </w:rPr>
              <w:lastRenderedPageBreak/>
              <w:t>ниц участка - 1 м (за исключением отступов от жилой застройки, от жилой застройки отступы – 3 метра). В условиях реконструкции при увеличении этажности допускается сокращать отступы до границы застройки реконструируемого здания</w:t>
            </w:r>
          </w:p>
          <w:p w14:paraId="13151D79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В условиях реконструкции с учетом сложившейся застройки допускается размещать здания по красной линии (по линии фасада).</w:t>
            </w:r>
          </w:p>
          <w:p w14:paraId="2C186B06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Минимальный процент озеленения</w:t>
            </w:r>
            <w:r w:rsidRPr="00870E68">
              <w:rPr>
                <w:sz w:val="24"/>
                <w:szCs w:val="24"/>
              </w:rPr>
              <w:t xml:space="preserve"> (за исключением реконструкции) земельного участка - 15%.</w:t>
            </w:r>
          </w:p>
        </w:tc>
      </w:tr>
      <w:tr w:rsidR="00870E68" w:rsidRPr="00870E68" w14:paraId="32438FAD" w14:textId="77777777" w:rsidTr="00B90104">
        <w:trPr>
          <w:trHeight w:val="583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1FE76" w14:textId="77777777" w:rsidR="00121557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lastRenderedPageBreak/>
              <w:t xml:space="preserve">Обеспечение </w:t>
            </w:r>
          </w:p>
          <w:p w14:paraId="70B522A8" w14:textId="7A979B69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занятий спортом в помещениях</w:t>
            </w:r>
          </w:p>
          <w:p w14:paraId="6FFF6DD5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(Код - 5.1.2)</w:t>
            </w:r>
          </w:p>
          <w:p w14:paraId="35256650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2CE1F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A6AE8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300 кв. м.</w:t>
            </w:r>
          </w:p>
          <w:p w14:paraId="2C2412A2" w14:textId="77777777" w:rsidR="004A6389" w:rsidRPr="001E57C2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</w:t>
            </w:r>
            <w:r w:rsidRPr="001E57C2">
              <w:rPr>
                <w:sz w:val="24"/>
                <w:szCs w:val="24"/>
              </w:rPr>
              <w:t>– 15000 кв. м.</w:t>
            </w:r>
          </w:p>
          <w:p w14:paraId="7EEBAE35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Максимальное количество</w:t>
            </w:r>
            <w:r w:rsidRPr="00870E68">
              <w:rPr>
                <w:b/>
                <w:sz w:val="24"/>
                <w:szCs w:val="24"/>
              </w:rPr>
              <w:t xml:space="preserve"> надземных этажей зданий</w:t>
            </w:r>
            <w:r w:rsidRPr="00870E68">
              <w:rPr>
                <w:sz w:val="24"/>
                <w:szCs w:val="24"/>
              </w:rPr>
              <w:t xml:space="preserve"> – 2 этажа. </w:t>
            </w:r>
          </w:p>
          <w:p w14:paraId="328733E5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870E68">
              <w:rPr>
                <w:sz w:val="24"/>
                <w:szCs w:val="24"/>
              </w:rPr>
              <w:t>участка - 80%. Процент застройки подземной части не регламентируется.</w:t>
            </w:r>
          </w:p>
          <w:p w14:paraId="07DEAFC9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</w:t>
            </w:r>
          </w:p>
          <w:p w14:paraId="050A7276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границ участка - 3 м.</w:t>
            </w:r>
            <w:r w:rsidRPr="00870E68">
              <w:rPr>
                <w:b/>
                <w:sz w:val="24"/>
                <w:szCs w:val="24"/>
              </w:rPr>
              <w:t xml:space="preserve"> </w:t>
            </w:r>
          </w:p>
          <w:p w14:paraId="7CD5D46F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Минимальный процент озеленения</w:t>
            </w:r>
            <w:r w:rsidRPr="00870E68">
              <w:rPr>
                <w:sz w:val="24"/>
                <w:szCs w:val="24"/>
              </w:rPr>
              <w:t xml:space="preserve"> (за исключением реконструкции) земельного участка - 15%.</w:t>
            </w:r>
          </w:p>
        </w:tc>
      </w:tr>
      <w:tr w:rsidR="004A6389" w:rsidRPr="00870E68" w14:paraId="77EEFB30" w14:textId="77777777" w:rsidTr="00B90104">
        <w:trPr>
          <w:trHeight w:val="583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AE56F" w14:textId="77777777" w:rsidR="00121557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Обеспечение </w:t>
            </w:r>
          </w:p>
          <w:p w14:paraId="1F9BFE19" w14:textId="77777777" w:rsidR="00121557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внутреннего </w:t>
            </w:r>
          </w:p>
          <w:p w14:paraId="64EBA24F" w14:textId="6660835A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правопорядка                                       </w:t>
            </w:r>
            <w:proofErr w:type="gramStart"/>
            <w:r w:rsidRPr="00870E68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sz w:val="24"/>
                <w:szCs w:val="24"/>
              </w:rPr>
              <w:t>Код – 8.3)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E8EF6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870E68">
              <w:rPr>
                <w:sz w:val="24"/>
                <w:szCs w:val="24"/>
              </w:rPr>
              <w:t>Росгвардии</w:t>
            </w:r>
            <w:proofErr w:type="spellEnd"/>
            <w:r w:rsidRPr="00870E68">
              <w:rPr>
                <w:sz w:val="24"/>
                <w:szCs w:val="24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F3A2D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500 кв. м</w:t>
            </w:r>
          </w:p>
          <w:p w14:paraId="3EE79CC6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5000 кв. м</w:t>
            </w:r>
          </w:p>
          <w:p w14:paraId="56763C42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870E68">
              <w:rPr>
                <w:sz w:val="24"/>
                <w:szCs w:val="24"/>
              </w:rPr>
              <w:t xml:space="preserve"> – 3 этажа </w:t>
            </w:r>
          </w:p>
          <w:p w14:paraId="10F29223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870E68">
              <w:rPr>
                <w:sz w:val="24"/>
                <w:szCs w:val="24"/>
              </w:rPr>
              <w:t>участка - 60%. Процент застройки подземной части не регламентируется.</w:t>
            </w:r>
          </w:p>
          <w:p w14:paraId="44DCFA3E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от</w:t>
            </w:r>
          </w:p>
          <w:p w14:paraId="6C78F8D5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границ участка-1метр (за исключением от участков жилой застройки, от участков с жилой застройкой – 3 метра).</w:t>
            </w:r>
          </w:p>
        </w:tc>
      </w:tr>
    </w:tbl>
    <w:p w14:paraId="26274B5D" w14:textId="77777777" w:rsidR="004A6389" w:rsidRPr="00870E68" w:rsidRDefault="004A6389" w:rsidP="00645997">
      <w:pPr>
        <w:spacing w:line="240" w:lineRule="auto"/>
        <w:ind w:firstLine="0"/>
        <w:rPr>
          <w:sz w:val="24"/>
          <w:szCs w:val="24"/>
          <w:shd w:val="clear" w:color="auto" w:fill="FFFF00"/>
        </w:rPr>
      </w:pPr>
    </w:p>
    <w:p w14:paraId="2343AED3" w14:textId="77777777" w:rsidR="001E57C2" w:rsidRDefault="004A6389" w:rsidP="00645997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1E57C2">
        <w:rPr>
          <w:bCs/>
          <w:sz w:val="24"/>
          <w:szCs w:val="24"/>
        </w:rPr>
        <w:t xml:space="preserve">ВСПОМОГАТЕЛЬНЫЕ ВИДЫ И ПАРАМЕТРЫ РАЗРЕШЁННОГО ИСПОЛЬЗОВАНИЯ </w:t>
      </w:r>
    </w:p>
    <w:p w14:paraId="4C82EA0E" w14:textId="2E3E3352" w:rsidR="004A6389" w:rsidRPr="001E57C2" w:rsidRDefault="004A6389" w:rsidP="00645997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1E57C2">
        <w:rPr>
          <w:bCs/>
          <w:sz w:val="24"/>
          <w:szCs w:val="24"/>
        </w:rPr>
        <w:t>ЗЕМЕЛЬНЫХ УЧАСТКОВ И ОБЪЕКТОВ КАПИТАЛЬНОГО СТРОИТЕЛЬСТВА</w:t>
      </w:r>
    </w:p>
    <w:p w14:paraId="5559E890" w14:textId="77777777" w:rsidR="004A6389" w:rsidRPr="001E57C2" w:rsidRDefault="004A6389" w:rsidP="00645997">
      <w:pPr>
        <w:spacing w:line="240" w:lineRule="auto"/>
        <w:ind w:firstLine="0"/>
        <w:rPr>
          <w:rFonts w:eastAsia="Calibri"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93"/>
        <w:gridCol w:w="6272"/>
      </w:tblGrid>
      <w:tr w:rsidR="00645997" w:rsidRPr="00870E68" w14:paraId="0625C95E" w14:textId="77777777" w:rsidTr="00B90104">
        <w:trPr>
          <w:trHeight w:val="583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958F3" w14:textId="77777777" w:rsidR="00645997" w:rsidRDefault="00645997" w:rsidP="00645997">
            <w:pPr>
              <w:spacing w:line="240" w:lineRule="auto"/>
              <w:ind w:firstLine="37"/>
              <w:jc w:val="center"/>
              <w:rPr>
                <w:b/>
                <w:bCs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 xml:space="preserve">Виды разрешенного </w:t>
            </w:r>
          </w:p>
          <w:p w14:paraId="7A05D31C" w14:textId="052384C6" w:rsidR="00645997" w:rsidRPr="00870E68" w:rsidRDefault="00645997" w:rsidP="00645997">
            <w:pPr>
              <w:spacing w:line="240" w:lineRule="auto"/>
              <w:ind w:firstLine="37"/>
              <w:jc w:val="center"/>
              <w:rPr>
                <w:rFonts w:eastAsia="SimSun"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использования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0D986" w14:textId="216A469C" w:rsidR="00645997" w:rsidRPr="00870E68" w:rsidRDefault="00645997" w:rsidP="00645997">
            <w:pPr>
              <w:spacing w:line="240" w:lineRule="auto"/>
              <w:ind w:firstLine="37"/>
              <w:jc w:val="center"/>
              <w:rPr>
                <w:rFonts w:eastAsia="SimSun"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Предельные параметры</w:t>
            </w:r>
          </w:p>
        </w:tc>
      </w:tr>
      <w:tr w:rsidR="00870E68" w:rsidRPr="00870E68" w14:paraId="274BF389" w14:textId="77777777" w:rsidTr="00B90104">
        <w:trPr>
          <w:trHeight w:val="583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5CF4E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Встроенные или отдельно стоящие коллективные хранилища сельскохозяйственных продуктов (для многоквартирных домов).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EA0D9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Максимальное количество надземных этажей – не более 1 </w:t>
            </w:r>
            <w:proofErr w:type="spellStart"/>
            <w:r w:rsidRPr="00870E68">
              <w:rPr>
                <w:rFonts w:eastAsia="SimSun"/>
                <w:sz w:val="24"/>
                <w:szCs w:val="24"/>
              </w:rPr>
              <w:t>эт</w:t>
            </w:r>
            <w:proofErr w:type="spellEnd"/>
            <w:r w:rsidRPr="00870E68">
              <w:rPr>
                <w:rFonts w:eastAsia="SimSun"/>
                <w:sz w:val="24"/>
                <w:szCs w:val="24"/>
              </w:rPr>
              <w:t>.</w:t>
            </w:r>
          </w:p>
          <w:p w14:paraId="5F5DA9E7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Общая площадь коллективных хранилищ сельскохозяйственных продуктов определяется из расчета 4 - 5 м2 на одну семью. </w:t>
            </w:r>
          </w:p>
        </w:tc>
      </w:tr>
      <w:tr w:rsidR="00870E68" w:rsidRPr="00870E68" w14:paraId="3F3BAD69" w14:textId="77777777" w:rsidTr="00B90104">
        <w:trPr>
          <w:trHeight w:val="302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AA8D6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Постройки хозяйственного назна</w:t>
            </w:r>
            <w:r w:rsidRPr="00870E68">
              <w:rPr>
                <w:rFonts w:eastAsia="SimSun"/>
                <w:sz w:val="24"/>
                <w:szCs w:val="24"/>
              </w:rPr>
              <w:lastRenderedPageBreak/>
              <w:t xml:space="preserve">чения (летние кухни, хозяйственные постройки, кладовые, подвалы, бани, бассейны, теплицы, оранжереи, сады, огороды, навесы) индивидуального использования. </w:t>
            </w:r>
          </w:p>
          <w:p w14:paraId="24BBD9F5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Хозяйственные постройки для хранения инвентаря и других хозяйственных нужд, а также - хозяйственные подъезды для территорий с местами приложения труда и с возможностью ведения ограниченного личного подсобного хозяйства (без содержания скота и птицы), садоводства, огородничества.</w:t>
            </w:r>
          </w:p>
          <w:p w14:paraId="55A55907" w14:textId="77777777" w:rsidR="004A6389" w:rsidRPr="00870E68" w:rsidRDefault="004A6389" w:rsidP="00645997">
            <w:pPr>
              <w:spacing w:line="240" w:lineRule="auto"/>
              <w:ind w:firstLine="37"/>
              <w:rPr>
                <w:rFonts w:eastAsia="SimSun"/>
                <w:sz w:val="24"/>
                <w:szCs w:val="24"/>
              </w:rPr>
            </w:pPr>
          </w:p>
          <w:p w14:paraId="43555741" w14:textId="77777777" w:rsidR="004A6389" w:rsidRPr="00870E68" w:rsidRDefault="004A6389" w:rsidP="00645997">
            <w:pPr>
              <w:spacing w:line="240" w:lineRule="auto"/>
              <w:ind w:firstLine="37"/>
              <w:rPr>
                <w:rFonts w:eastAsia="SimSu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1402A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lastRenderedPageBreak/>
              <w:t xml:space="preserve">Максимальное количество надземных этажей – не более 2 </w:t>
            </w:r>
            <w:proofErr w:type="spellStart"/>
            <w:r w:rsidRPr="00870E68">
              <w:rPr>
                <w:rFonts w:eastAsia="SimSun"/>
                <w:sz w:val="24"/>
                <w:szCs w:val="24"/>
              </w:rPr>
              <w:lastRenderedPageBreak/>
              <w:t>эт</w:t>
            </w:r>
            <w:proofErr w:type="spellEnd"/>
            <w:r w:rsidRPr="00870E68">
              <w:rPr>
                <w:rFonts w:eastAsia="SimSun"/>
                <w:sz w:val="24"/>
                <w:szCs w:val="24"/>
              </w:rPr>
              <w:t xml:space="preserve">. (при условии обеспечения нормативной инсоляции на территории соседних </w:t>
            </w:r>
            <w:proofErr w:type="spellStart"/>
            <w:r w:rsidRPr="00870E68">
              <w:rPr>
                <w:rFonts w:eastAsia="SimSun"/>
                <w:sz w:val="24"/>
                <w:szCs w:val="24"/>
              </w:rPr>
              <w:t>приквартирных</w:t>
            </w:r>
            <w:proofErr w:type="spellEnd"/>
            <w:r w:rsidRPr="00870E68">
              <w:rPr>
                <w:rFonts w:eastAsia="SimSun"/>
                <w:sz w:val="24"/>
                <w:szCs w:val="24"/>
              </w:rPr>
              <w:t xml:space="preserve"> участков).</w:t>
            </w:r>
          </w:p>
          <w:p w14:paraId="17076626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Общая площадь теплиц не более 1500 кв.м.</w:t>
            </w:r>
          </w:p>
          <w:p w14:paraId="11E67FF2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Общая площадь объектов вспомогательного использования – не более 30% от площади земельного участка.</w:t>
            </w:r>
          </w:p>
          <w:p w14:paraId="52C72CF9" w14:textId="77777777" w:rsidR="004A6389" w:rsidRPr="00870E68" w:rsidRDefault="004A6389" w:rsidP="00645997">
            <w:pPr>
              <w:tabs>
                <w:tab w:val="left" w:pos="1134"/>
              </w:tabs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Минимальный отступ от границ смежных земельных участков – 1 метр.</w:t>
            </w:r>
          </w:p>
          <w:p w14:paraId="3E151FED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Расстояние от хозяйственных построек до красных линий улиц и проездов не менее - 5 м, в условиях сложившейся застройки допускается уменьшать отступ до 3 м.</w:t>
            </w:r>
          </w:p>
          <w:p w14:paraId="4B76AE46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Допускается блокировка хозяйственных построек на смежных приусадебных земельных участках по взаимному (удостоверенному) согласию домовладельцев при новом строительстве</w:t>
            </w:r>
            <w:r w:rsidRPr="00870E68">
              <w:rPr>
                <w:rFonts w:eastAsia="SimSun"/>
                <w:strike/>
                <w:sz w:val="24"/>
                <w:szCs w:val="24"/>
              </w:rPr>
              <w:t xml:space="preserve"> </w:t>
            </w:r>
          </w:p>
          <w:p w14:paraId="230891D7" w14:textId="77777777" w:rsidR="004A6389" w:rsidRPr="00870E68" w:rsidRDefault="004A6389" w:rsidP="00645997">
            <w:pPr>
              <w:tabs>
                <w:tab w:val="left" w:pos="1134"/>
              </w:tabs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Группы сараев должны содержать не более 30 блоков каждая. Площадь застройки сблокированных сараев не должна превышать 800 м2.</w:t>
            </w:r>
          </w:p>
          <w:p w14:paraId="1ACFB9DA" w14:textId="4B31E42D" w:rsidR="004A6389" w:rsidRPr="00870E68" w:rsidRDefault="004A6389" w:rsidP="00645997">
            <w:pPr>
              <w:tabs>
                <w:tab w:val="left" w:pos="1134"/>
              </w:tabs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Размещение навесов должно осуществляться с учетом противопожарных требований и соблюдения </w:t>
            </w:r>
            <w:proofErr w:type="gramStart"/>
            <w:r w:rsidRPr="00870E68">
              <w:rPr>
                <w:rFonts w:eastAsia="SimSun"/>
                <w:sz w:val="24"/>
                <w:szCs w:val="24"/>
              </w:rPr>
              <w:t>нормативной  продолжительности</w:t>
            </w:r>
            <w:proofErr w:type="gramEnd"/>
            <w:r w:rsidRPr="00870E68">
              <w:rPr>
                <w:rFonts w:eastAsia="SimSun"/>
                <w:sz w:val="24"/>
                <w:szCs w:val="24"/>
              </w:rPr>
              <w:t xml:space="preserve"> инсоляции придомовых территорий и жилых помещений. </w:t>
            </w:r>
          </w:p>
          <w:p w14:paraId="2E19A462" w14:textId="4184A908" w:rsidR="004A6389" w:rsidRPr="00870E68" w:rsidRDefault="004A6389" w:rsidP="00645997">
            <w:pPr>
              <w:tabs>
                <w:tab w:val="left" w:pos="1134"/>
              </w:tabs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Устройство навесов не должно ущемлять законных интересов соседних домовладельцев, в части водоотведения атмосферных осадков с кровли навесов, при устройстве навесов минимальный отступ от границы участка – 1м.</w:t>
            </w:r>
          </w:p>
          <w:p w14:paraId="28C40251" w14:textId="0D4F97F1" w:rsidR="004A6389" w:rsidRPr="00870E68" w:rsidRDefault="004A6389" w:rsidP="00645997">
            <w:pPr>
              <w:tabs>
                <w:tab w:val="left" w:pos="-9323"/>
              </w:tabs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Хозяйственные постройки должны быть обеспечены системами водоотведения с кровли, с целью предотвращения подтопления соседних земельных участков и строений.</w:t>
            </w:r>
          </w:p>
          <w:p w14:paraId="0299B88B" w14:textId="77777777" w:rsidR="004A6389" w:rsidRPr="00870E68" w:rsidRDefault="004A6389" w:rsidP="00645997">
            <w:pPr>
              <w:tabs>
                <w:tab w:val="left" w:pos="-9323"/>
              </w:tabs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Допускается не выполнять организованный сток воды с кровли при условии, когда смежные земельные участки находятся на одном уровне и между строениями, расположенными на соседних земельных участках расстояние не менее 4 м.</w:t>
            </w:r>
          </w:p>
          <w:p w14:paraId="5E495B2D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Вспомогательные строения, за исключением гаражей, размещать со стороны улиц не допускается. </w:t>
            </w:r>
          </w:p>
        </w:tc>
      </w:tr>
      <w:tr w:rsidR="00870E68" w:rsidRPr="00870E68" w14:paraId="09B3FCE1" w14:textId="77777777" w:rsidTr="00B90104">
        <w:trPr>
          <w:trHeight w:val="583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85A60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lastRenderedPageBreak/>
              <w:t>Навесы, беседки, мангалы, вольеры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00EC8" w14:textId="77777777" w:rsidR="004A6389" w:rsidRPr="00870E68" w:rsidRDefault="004A6389" w:rsidP="00645997">
            <w:pPr>
              <w:tabs>
                <w:tab w:val="left" w:pos="-9323"/>
              </w:tabs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Минимальный отступ от границ смежных земельных участков – 1 метр</w:t>
            </w:r>
          </w:p>
        </w:tc>
      </w:tr>
      <w:tr w:rsidR="00870E68" w:rsidRPr="00870E68" w14:paraId="5B26F707" w14:textId="77777777" w:rsidTr="00B90104">
        <w:trPr>
          <w:trHeight w:val="583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8FEB5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Площадки для игр детей дошкольного и младшего школьного возраста, для отдыха взрослого населения,</w:t>
            </w:r>
          </w:p>
          <w:p w14:paraId="63503DB8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для занятий физкультурой, для хозяйственных целей и выгула собак. </w:t>
            </w:r>
          </w:p>
          <w:p w14:paraId="185C9F20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Гостевые автостоянки для парковки легковых автомобилей посетителей.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15BF4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Минимально допустимое расстояние от окон жилых и общественных зданий до площадок:</w:t>
            </w:r>
          </w:p>
          <w:p w14:paraId="30416480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для игр детей дошкольного и младшего школьного возраста - не менее 12 м;</w:t>
            </w:r>
          </w:p>
          <w:p w14:paraId="57B95991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для отдыха взрослого населения - не менее 10 м;</w:t>
            </w:r>
          </w:p>
          <w:p w14:paraId="7CADEC0F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для занятий физкультурой, в зависимости от шумовых характеристик (наибольшие значения принимаются для хоккейных и футбольных площадок, наименьшие - для площадок для настольного тенниса), - 10 - 40 м;</w:t>
            </w:r>
          </w:p>
          <w:p w14:paraId="3745FA3B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для хозяйственных целей - не менее 20 м;</w:t>
            </w:r>
          </w:p>
          <w:p w14:paraId="129D69CD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для выгула собак - не менее 40 м;</w:t>
            </w:r>
          </w:p>
          <w:p w14:paraId="3BF09213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Расстояния от площадок для сушки белья не нормируются.</w:t>
            </w:r>
          </w:p>
          <w:p w14:paraId="1720AA03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Расстояния от площадок для хозяйственных целей до наиболее удаленного входа в жилое здание - не более 100 м </w:t>
            </w:r>
          </w:p>
        </w:tc>
      </w:tr>
      <w:tr w:rsidR="00870E68" w:rsidRPr="00870E68" w14:paraId="248CEDCC" w14:textId="77777777" w:rsidTr="00B90104">
        <w:trPr>
          <w:trHeight w:val="288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F9B64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lastRenderedPageBreak/>
              <w:t>Площадки для сбора твердых бытовых отходов.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9089F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Расстояние от площадок с контейнерами до окон жилых домов, границ участков детских, лечебных учреждений, мест отдыха должны быть не менее 20 м, и не более 100 м. </w:t>
            </w:r>
          </w:p>
          <w:p w14:paraId="7BAC8590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Общее количество контейнеров не более 5 шт. </w:t>
            </w:r>
          </w:p>
        </w:tc>
      </w:tr>
      <w:tr w:rsidR="00870E68" w:rsidRPr="00870E68" w14:paraId="73888CEC" w14:textId="77777777" w:rsidTr="00B90104">
        <w:trPr>
          <w:trHeight w:val="583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B6C5F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Надворные туалеты, гидронепроницаемые выгребы, септики.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95A5D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Расстояние от соседнего жилого дома не менее - 12 м.</w:t>
            </w:r>
          </w:p>
          <w:p w14:paraId="5F9CAA87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Расстояние от красной линии не менее - 10 м. </w:t>
            </w:r>
          </w:p>
          <w:p w14:paraId="1846E9EB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Расстояние от границы смежного земельного участка не менее - 1 м. </w:t>
            </w:r>
          </w:p>
        </w:tc>
      </w:tr>
      <w:tr w:rsidR="00870E68" w:rsidRPr="00870E68" w14:paraId="76A29BBF" w14:textId="77777777" w:rsidTr="00B90104">
        <w:trPr>
          <w:trHeight w:val="583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32E8C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Общественные туалеты, гидронепроницаемые выгребы, септики.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D9198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Расстояние от соседнего жилого дома не менее - 12 м.</w:t>
            </w:r>
          </w:p>
          <w:p w14:paraId="03773ACE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Расстояние от красной линии не менее - 10 м. </w:t>
            </w:r>
          </w:p>
          <w:p w14:paraId="1017A85C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Расстояние от границы смежного земельного участка не менее - 3 м.</w:t>
            </w:r>
          </w:p>
        </w:tc>
      </w:tr>
      <w:tr w:rsidR="00870E68" w:rsidRPr="00870E68" w14:paraId="52225A0E" w14:textId="77777777" w:rsidTr="00B90104">
        <w:trPr>
          <w:trHeight w:val="1434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DF5C8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Объекты хранения индивидуального легкового автотранспорта одно-, двухквартирных усадебных жилых домов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ADC2F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Допускается размещать по красной линии без устройства распашных ворот. Допускается делать встроенными в первые этажи жилого дома. </w:t>
            </w:r>
          </w:p>
          <w:p w14:paraId="5EADF1CE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Расстояние от границы смежного земельного участка не менее - 1 м.</w:t>
            </w:r>
          </w:p>
        </w:tc>
      </w:tr>
      <w:tr w:rsidR="00870E68" w:rsidRPr="00870E68" w14:paraId="0F3BB73D" w14:textId="77777777" w:rsidTr="00B90104">
        <w:trPr>
          <w:trHeight w:val="4399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5AC59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Гаражи-автостоянки на территории малоэтажной жилой застройки (встроенные, встроенно-пристроенные, подземные) до 100 </w:t>
            </w:r>
            <w:proofErr w:type="spellStart"/>
            <w:r w:rsidRPr="00870E68">
              <w:rPr>
                <w:rFonts w:eastAsia="SimSun"/>
                <w:sz w:val="24"/>
                <w:szCs w:val="24"/>
              </w:rPr>
              <w:t>машино</w:t>
            </w:r>
            <w:proofErr w:type="spellEnd"/>
            <w:r w:rsidRPr="00870E68">
              <w:rPr>
                <w:rFonts w:eastAsia="SimSun"/>
                <w:sz w:val="24"/>
                <w:szCs w:val="24"/>
              </w:rPr>
              <w:t>-мест.</w:t>
            </w:r>
          </w:p>
          <w:p w14:paraId="28117CF8" w14:textId="77777777" w:rsidR="004A6389" w:rsidRPr="00870E68" w:rsidRDefault="004A6389" w:rsidP="00645997">
            <w:pPr>
              <w:spacing w:line="240" w:lineRule="auto"/>
              <w:ind w:firstLine="37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3F722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Подъезды к гаражам-автостоянкам должны быть изолированы от площадок для отдыха и игр детей, спортивных площадок. </w:t>
            </w:r>
          </w:p>
          <w:p w14:paraId="475CA04E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Размещение отдельно стоящих гаражей на 1 </w:t>
            </w:r>
            <w:proofErr w:type="spellStart"/>
            <w:r w:rsidRPr="00870E68">
              <w:rPr>
                <w:rFonts w:eastAsia="SimSun"/>
                <w:sz w:val="24"/>
                <w:szCs w:val="24"/>
              </w:rPr>
              <w:t>машино</w:t>
            </w:r>
            <w:proofErr w:type="spellEnd"/>
            <w:r w:rsidRPr="00870E68">
              <w:rPr>
                <w:rFonts w:eastAsia="SimSun"/>
                <w:sz w:val="24"/>
                <w:szCs w:val="24"/>
              </w:rPr>
              <w:t>-место и подъездов к ним на придомовой территории многоквартирных домов не допускается.</w:t>
            </w:r>
          </w:p>
          <w:p w14:paraId="477E98B7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При устройстве гаражей (в том числе пристроенных) в цокольном, подвальном этажах одно-, двухквартирных усадебных и блокированных домов допускается их проектирование без соблюдения нормативов расчета стоянок автомобилей.</w:t>
            </w:r>
          </w:p>
          <w:p w14:paraId="5EB59027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На территории с застройкой жилыми домами с </w:t>
            </w:r>
            <w:proofErr w:type="spellStart"/>
            <w:r w:rsidRPr="00870E68">
              <w:rPr>
                <w:rFonts w:eastAsia="SimSun"/>
                <w:sz w:val="24"/>
                <w:szCs w:val="24"/>
              </w:rPr>
              <w:t>приквартирными</w:t>
            </w:r>
            <w:proofErr w:type="spellEnd"/>
            <w:r w:rsidRPr="00870E68">
              <w:rPr>
                <w:rFonts w:eastAsia="SimSun"/>
                <w:sz w:val="24"/>
                <w:szCs w:val="24"/>
              </w:rPr>
              <w:t xml:space="preserve"> участками (одно-, двухквартирными и многоквартирными блокированными) гаражи-стоянки следует размещать в пределах отведенного участка.</w:t>
            </w:r>
          </w:p>
          <w:p w14:paraId="766802AE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людей, находящегося в личной собственности, кроме автотранспорта с максимальной разрешенной массой не более 3,5 тонн. </w:t>
            </w:r>
          </w:p>
        </w:tc>
      </w:tr>
      <w:tr w:rsidR="00870E68" w:rsidRPr="00870E68" w14:paraId="199D6E01" w14:textId="77777777" w:rsidTr="00B90104">
        <w:trPr>
          <w:trHeight w:val="4399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1538A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Парковки, гаражи для временного хранения автотранспорта.</w:t>
            </w:r>
          </w:p>
          <w:p w14:paraId="451E8756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Гостевые автостоянки для парковки легковых автомобилей посетителей</w:t>
            </w:r>
          </w:p>
          <w:p w14:paraId="3F3ABC8B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Хозяйственные постройки для содержания инвентаря, топлива и других хозяйственных нужд</w:t>
            </w:r>
          </w:p>
          <w:p w14:paraId="4B5FFEAE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Элементы благоустройства</w:t>
            </w:r>
          </w:p>
          <w:p w14:paraId="3CBA3F6A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Площадки для отдыха</w:t>
            </w:r>
          </w:p>
          <w:p w14:paraId="501F960E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Памятники, объекты монументального искусства</w:t>
            </w:r>
          </w:p>
          <w:p w14:paraId="66CC7B0A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Объекты инженерного обеспечения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9144F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Максимальное количество надземных этажей – 1 этаж</w:t>
            </w:r>
          </w:p>
          <w:p w14:paraId="04AD0733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Минимальные расстояния от строений до границ соседнего участка - 3 м.</w:t>
            </w:r>
          </w:p>
          <w:p w14:paraId="3F5734DD" w14:textId="77777777" w:rsidR="001E57C2" w:rsidRDefault="004A6389" w:rsidP="00645997">
            <w:pPr>
              <w:spacing w:line="240" w:lineRule="auto"/>
              <w:ind w:firstLine="37"/>
              <w:rPr>
                <w:rFonts w:eastAsia="SimSun"/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Автостоянки открытого и закрытого (наземные) типа необходимо размещать при условии соблюдения расстояний </w:t>
            </w:r>
            <w:proofErr w:type="gramStart"/>
            <w:r w:rsidRPr="00870E68">
              <w:rPr>
                <w:rFonts w:eastAsia="SimSun"/>
                <w:sz w:val="24"/>
                <w:szCs w:val="24"/>
              </w:rPr>
              <w:t>до объектов</w:t>
            </w:r>
            <w:proofErr w:type="gramEnd"/>
            <w:r w:rsidR="001E57C2">
              <w:rPr>
                <w:rFonts w:eastAsia="SimSun"/>
                <w:sz w:val="24"/>
                <w:szCs w:val="24"/>
              </w:rPr>
              <w:t xml:space="preserve"> установленных Нормативами градостроительного проектирования Краснодарского края.</w:t>
            </w:r>
          </w:p>
          <w:p w14:paraId="7CF9E399" w14:textId="35B5B1B4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</w:p>
        </w:tc>
      </w:tr>
    </w:tbl>
    <w:p w14:paraId="3CDF983F" w14:textId="5732287D" w:rsidR="004A6389" w:rsidRPr="004D5AA6" w:rsidRDefault="001E57C2" w:rsidP="00645997">
      <w:pPr>
        <w:pStyle w:val="3"/>
        <w:spacing w:before="0" w:after="0"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  <w:bookmarkStart w:id="7" w:name="__RefHeading___Toc71721896"/>
      <w:bookmarkStart w:id="8" w:name="__RefHeading__858_644366079"/>
      <w:bookmarkEnd w:id="7"/>
      <w:bookmarkEnd w:id="8"/>
      <w:r>
        <w:rPr>
          <w:rFonts w:ascii="Times New Roman" w:hAnsi="Times New Roman"/>
          <w:sz w:val="24"/>
          <w:szCs w:val="24"/>
        </w:rPr>
        <w:lastRenderedPageBreak/>
        <w:t>«</w:t>
      </w:r>
      <w:r w:rsidR="004A6389" w:rsidRPr="00870E68">
        <w:rPr>
          <w:rFonts w:ascii="Times New Roman" w:hAnsi="Times New Roman"/>
          <w:sz w:val="24"/>
          <w:szCs w:val="24"/>
        </w:rPr>
        <w:t>Статья 43. Многофункциональная общественно-деловая зона (ОД-1)</w:t>
      </w:r>
    </w:p>
    <w:p w14:paraId="68E09096" w14:textId="77777777" w:rsidR="004A6389" w:rsidRPr="00870E68" w:rsidRDefault="004A6389" w:rsidP="00645997">
      <w:pPr>
        <w:spacing w:line="240" w:lineRule="auto"/>
        <w:ind w:firstLine="709"/>
        <w:rPr>
          <w:sz w:val="24"/>
          <w:szCs w:val="24"/>
        </w:rPr>
      </w:pPr>
      <w:r w:rsidRPr="00870E68">
        <w:rPr>
          <w:sz w:val="24"/>
          <w:szCs w:val="24"/>
        </w:rPr>
        <w:t>Многофункциональная общественно-деловая зона ОД-1 выделена для обеспечения правовых условий строительства и реконструкции объектов капитального строительства преимущественно делового, административного и общественного назначения.</w:t>
      </w:r>
    </w:p>
    <w:p w14:paraId="0A17B352" w14:textId="77777777" w:rsidR="004A6389" w:rsidRPr="00870E68" w:rsidRDefault="004A6389" w:rsidP="00645997">
      <w:pPr>
        <w:spacing w:line="240" w:lineRule="auto"/>
        <w:ind w:firstLine="709"/>
        <w:rPr>
          <w:sz w:val="24"/>
          <w:szCs w:val="24"/>
        </w:rPr>
      </w:pPr>
      <w:r w:rsidRPr="00870E68">
        <w:rPr>
          <w:sz w:val="24"/>
          <w:szCs w:val="24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профессионального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</w:r>
    </w:p>
    <w:p w14:paraId="4A4708AF" w14:textId="77777777" w:rsidR="004A6389" w:rsidRPr="00870E68" w:rsidRDefault="004A6389" w:rsidP="00645997">
      <w:pPr>
        <w:spacing w:line="240" w:lineRule="auto"/>
        <w:ind w:firstLine="709"/>
        <w:rPr>
          <w:sz w:val="24"/>
          <w:szCs w:val="24"/>
        </w:rPr>
      </w:pPr>
      <w:r w:rsidRPr="00870E68">
        <w:rPr>
          <w:sz w:val="24"/>
          <w:szCs w:val="24"/>
        </w:rPr>
        <w:t>В перечень объектов капитального строительства, разрешенных для размещения в многофункциональной общественно-деловой зоне, могут включаться жилые дома, гостиницы, подземные или многоэтажные гаражи.</w:t>
      </w:r>
    </w:p>
    <w:p w14:paraId="22250EBF" w14:textId="77777777" w:rsidR="004A6389" w:rsidRPr="00870E68" w:rsidRDefault="004A6389" w:rsidP="00645997">
      <w:pPr>
        <w:spacing w:line="240" w:lineRule="auto"/>
        <w:ind w:firstLine="709"/>
        <w:rPr>
          <w:sz w:val="24"/>
          <w:szCs w:val="24"/>
          <w:shd w:val="clear" w:color="auto" w:fill="FFFF00"/>
        </w:rPr>
      </w:pPr>
    </w:p>
    <w:p w14:paraId="02B381D1" w14:textId="77777777" w:rsidR="004A6389" w:rsidRPr="001E57C2" w:rsidRDefault="004A6389" w:rsidP="00645997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1E57C2">
        <w:rPr>
          <w:bCs/>
          <w:sz w:val="24"/>
          <w:szCs w:val="24"/>
        </w:rPr>
        <w:t>ОСНОВНЫЕ ВИДЫ И ПАРАМЕТРЫ РАЗРЕШЁННОГО ИСПОЛЬЗОВАНИЯ ЗЕМЕЛЬНЫХ УЧАСТКОВ И ОБЪЕКТОВ КАПИТАЛЬНО СТРОИТЕЛЬСТВА</w:t>
      </w:r>
    </w:p>
    <w:p w14:paraId="3B87ECE4" w14:textId="77777777" w:rsidR="004A6389" w:rsidRPr="00870E68" w:rsidRDefault="004A6389" w:rsidP="00645997">
      <w:pPr>
        <w:spacing w:line="240" w:lineRule="auto"/>
        <w:ind w:firstLine="425"/>
        <w:rPr>
          <w:strike/>
          <w:sz w:val="24"/>
          <w:szCs w:val="24"/>
          <w:shd w:val="clear" w:color="auto" w:fill="C0C0C0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3685"/>
        <w:gridCol w:w="4395"/>
      </w:tblGrid>
      <w:tr w:rsidR="004D5AA6" w:rsidRPr="00870E68" w14:paraId="40C452FD" w14:textId="77777777" w:rsidTr="0048191F">
        <w:trPr>
          <w:trHeight w:val="5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60B3FC19" w14:textId="029105DC" w:rsidR="004D5AA6" w:rsidRPr="00870E68" w:rsidRDefault="004D5AA6" w:rsidP="0064599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Наименование основного вида разрешенного использования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109A8697" w14:textId="6E706D77" w:rsidR="004D5AA6" w:rsidRPr="00870E68" w:rsidRDefault="004D5AA6" w:rsidP="006459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Описание вида</w:t>
            </w:r>
          </w:p>
          <w:p w14:paraId="0DE7C11D" w14:textId="77777777" w:rsidR="004D5AA6" w:rsidRDefault="004D5AA6" w:rsidP="00645997">
            <w:pPr>
              <w:pStyle w:val="ConsPlusNormal"/>
              <w:ind w:firstLine="6"/>
              <w:jc w:val="center"/>
              <w:rPr>
                <w:b/>
                <w:bCs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 xml:space="preserve">разрешенного </w:t>
            </w:r>
          </w:p>
          <w:p w14:paraId="73DB363A" w14:textId="6A244E96" w:rsidR="004D5AA6" w:rsidRPr="00870E68" w:rsidRDefault="004D5AA6" w:rsidP="00645997">
            <w:pPr>
              <w:pStyle w:val="ConsPlusNormal"/>
              <w:ind w:firstLine="6"/>
              <w:jc w:val="center"/>
              <w:rPr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использования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C4588" w14:textId="5079DF18" w:rsidR="004D5AA6" w:rsidRPr="00870E68" w:rsidRDefault="004D5AA6" w:rsidP="00645997">
            <w:pPr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Предельные параметры</w:t>
            </w:r>
          </w:p>
        </w:tc>
      </w:tr>
      <w:tr w:rsidR="00870E68" w:rsidRPr="00870E68" w14:paraId="74A0342E" w14:textId="77777777" w:rsidTr="0048191F">
        <w:trPr>
          <w:trHeight w:val="5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59CA3049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Коммунальное обслуживание </w:t>
            </w:r>
          </w:p>
          <w:p w14:paraId="3CAB363D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(Код – 3.1)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0F4C9436" w14:textId="77777777" w:rsidR="004A6389" w:rsidRPr="00870E68" w:rsidRDefault="004A6389" w:rsidP="00645997">
            <w:pPr>
              <w:pStyle w:val="ConsPlusNormal"/>
              <w:ind w:firstLine="6"/>
              <w:rPr>
                <w:b/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28" w:anchor="Par178" w:history="1">
              <w:r w:rsidRPr="00870E68">
                <w:rPr>
                  <w:rStyle w:val="af0"/>
                  <w:color w:val="auto"/>
                  <w:sz w:val="24"/>
                  <w:szCs w:val="24"/>
                  <w:u w:val="none"/>
                </w:rPr>
                <w:t>кодами 3.1.1</w:t>
              </w:r>
            </w:hyperlink>
            <w:r w:rsidRPr="00870E68">
              <w:rPr>
                <w:sz w:val="24"/>
                <w:szCs w:val="24"/>
              </w:rPr>
              <w:t xml:space="preserve"> - </w:t>
            </w:r>
            <w:hyperlink r:id="rId29" w:anchor="Par181" w:history="1">
              <w:r w:rsidRPr="00870E68">
                <w:rPr>
                  <w:rStyle w:val="af0"/>
                  <w:color w:val="auto"/>
                  <w:sz w:val="24"/>
                  <w:szCs w:val="24"/>
                  <w:u w:val="none"/>
                </w:rPr>
                <w:t>3.1.2</w:t>
              </w:r>
            </w:hyperlink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E8B20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— 1 </w:t>
            </w:r>
            <w:proofErr w:type="spellStart"/>
            <w:proofErr w:type="gramStart"/>
            <w:r w:rsidRPr="00870E68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  <w:p w14:paraId="7F8C043E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Максимальный процент застройки</w:t>
            </w:r>
            <w:r w:rsidRPr="00870E68">
              <w:rPr>
                <w:sz w:val="24"/>
                <w:szCs w:val="24"/>
              </w:rPr>
              <w:t xml:space="preserve"> — 60%. Процент застройки подземной части не регламентируется.</w:t>
            </w:r>
          </w:p>
          <w:p w14:paraId="398BB283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от границ участка — 3 метра</w:t>
            </w:r>
          </w:p>
          <w:p w14:paraId="3F4C2C53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от границ участка для линейных объектов — 1 метр</w:t>
            </w:r>
          </w:p>
          <w:p w14:paraId="684D32BC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высота сооружений</w:t>
            </w:r>
            <w:r w:rsidRPr="00870E68">
              <w:rPr>
                <w:sz w:val="24"/>
                <w:szCs w:val="24"/>
              </w:rPr>
              <w:t xml:space="preserve"> — 25 метров</w:t>
            </w:r>
          </w:p>
        </w:tc>
      </w:tr>
      <w:tr w:rsidR="00870E68" w:rsidRPr="00870E68" w14:paraId="4408BF70" w14:textId="77777777" w:rsidTr="0048191F">
        <w:trPr>
          <w:trHeight w:val="3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40FEB967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Оказание услуг связи                                  </w:t>
            </w:r>
            <w:proofErr w:type="gramStart"/>
            <w:r w:rsidRPr="00870E68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sz w:val="24"/>
                <w:szCs w:val="24"/>
              </w:rPr>
              <w:t>Код – 3.2.3)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071B8574" w14:textId="77777777" w:rsidR="004A6389" w:rsidRPr="00870E68" w:rsidRDefault="004A6389" w:rsidP="00645997">
            <w:pPr>
              <w:spacing w:line="240" w:lineRule="auto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6F3C" w14:textId="77777777" w:rsidR="004A6389" w:rsidRPr="00164D5E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64D5E">
              <w:rPr>
                <w:b/>
                <w:sz w:val="24"/>
                <w:szCs w:val="24"/>
              </w:rPr>
              <w:t>Минимальная площадь</w:t>
            </w:r>
            <w:r w:rsidRPr="00164D5E">
              <w:rPr>
                <w:sz w:val="24"/>
                <w:szCs w:val="24"/>
              </w:rPr>
              <w:t xml:space="preserve"> земельного участка – 100 кв. м</w:t>
            </w:r>
          </w:p>
          <w:p w14:paraId="0E471E33" w14:textId="599A16A3" w:rsidR="004A6389" w:rsidRPr="00164D5E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64D5E">
              <w:rPr>
                <w:b/>
                <w:sz w:val="24"/>
                <w:szCs w:val="24"/>
              </w:rPr>
              <w:t>Максимальная площадь</w:t>
            </w:r>
            <w:r w:rsidRPr="00164D5E">
              <w:rPr>
                <w:sz w:val="24"/>
                <w:szCs w:val="24"/>
              </w:rPr>
              <w:t xml:space="preserve"> земельного участка – 5000 кв. м</w:t>
            </w:r>
          </w:p>
          <w:p w14:paraId="595E565B" w14:textId="77777777" w:rsidR="004A6389" w:rsidRPr="00164D5E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64D5E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164D5E">
              <w:rPr>
                <w:sz w:val="24"/>
                <w:szCs w:val="24"/>
              </w:rPr>
              <w:t xml:space="preserve"> – 2 этажа </w:t>
            </w:r>
          </w:p>
          <w:p w14:paraId="1323B402" w14:textId="77777777" w:rsidR="004A6389" w:rsidRPr="00164D5E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64D5E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164D5E">
              <w:rPr>
                <w:sz w:val="24"/>
                <w:szCs w:val="24"/>
              </w:rPr>
              <w:t>участка - 60%. Процент застройки подземной части не регламентируется.</w:t>
            </w:r>
          </w:p>
          <w:p w14:paraId="5BBD6720" w14:textId="77777777" w:rsidR="004A6389" w:rsidRPr="00164D5E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64D5E">
              <w:rPr>
                <w:b/>
                <w:sz w:val="24"/>
                <w:szCs w:val="24"/>
              </w:rPr>
              <w:t>Минимальный отступ</w:t>
            </w:r>
            <w:r w:rsidRPr="00164D5E">
              <w:rPr>
                <w:sz w:val="24"/>
                <w:szCs w:val="24"/>
              </w:rPr>
              <w:t xml:space="preserve"> строений от</w:t>
            </w:r>
          </w:p>
          <w:p w14:paraId="0C2A0B86" w14:textId="77777777" w:rsidR="004A6389" w:rsidRPr="00164D5E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64D5E">
              <w:rPr>
                <w:sz w:val="24"/>
                <w:szCs w:val="24"/>
              </w:rPr>
              <w:t>границ участка - 1 метр (за исключением от участков жилой застройки, от участков с жилой застройкой – 3 метра).</w:t>
            </w:r>
          </w:p>
        </w:tc>
      </w:tr>
      <w:tr w:rsidR="00870E68" w:rsidRPr="00870E68" w14:paraId="00E1E98F" w14:textId="77777777" w:rsidTr="0048191F">
        <w:trPr>
          <w:trHeight w:val="5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5EA09C46" w14:textId="77777777" w:rsidR="00121557" w:rsidRDefault="004A6389" w:rsidP="0064599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Бытовое </w:t>
            </w:r>
          </w:p>
          <w:p w14:paraId="1EA50887" w14:textId="3E6FB5DC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обслуживание                                       </w:t>
            </w:r>
            <w:proofErr w:type="gramStart"/>
            <w:r w:rsidRPr="00870E68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sz w:val="24"/>
                <w:szCs w:val="24"/>
              </w:rPr>
              <w:t>Код – 3.3)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3C44D88B" w14:textId="77777777" w:rsidR="004A6389" w:rsidRPr="00870E68" w:rsidRDefault="004A6389" w:rsidP="00645997">
            <w:pPr>
              <w:spacing w:line="240" w:lineRule="auto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41A7F" w14:textId="77777777" w:rsidR="004A6389" w:rsidRPr="00164D5E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64D5E">
              <w:rPr>
                <w:b/>
                <w:sz w:val="24"/>
                <w:szCs w:val="24"/>
              </w:rPr>
              <w:t>Минимальная площадь</w:t>
            </w:r>
            <w:r w:rsidRPr="00164D5E">
              <w:rPr>
                <w:sz w:val="24"/>
                <w:szCs w:val="24"/>
              </w:rPr>
              <w:t xml:space="preserve"> земельного участка – 10 кв. м.</w:t>
            </w:r>
          </w:p>
          <w:p w14:paraId="41E95759" w14:textId="07636221" w:rsidR="004A6389" w:rsidRPr="00164D5E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64D5E">
              <w:rPr>
                <w:b/>
                <w:sz w:val="24"/>
                <w:szCs w:val="24"/>
              </w:rPr>
              <w:t>Максимальная площадь</w:t>
            </w:r>
            <w:r w:rsidRPr="00164D5E">
              <w:rPr>
                <w:sz w:val="24"/>
                <w:szCs w:val="24"/>
              </w:rPr>
              <w:t xml:space="preserve"> земельного участка – 5000 кв. м.</w:t>
            </w:r>
          </w:p>
          <w:p w14:paraId="2FC8C9AC" w14:textId="77777777" w:rsidR="004A6389" w:rsidRPr="00164D5E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64D5E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164D5E">
              <w:rPr>
                <w:sz w:val="24"/>
                <w:szCs w:val="24"/>
              </w:rPr>
              <w:t xml:space="preserve"> – 2 этажа. </w:t>
            </w:r>
          </w:p>
          <w:p w14:paraId="44EDAB3E" w14:textId="77777777" w:rsidR="004A6389" w:rsidRPr="00164D5E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64D5E">
              <w:rPr>
                <w:b/>
                <w:sz w:val="24"/>
                <w:szCs w:val="24"/>
              </w:rPr>
              <w:t>Максимальный процент застройки</w:t>
            </w:r>
            <w:r w:rsidRPr="00164D5E">
              <w:rPr>
                <w:sz w:val="24"/>
                <w:szCs w:val="24"/>
              </w:rPr>
              <w:t xml:space="preserve"> участка - 60%. (в условиях реконструк</w:t>
            </w:r>
            <w:r w:rsidRPr="00164D5E">
              <w:rPr>
                <w:sz w:val="24"/>
                <w:szCs w:val="24"/>
              </w:rPr>
              <w:lastRenderedPageBreak/>
              <w:t>ции по существующему проценту застройки).</w:t>
            </w:r>
          </w:p>
          <w:p w14:paraId="6CCF489B" w14:textId="77777777" w:rsidR="004A6389" w:rsidRPr="00164D5E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64D5E">
              <w:rPr>
                <w:b/>
                <w:sz w:val="24"/>
                <w:szCs w:val="24"/>
              </w:rPr>
              <w:t>Минимальный отступ</w:t>
            </w:r>
            <w:r w:rsidRPr="00164D5E">
              <w:rPr>
                <w:sz w:val="24"/>
                <w:szCs w:val="24"/>
              </w:rPr>
              <w:t xml:space="preserve"> строений от</w:t>
            </w:r>
          </w:p>
          <w:p w14:paraId="67214F67" w14:textId="77777777" w:rsidR="004A6389" w:rsidRPr="00164D5E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64D5E">
              <w:rPr>
                <w:sz w:val="24"/>
                <w:szCs w:val="24"/>
              </w:rPr>
              <w:t>границ участка-1метр (за исключением от участков жилой застройки, от участков с жилой застройкой – 3 метра).</w:t>
            </w:r>
          </w:p>
          <w:p w14:paraId="03F00E3E" w14:textId="77777777" w:rsidR="004A6389" w:rsidRPr="00164D5E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64D5E">
              <w:rPr>
                <w:sz w:val="24"/>
                <w:szCs w:val="24"/>
              </w:rPr>
              <w:t>В условиях реконструкции допускается сокращать отступы до границы существующей застройки реконструируемого здания</w:t>
            </w:r>
          </w:p>
          <w:p w14:paraId="2B5F229D" w14:textId="77777777" w:rsidR="004A6389" w:rsidRPr="00164D5E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64D5E">
              <w:rPr>
                <w:sz w:val="24"/>
                <w:szCs w:val="24"/>
              </w:rPr>
              <w:t>В условиях реконструкции с учетом сложившейся застройки допускается размещать здания по красной линии (по линии фасада)</w:t>
            </w:r>
          </w:p>
          <w:p w14:paraId="7BBF9C73" w14:textId="77777777" w:rsidR="004A6389" w:rsidRPr="00164D5E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64D5E">
              <w:rPr>
                <w:b/>
                <w:bCs/>
                <w:sz w:val="24"/>
                <w:szCs w:val="24"/>
              </w:rPr>
              <w:t>Минимальный процент озеленения</w:t>
            </w:r>
            <w:r w:rsidRPr="00164D5E">
              <w:rPr>
                <w:sz w:val="24"/>
                <w:szCs w:val="24"/>
              </w:rPr>
              <w:t xml:space="preserve"> (за исключением реконструкции) земельного участка - 15%.</w:t>
            </w:r>
          </w:p>
        </w:tc>
      </w:tr>
      <w:tr w:rsidR="00870E68" w:rsidRPr="00870E68" w14:paraId="6458242A" w14:textId="77777777" w:rsidTr="0048191F">
        <w:trPr>
          <w:trHeight w:val="5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75C9B723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lastRenderedPageBreak/>
              <w:t xml:space="preserve">Образование и просвещение                                      </w:t>
            </w:r>
          </w:p>
          <w:p w14:paraId="5683AFA7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(Код – 3.5)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14F67B4D" w14:textId="77777777" w:rsidR="004A6389" w:rsidRPr="00870E68" w:rsidRDefault="004A6389" w:rsidP="00645997">
            <w:pPr>
              <w:spacing w:line="240" w:lineRule="auto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3.5.1-3.5.2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50673" w14:textId="77777777" w:rsidR="004A6389" w:rsidRPr="00164D5E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64D5E">
              <w:rPr>
                <w:b/>
                <w:sz w:val="24"/>
                <w:szCs w:val="24"/>
              </w:rPr>
              <w:t>Минимальная площадь</w:t>
            </w:r>
            <w:r w:rsidRPr="00164D5E">
              <w:rPr>
                <w:sz w:val="24"/>
                <w:szCs w:val="24"/>
              </w:rPr>
              <w:t xml:space="preserve"> земельного участка – 1000 кв. м</w:t>
            </w:r>
          </w:p>
          <w:p w14:paraId="43353C93" w14:textId="77777777" w:rsidR="004A6389" w:rsidRPr="00164D5E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64D5E">
              <w:rPr>
                <w:b/>
                <w:sz w:val="24"/>
                <w:szCs w:val="24"/>
              </w:rPr>
              <w:t>Максимальная площадь</w:t>
            </w:r>
            <w:r w:rsidRPr="00164D5E">
              <w:rPr>
                <w:sz w:val="24"/>
                <w:szCs w:val="24"/>
              </w:rPr>
              <w:t xml:space="preserve"> земельного участка –50000 кв. м</w:t>
            </w:r>
          </w:p>
          <w:p w14:paraId="6C61A239" w14:textId="77777777" w:rsidR="004A6389" w:rsidRPr="00164D5E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64D5E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164D5E">
              <w:rPr>
                <w:sz w:val="24"/>
                <w:szCs w:val="24"/>
              </w:rPr>
              <w:t xml:space="preserve"> – 5 этажей </w:t>
            </w:r>
          </w:p>
          <w:p w14:paraId="78996834" w14:textId="77777777" w:rsidR="004A6389" w:rsidRPr="00164D5E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64D5E">
              <w:rPr>
                <w:b/>
                <w:sz w:val="24"/>
                <w:szCs w:val="24"/>
              </w:rPr>
              <w:t>Максимальный процент застройки</w:t>
            </w:r>
            <w:r w:rsidRPr="00164D5E">
              <w:rPr>
                <w:sz w:val="24"/>
                <w:szCs w:val="24"/>
              </w:rPr>
              <w:t xml:space="preserve"> участка - 40% Процент застройки подземной части не регламентируется.</w:t>
            </w:r>
          </w:p>
          <w:p w14:paraId="303F8AB4" w14:textId="77777777" w:rsidR="004A6389" w:rsidRPr="00164D5E" w:rsidRDefault="004A6389" w:rsidP="00645997">
            <w:pPr>
              <w:widowControl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64D5E">
              <w:rPr>
                <w:b/>
                <w:sz w:val="24"/>
                <w:szCs w:val="24"/>
              </w:rPr>
              <w:t>Минимальные отступы</w:t>
            </w:r>
            <w:r w:rsidRPr="00164D5E">
              <w:rPr>
                <w:sz w:val="24"/>
                <w:szCs w:val="24"/>
              </w:rPr>
              <w:t xml:space="preserve"> от границ земельных участков:</w:t>
            </w:r>
          </w:p>
          <w:p w14:paraId="10B8DFF4" w14:textId="77777777" w:rsidR="004A6389" w:rsidRPr="00164D5E" w:rsidRDefault="004A6389" w:rsidP="00645997">
            <w:pPr>
              <w:widowControl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64D5E">
              <w:rPr>
                <w:sz w:val="24"/>
                <w:szCs w:val="24"/>
              </w:rPr>
              <w:t xml:space="preserve">минимальные отступы от красных линий улиц и проездов - не </w:t>
            </w:r>
            <w:proofErr w:type="gramStart"/>
            <w:r w:rsidRPr="00164D5E">
              <w:rPr>
                <w:sz w:val="24"/>
                <w:szCs w:val="24"/>
              </w:rPr>
              <w:t>менее  10</w:t>
            </w:r>
            <w:proofErr w:type="gramEnd"/>
            <w:r w:rsidRPr="00164D5E">
              <w:rPr>
                <w:sz w:val="24"/>
                <w:szCs w:val="24"/>
              </w:rPr>
              <w:t>м (или совпадает с линией застройки);</w:t>
            </w:r>
          </w:p>
          <w:p w14:paraId="1F744ED6" w14:textId="77777777" w:rsidR="004A6389" w:rsidRPr="00164D5E" w:rsidRDefault="004A6389" w:rsidP="00645997">
            <w:pPr>
              <w:widowControl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64D5E">
              <w:rPr>
                <w:sz w:val="24"/>
                <w:szCs w:val="24"/>
              </w:rPr>
              <w:t xml:space="preserve">при отсутствии красной линии- 8 м. </w:t>
            </w:r>
          </w:p>
          <w:p w14:paraId="4C012E40" w14:textId="77777777" w:rsidR="004A6389" w:rsidRPr="00164D5E" w:rsidRDefault="004A6389" w:rsidP="006459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64D5E">
              <w:rPr>
                <w:b/>
                <w:sz w:val="24"/>
                <w:szCs w:val="24"/>
              </w:rPr>
              <w:t xml:space="preserve">Минимальный процент озеленения </w:t>
            </w:r>
            <w:r w:rsidRPr="00164D5E">
              <w:rPr>
                <w:sz w:val="24"/>
                <w:szCs w:val="24"/>
              </w:rPr>
              <w:t>земельного участка - 30%.</w:t>
            </w:r>
          </w:p>
        </w:tc>
      </w:tr>
      <w:tr w:rsidR="00870E68" w:rsidRPr="00870E68" w14:paraId="4E0202EC" w14:textId="77777777" w:rsidTr="0048191F">
        <w:trPr>
          <w:trHeight w:val="3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24705413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Культурное</w:t>
            </w:r>
          </w:p>
          <w:p w14:paraId="04561733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развитие                                    </w:t>
            </w:r>
            <w:proofErr w:type="gramStart"/>
            <w:r w:rsidRPr="00870E68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sz w:val="24"/>
                <w:szCs w:val="24"/>
              </w:rPr>
              <w:t>Код – 3.6)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75C4BF23" w14:textId="77777777" w:rsidR="004A6389" w:rsidRPr="00870E68" w:rsidRDefault="004A6389" w:rsidP="00645997">
            <w:pPr>
              <w:spacing w:line="240" w:lineRule="auto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5AA16" w14:textId="77777777" w:rsidR="004A6389" w:rsidRPr="00164D5E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64D5E">
              <w:rPr>
                <w:b/>
                <w:sz w:val="24"/>
                <w:szCs w:val="24"/>
              </w:rPr>
              <w:t>Минимальная площадь</w:t>
            </w:r>
            <w:r w:rsidRPr="00164D5E">
              <w:rPr>
                <w:sz w:val="24"/>
                <w:szCs w:val="24"/>
              </w:rPr>
              <w:t xml:space="preserve"> земельного участка – 100 кв. м</w:t>
            </w:r>
          </w:p>
          <w:p w14:paraId="60BAD7F2" w14:textId="77777777" w:rsidR="004A6389" w:rsidRPr="00164D5E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64D5E">
              <w:rPr>
                <w:b/>
                <w:sz w:val="24"/>
                <w:szCs w:val="24"/>
              </w:rPr>
              <w:t>Максимальная площадь</w:t>
            </w:r>
            <w:r w:rsidRPr="00164D5E">
              <w:rPr>
                <w:sz w:val="24"/>
                <w:szCs w:val="24"/>
              </w:rPr>
              <w:t xml:space="preserve"> земельного участка – 15000 кв. м</w:t>
            </w:r>
          </w:p>
          <w:p w14:paraId="7AFB4377" w14:textId="77777777" w:rsidR="004A6389" w:rsidRPr="00164D5E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64D5E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164D5E">
              <w:rPr>
                <w:sz w:val="24"/>
                <w:szCs w:val="24"/>
              </w:rPr>
              <w:t xml:space="preserve"> – 3 этажа</w:t>
            </w:r>
          </w:p>
          <w:p w14:paraId="1458234B" w14:textId="77777777" w:rsidR="004A6389" w:rsidRPr="00164D5E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64D5E">
              <w:rPr>
                <w:b/>
                <w:sz w:val="24"/>
                <w:szCs w:val="24"/>
              </w:rPr>
              <w:t>Максимальный процент застройки</w:t>
            </w:r>
            <w:r w:rsidRPr="00164D5E">
              <w:rPr>
                <w:sz w:val="24"/>
                <w:szCs w:val="24"/>
              </w:rPr>
              <w:t xml:space="preserve"> участка - 60%. Процент застройки подземной части не регламентируется.</w:t>
            </w:r>
          </w:p>
          <w:p w14:paraId="144EBFDA" w14:textId="77777777" w:rsidR="004A6389" w:rsidRPr="00164D5E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64D5E">
              <w:rPr>
                <w:b/>
                <w:sz w:val="24"/>
                <w:szCs w:val="24"/>
              </w:rPr>
              <w:t>Минимальный отступ</w:t>
            </w:r>
            <w:r w:rsidRPr="00164D5E">
              <w:rPr>
                <w:sz w:val="24"/>
                <w:szCs w:val="24"/>
              </w:rPr>
              <w:t xml:space="preserve"> строений от границ участка - 3 м.</w:t>
            </w:r>
          </w:p>
          <w:p w14:paraId="2C22CC3D" w14:textId="77777777" w:rsidR="004A6389" w:rsidRPr="00164D5E" w:rsidRDefault="004A6389" w:rsidP="006459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64D5E">
              <w:rPr>
                <w:b/>
                <w:bCs/>
                <w:sz w:val="24"/>
                <w:szCs w:val="24"/>
              </w:rPr>
              <w:t>Минимальный процент озеленения</w:t>
            </w:r>
            <w:r w:rsidRPr="00164D5E">
              <w:rPr>
                <w:sz w:val="24"/>
                <w:szCs w:val="24"/>
              </w:rPr>
              <w:t xml:space="preserve"> (за исключением реконструкции) земельного участка - 15%.</w:t>
            </w:r>
          </w:p>
        </w:tc>
      </w:tr>
      <w:tr w:rsidR="00870E68" w:rsidRPr="00870E68" w14:paraId="0815EB91" w14:textId="77777777" w:rsidTr="0048191F">
        <w:trPr>
          <w:trHeight w:val="5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31AD4718" w14:textId="77777777" w:rsidR="00121557" w:rsidRDefault="004A6389" w:rsidP="0064599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Религиозное </w:t>
            </w:r>
          </w:p>
          <w:p w14:paraId="3E36EB81" w14:textId="52982416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использование                                     </w:t>
            </w:r>
            <w:proofErr w:type="gramStart"/>
            <w:r w:rsidRPr="00870E68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sz w:val="24"/>
                <w:szCs w:val="24"/>
              </w:rPr>
              <w:t>Код – 3.7)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5BF5908C" w14:textId="77777777" w:rsidR="004A6389" w:rsidRPr="00870E68" w:rsidRDefault="004A6389" w:rsidP="00645997">
            <w:pPr>
              <w:spacing w:line="240" w:lineRule="auto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</w:t>
            </w:r>
            <w:r w:rsidRPr="00870E68">
              <w:rPr>
                <w:sz w:val="24"/>
                <w:szCs w:val="24"/>
              </w:rPr>
              <w:lastRenderedPageBreak/>
              <w:t>ния с кодами 3.7.1-3.7.2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73F25" w14:textId="77777777" w:rsidR="004A6389" w:rsidRPr="00164D5E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64D5E">
              <w:rPr>
                <w:b/>
                <w:sz w:val="24"/>
                <w:szCs w:val="24"/>
              </w:rPr>
              <w:lastRenderedPageBreak/>
              <w:t>Минимальная площадь</w:t>
            </w:r>
            <w:r w:rsidRPr="00164D5E">
              <w:rPr>
                <w:sz w:val="24"/>
                <w:szCs w:val="24"/>
              </w:rPr>
              <w:t xml:space="preserve"> земельного участка – 400 кв. м</w:t>
            </w:r>
          </w:p>
          <w:p w14:paraId="6EFE6B0B" w14:textId="0AB84995" w:rsidR="004A6389" w:rsidRPr="00164D5E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64D5E">
              <w:rPr>
                <w:b/>
                <w:sz w:val="24"/>
                <w:szCs w:val="24"/>
              </w:rPr>
              <w:t>Максимальная площадь</w:t>
            </w:r>
            <w:r w:rsidRPr="00164D5E">
              <w:rPr>
                <w:sz w:val="24"/>
                <w:szCs w:val="24"/>
              </w:rPr>
              <w:t xml:space="preserve"> земельного участка – 5000 кв. м</w:t>
            </w:r>
          </w:p>
          <w:p w14:paraId="315D87E6" w14:textId="77777777" w:rsidR="004A6389" w:rsidRPr="00164D5E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64D5E">
              <w:rPr>
                <w:b/>
                <w:sz w:val="24"/>
                <w:szCs w:val="24"/>
              </w:rPr>
              <w:t>Максимальная высота сооружений</w:t>
            </w:r>
            <w:r w:rsidRPr="00164D5E">
              <w:rPr>
                <w:sz w:val="24"/>
                <w:szCs w:val="24"/>
              </w:rPr>
              <w:t xml:space="preserve"> - 15 метров</w:t>
            </w:r>
            <w:r w:rsidRPr="00164D5E">
              <w:rPr>
                <w:b/>
                <w:sz w:val="24"/>
                <w:szCs w:val="24"/>
              </w:rPr>
              <w:t xml:space="preserve"> </w:t>
            </w:r>
          </w:p>
          <w:p w14:paraId="6C33429E" w14:textId="77777777" w:rsidR="004A6389" w:rsidRPr="00164D5E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64D5E">
              <w:rPr>
                <w:b/>
                <w:sz w:val="24"/>
                <w:szCs w:val="24"/>
              </w:rPr>
              <w:lastRenderedPageBreak/>
              <w:t>Максимальный процент застройки</w:t>
            </w:r>
            <w:r w:rsidRPr="00164D5E">
              <w:rPr>
                <w:sz w:val="24"/>
                <w:szCs w:val="24"/>
              </w:rPr>
              <w:t xml:space="preserve"> участка - 60%. Процент застройки подземной части не регламентируется.</w:t>
            </w:r>
          </w:p>
          <w:p w14:paraId="058F8CDB" w14:textId="77777777" w:rsidR="004A6389" w:rsidRPr="00164D5E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64D5E">
              <w:rPr>
                <w:b/>
                <w:sz w:val="24"/>
                <w:szCs w:val="24"/>
              </w:rPr>
              <w:t>Минимальный отступ</w:t>
            </w:r>
            <w:r w:rsidRPr="00164D5E">
              <w:rPr>
                <w:sz w:val="24"/>
                <w:szCs w:val="24"/>
              </w:rPr>
              <w:t xml:space="preserve"> строений от границ участка - 3 </w:t>
            </w:r>
            <w:proofErr w:type="gramStart"/>
            <w:r w:rsidRPr="00164D5E">
              <w:rPr>
                <w:sz w:val="24"/>
                <w:szCs w:val="24"/>
              </w:rPr>
              <w:t>м .</w:t>
            </w:r>
            <w:proofErr w:type="gramEnd"/>
          </w:p>
          <w:p w14:paraId="6F1B5EEF" w14:textId="77777777" w:rsidR="004A6389" w:rsidRPr="00164D5E" w:rsidRDefault="004A6389" w:rsidP="006459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64D5E">
              <w:rPr>
                <w:b/>
                <w:bCs/>
                <w:sz w:val="24"/>
                <w:szCs w:val="24"/>
              </w:rPr>
              <w:t>Минимальный процент озеленения</w:t>
            </w:r>
            <w:r w:rsidRPr="00164D5E">
              <w:rPr>
                <w:sz w:val="24"/>
                <w:szCs w:val="24"/>
              </w:rPr>
              <w:t xml:space="preserve"> (за исключением реконструкции) земельного участка - 15%.</w:t>
            </w:r>
          </w:p>
        </w:tc>
      </w:tr>
      <w:tr w:rsidR="00870E68" w:rsidRPr="00870E68" w14:paraId="2E74CC61" w14:textId="77777777" w:rsidTr="0048191F">
        <w:trPr>
          <w:trHeight w:val="5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4BFACD27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lastRenderedPageBreak/>
              <w:t xml:space="preserve">Общественное управление                                     </w:t>
            </w:r>
            <w:proofErr w:type="gramStart"/>
            <w:r w:rsidRPr="00870E68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sz w:val="24"/>
                <w:szCs w:val="24"/>
              </w:rPr>
              <w:t>Код – 3.8)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6F9D22D6" w14:textId="77777777" w:rsidR="004A6389" w:rsidRPr="00870E68" w:rsidRDefault="004A6389" w:rsidP="00645997">
            <w:pPr>
              <w:spacing w:line="240" w:lineRule="auto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3.8.1-3.8.2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E6B7E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400 кв. м</w:t>
            </w:r>
          </w:p>
          <w:p w14:paraId="2D7EB570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</w:t>
            </w:r>
            <w:r w:rsidRPr="00164D5E">
              <w:rPr>
                <w:sz w:val="24"/>
                <w:szCs w:val="24"/>
              </w:rPr>
              <w:t>– 10000 кв</w:t>
            </w:r>
            <w:r w:rsidRPr="00870E68">
              <w:rPr>
                <w:sz w:val="24"/>
                <w:szCs w:val="24"/>
              </w:rPr>
              <w:t>. м</w:t>
            </w:r>
          </w:p>
          <w:p w14:paraId="71035C7B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870E68">
              <w:rPr>
                <w:sz w:val="24"/>
                <w:szCs w:val="24"/>
              </w:rPr>
              <w:t xml:space="preserve"> – 3 этажа</w:t>
            </w:r>
            <w:r w:rsidRPr="00870E68">
              <w:rPr>
                <w:b/>
                <w:sz w:val="24"/>
                <w:szCs w:val="24"/>
              </w:rPr>
              <w:t xml:space="preserve"> Максимальный процент застройки</w:t>
            </w:r>
            <w:r w:rsidRPr="00870E68">
              <w:rPr>
                <w:sz w:val="24"/>
                <w:szCs w:val="24"/>
              </w:rPr>
              <w:t xml:space="preserve"> участка - 60%.</w:t>
            </w:r>
          </w:p>
          <w:p w14:paraId="28FFCFE0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Процент застройки подземной части не регламентируется.</w:t>
            </w:r>
          </w:p>
          <w:p w14:paraId="78D67B25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от границ участка - 3 м.</w:t>
            </w:r>
          </w:p>
          <w:p w14:paraId="573F322D" w14:textId="77777777" w:rsidR="004A6389" w:rsidRPr="00870E68" w:rsidRDefault="004A6389" w:rsidP="006459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процент озеленения (за исключением реконструкции)</w:t>
            </w:r>
            <w:r w:rsidRPr="00870E68">
              <w:rPr>
                <w:sz w:val="24"/>
                <w:szCs w:val="24"/>
              </w:rPr>
              <w:t xml:space="preserve"> земельного участка - 15%.</w:t>
            </w:r>
          </w:p>
        </w:tc>
      </w:tr>
      <w:tr w:rsidR="00870E68" w:rsidRPr="00870E68" w14:paraId="20832D54" w14:textId="77777777" w:rsidTr="0048191F">
        <w:trPr>
          <w:trHeight w:val="5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51D16B85" w14:textId="77777777" w:rsidR="004A6389" w:rsidRPr="00870E68" w:rsidRDefault="004A6389" w:rsidP="00645997">
            <w:pPr>
              <w:spacing w:line="240" w:lineRule="auto"/>
              <w:ind w:right="-50"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Государственное</w:t>
            </w:r>
          </w:p>
          <w:p w14:paraId="6A16B5B0" w14:textId="77777777" w:rsidR="004A6389" w:rsidRPr="00870E68" w:rsidRDefault="004A6389" w:rsidP="00645997">
            <w:pPr>
              <w:spacing w:line="240" w:lineRule="auto"/>
              <w:ind w:right="-50"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управление                              </w:t>
            </w:r>
            <w:proofErr w:type="gramStart"/>
            <w:r w:rsidRPr="00870E68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sz w:val="24"/>
                <w:szCs w:val="24"/>
              </w:rPr>
              <w:t>Код – 3.8.1)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0445221E" w14:textId="77777777" w:rsidR="004A6389" w:rsidRPr="00870E68" w:rsidRDefault="004A6389" w:rsidP="00645997">
            <w:pPr>
              <w:spacing w:line="240" w:lineRule="auto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A9211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400 кв. м</w:t>
            </w:r>
          </w:p>
          <w:p w14:paraId="410286B8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</w:t>
            </w:r>
            <w:r w:rsidRPr="00164D5E">
              <w:rPr>
                <w:sz w:val="24"/>
                <w:szCs w:val="24"/>
              </w:rPr>
              <w:t>10000 кв</w:t>
            </w:r>
            <w:r w:rsidRPr="00870E68">
              <w:rPr>
                <w:sz w:val="24"/>
                <w:szCs w:val="24"/>
              </w:rPr>
              <w:t>. м</w:t>
            </w:r>
          </w:p>
          <w:p w14:paraId="18F71417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870E68">
              <w:rPr>
                <w:sz w:val="24"/>
                <w:szCs w:val="24"/>
              </w:rPr>
              <w:t xml:space="preserve"> – 3 этажа </w:t>
            </w:r>
          </w:p>
          <w:p w14:paraId="59CA88A0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870E68">
              <w:rPr>
                <w:sz w:val="24"/>
                <w:szCs w:val="24"/>
              </w:rPr>
              <w:t>участка - 60%. Процент застройки подземной части не регламентируется.</w:t>
            </w:r>
          </w:p>
          <w:p w14:paraId="49E84CE6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</w:t>
            </w:r>
          </w:p>
          <w:p w14:paraId="6FDAE72C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границ участка - 3 м </w:t>
            </w:r>
          </w:p>
          <w:p w14:paraId="3BE37819" w14:textId="77777777" w:rsidR="004A6389" w:rsidRPr="00870E68" w:rsidRDefault="004A6389" w:rsidP="006459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процент озеленения (за исключением реконструкции)</w:t>
            </w:r>
            <w:r w:rsidRPr="00870E68">
              <w:rPr>
                <w:sz w:val="24"/>
                <w:szCs w:val="24"/>
              </w:rPr>
              <w:t xml:space="preserve"> земельного участка - 15%.</w:t>
            </w:r>
          </w:p>
        </w:tc>
      </w:tr>
      <w:tr w:rsidR="00870E68" w:rsidRPr="00870E68" w14:paraId="5E906A3B" w14:textId="77777777" w:rsidTr="0048191F">
        <w:trPr>
          <w:trHeight w:val="129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7B82C95F" w14:textId="77777777" w:rsidR="004D5AA6" w:rsidRDefault="004A6389" w:rsidP="0064599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Деловое </w:t>
            </w:r>
          </w:p>
          <w:p w14:paraId="636EA59D" w14:textId="0EE8293D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управление                                </w:t>
            </w:r>
          </w:p>
          <w:p w14:paraId="26D4576C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(Код – 4.1)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3B2A867A" w14:textId="77777777" w:rsidR="004A6389" w:rsidRPr="00870E68" w:rsidRDefault="004A6389" w:rsidP="00645997">
            <w:pPr>
              <w:spacing w:line="240" w:lineRule="auto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5D1A8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400 кв. м</w:t>
            </w:r>
          </w:p>
          <w:p w14:paraId="67F903FA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</w:t>
            </w:r>
            <w:r w:rsidRPr="00164D5E">
              <w:rPr>
                <w:sz w:val="24"/>
                <w:szCs w:val="24"/>
              </w:rPr>
              <w:t>10000</w:t>
            </w:r>
            <w:r w:rsidRPr="00870E68">
              <w:rPr>
                <w:sz w:val="24"/>
                <w:szCs w:val="24"/>
              </w:rPr>
              <w:t xml:space="preserve"> кв. м</w:t>
            </w:r>
          </w:p>
          <w:p w14:paraId="571A87E1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870E68">
              <w:rPr>
                <w:sz w:val="24"/>
                <w:szCs w:val="24"/>
              </w:rPr>
              <w:t xml:space="preserve"> – 3 этажа </w:t>
            </w:r>
          </w:p>
          <w:p w14:paraId="2FDB9875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870E68">
              <w:rPr>
                <w:sz w:val="24"/>
                <w:szCs w:val="24"/>
              </w:rPr>
              <w:t>участка - 60%. Процент застройки подземной части не регламентируется.</w:t>
            </w:r>
          </w:p>
          <w:p w14:paraId="1674928E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от границ участка - 1 м (за исключением отступов от жилой застройки, от жилой застройки отступы – 3 метра). В условиях реконструкции допускается сокращать отступы до границы существующей застройки реконструируемого здания</w:t>
            </w:r>
          </w:p>
          <w:p w14:paraId="11270118" w14:textId="77777777" w:rsidR="004A6389" w:rsidRPr="00870E68" w:rsidRDefault="004A6389" w:rsidP="00645997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lastRenderedPageBreak/>
              <w:t>В условиях реконструкции с учетом сложившейся застройки допускается размещать здания по красной линии (по линии фасада).</w:t>
            </w:r>
          </w:p>
          <w:p w14:paraId="2061AF57" w14:textId="77777777" w:rsidR="004A6389" w:rsidRPr="00870E68" w:rsidRDefault="004A6389" w:rsidP="00645997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процент озеленения (за исключением реконструкции)</w:t>
            </w:r>
            <w:r w:rsidRPr="00870E68">
              <w:rPr>
                <w:sz w:val="24"/>
                <w:szCs w:val="24"/>
              </w:rPr>
              <w:t xml:space="preserve"> земельного участка - 15%.</w:t>
            </w:r>
          </w:p>
        </w:tc>
      </w:tr>
      <w:tr w:rsidR="00870E68" w:rsidRPr="00870E68" w14:paraId="4A560405" w14:textId="77777777" w:rsidTr="0048191F">
        <w:trPr>
          <w:trHeight w:val="5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047B1287" w14:textId="77777777" w:rsidR="00164D5E" w:rsidRDefault="004A6389" w:rsidP="00645997">
            <w:pPr>
              <w:spacing w:line="240" w:lineRule="auto"/>
              <w:ind w:right="-192" w:firstLine="0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lastRenderedPageBreak/>
              <w:t xml:space="preserve">Объекты торговли (торговые центры, торгово-развлекательные центры </w:t>
            </w:r>
          </w:p>
          <w:p w14:paraId="65483A2A" w14:textId="06CD13BE" w:rsidR="004A6389" w:rsidRPr="00870E68" w:rsidRDefault="004A6389" w:rsidP="00645997">
            <w:pPr>
              <w:spacing w:line="240" w:lineRule="auto"/>
              <w:ind w:right="-192"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(комплексы) </w:t>
            </w:r>
          </w:p>
          <w:p w14:paraId="1EEC4A35" w14:textId="77777777" w:rsidR="004A6389" w:rsidRPr="00870E68" w:rsidRDefault="004A6389" w:rsidP="00645997">
            <w:pPr>
              <w:spacing w:line="240" w:lineRule="auto"/>
              <w:ind w:right="-192"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(Код 4.2)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69E78AC6" w14:textId="77777777" w:rsidR="004A6389" w:rsidRPr="00870E68" w:rsidRDefault="004A6389" w:rsidP="00645997">
            <w:pPr>
              <w:spacing w:line="240" w:lineRule="auto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 </w:t>
            </w:r>
            <w:hyperlink r:id="rId30" w:anchor="1045" w:history="1">
              <w:r w:rsidRPr="00870E68">
                <w:rPr>
                  <w:rStyle w:val="af0"/>
                  <w:color w:val="auto"/>
                  <w:sz w:val="24"/>
                  <w:szCs w:val="24"/>
                  <w:u w:val="none"/>
                </w:rPr>
                <w:t>кодами 4.5-4.8.2</w:t>
              </w:r>
            </w:hyperlink>
            <w:r w:rsidRPr="00870E68">
              <w:rPr>
                <w:sz w:val="24"/>
                <w:szCs w:val="24"/>
              </w:rPr>
              <w:t>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3BE9E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5000 кв. м</w:t>
            </w:r>
          </w:p>
          <w:p w14:paraId="5A74BACB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20000 кв. м</w:t>
            </w:r>
          </w:p>
          <w:p w14:paraId="4B2EE047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870E68">
              <w:rPr>
                <w:sz w:val="24"/>
                <w:szCs w:val="24"/>
              </w:rPr>
              <w:t xml:space="preserve"> – 3 этажа </w:t>
            </w:r>
          </w:p>
          <w:p w14:paraId="605ED829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Максимальный процент застройки</w:t>
            </w:r>
            <w:r w:rsidRPr="00870E68">
              <w:rPr>
                <w:sz w:val="24"/>
                <w:szCs w:val="24"/>
              </w:rPr>
              <w:t xml:space="preserve"> участка - 60% (в условиях реконструкции по существующему проценту застройки).</w:t>
            </w:r>
          </w:p>
          <w:p w14:paraId="31978AF7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от границ участка - 1 м (за исключением отступов от жилой застройки, от жилой застройки отступы – 3 метра). В условиях реконструкции допускается сокращать отступы до границы застройки реконструируемого здания</w:t>
            </w:r>
          </w:p>
          <w:p w14:paraId="1DBAF90E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В условиях реконструкции с учетом сложившейся застройки допускается размещать здания по красной линии (по линии фасада)</w:t>
            </w:r>
          </w:p>
          <w:p w14:paraId="28F140F7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процент озеленения (за исключением реконструкции)</w:t>
            </w:r>
            <w:r w:rsidRPr="00870E68">
              <w:rPr>
                <w:sz w:val="24"/>
                <w:szCs w:val="24"/>
              </w:rPr>
              <w:t xml:space="preserve"> земельного участка - 15%.</w:t>
            </w:r>
          </w:p>
        </w:tc>
      </w:tr>
      <w:tr w:rsidR="00870E68" w:rsidRPr="00870E68" w14:paraId="2146365F" w14:textId="77777777" w:rsidTr="0048191F">
        <w:trPr>
          <w:trHeight w:val="5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60E507CF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Рынки </w:t>
            </w:r>
          </w:p>
          <w:p w14:paraId="4D6981CA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(Код 4.3)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63A50A4E" w14:textId="77777777" w:rsidR="004A6389" w:rsidRPr="00870E68" w:rsidRDefault="004A6389" w:rsidP="00645997">
            <w:pPr>
              <w:spacing w:line="240" w:lineRule="auto"/>
              <w:ind w:firstLine="6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4D895011" w14:textId="77777777" w:rsidR="004A6389" w:rsidRPr="00870E68" w:rsidRDefault="004A6389" w:rsidP="00645997">
            <w:pPr>
              <w:spacing w:line="240" w:lineRule="auto"/>
              <w:ind w:firstLine="6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16E13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100 кв. м</w:t>
            </w:r>
          </w:p>
          <w:p w14:paraId="287896D6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15000 кв. м</w:t>
            </w:r>
          </w:p>
          <w:p w14:paraId="353F519B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870E68">
              <w:rPr>
                <w:sz w:val="24"/>
                <w:szCs w:val="24"/>
              </w:rPr>
              <w:t xml:space="preserve"> – 3 этажа </w:t>
            </w:r>
          </w:p>
          <w:p w14:paraId="592A742F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Максимальный процент застройки</w:t>
            </w:r>
            <w:r w:rsidRPr="00870E68">
              <w:rPr>
                <w:sz w:val="24"/>
                <w:szCs w:val="24"/>
              </w:rPr>
              <w:t xml:space="preserve"> участка - 60%.</w:t>
            </w:r>
          </w:p>
          <w:p w14:paraId="4CB816D9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Процент застройки подземной части не регламентируется.</w:t>
            </w:r>
          </w:p>
          <w:p w14:paraId="4D5172A0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от границ участка - 1 м (за исключением отступов от жилой застройки, от жилой застройки отступы – 3 метра). В условиях реконструкции допускается сокращать отступы до границы застройки реконструируемого здания</w:t>
            </w:r>
          </w:p>
          <w:p w14:paraId="48A73E43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В условиях реконструкции с учетом сложившейся застройки допускается размещать здания по красной линии (по линии фасада)</w:t>
            </w:r>
          </w:p>
          <w:p w14:paraId="530C7DE2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процент озеленения (за исключением реконструкции)</w:t>
            </w:r>
            <w:r w:rsidRPr="00870E68">
              <w:rPr>
                <w:sz w:val="24"/>
                <w:szCs w:val="24"/>
              </w:rPr>
              <w:t xml:space="preserve"> зе</w:t>
            </w:r>
            <w:r w:rsidRPr="00870E68">
              <w:rPr>
                <w:sz w:val="24"/>
                <w:szCs w:val="24"/>
              </w:rPr>
              <w:lastRenderedPageBreak/>
              <w:t>мельного участка - 15%.</w:t>
            </w:r>
          </w:p>
        </w:tc>
      </w:tr>
      <w:tr w:rsidR="00870E68" w:rsidRPr="00870E68" w14:paraId="738E5086" w14:textId="77777777" w:rsidTr="0048191F">
        <w:trPr>
          <w:trHeight w:val="5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1DA0AA3D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lastRenderedPageBreak/>
              <w:t xml:space="preserve">Магазины                    </w:t>
            </w:r>
          </w:p>
          <w:p w14:paraId="37AFA3D4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(Код – 4.4)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682CC24C" w14:textId="77777777" w:rsidR="004A6389" w:rsidRPr="00870E68" w:rsidRDefault="004A6389" w:rsidP="00645997">
            <w:pPr>
              <w:spacing w:line="240" w:lineRule="auto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объектов капитального</w:t>
            </w:r>
          </w:p>
          <w:p w14:paraId="1826C5FD" w14:textId="77777777" w:rsidR="004A6389" w:rsidRPr="00870E68" w:rsidRDefault="004A6389" w:rsidP="00645997">
            <w:pPr>
              <w:spacing w:line="240" w:lineRule="auto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строительства, предназначенных для продажи товаров, торговая площадь которых составляет до 5 000 кв. 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862F5D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10 кв. м</w:t>
            </w:r>
          </w:p>
          <w:p w14:paraId="10D3BBF5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50000 кв. м</w:t>
            </w:r>
          </w:p>
          <w:p w14:paraId="25DE702F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870E68">
              <w:rPr>
                <w:sz w:val="24"/>
                <w:szCs w:val="24"/>
              </w:rPr>
              <w:t xml:space="preserve"> – 3 этажа </w:t>
            </w:r>
          </w:p>
          <w:p w14:paraId="61828E2B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Максимальный процент застройки</w:t>
            </w:r>
            <w:r w:rsidRPr="00870E68">
              <w:rPr>
                <w:sz w:val="24"/>
                <w:szCs w:val="24"/>
              </w:rPr>
              <w:t xml:space="preserve"> участка - 60% (в условиях реконструкции по существующему проценту застройки).</w:t>
            </w:r>
          </w:p>
          <w:p w14:paraId="6894F251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от границ участка - 1 м (за исключением отступов от жилой застройки, от жилой застройки отступы – 3 метра). В условиях реконструкции допускается сокращать отступы до границы застройки реконструируемого здания</w:t>
            </w:r>
          </w:p>
          <w:p w14:paraId="35210071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В условиях реконструкции с учетом сложившейся застройки допускается размещать здания по красной линии (по линии фасада)</w:t>
            </w:r>
          </w:p>
          <w:p w14:paraId="4E1AC1EC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процент озеленения (за исключением реконструкции)</w:t>
            </w:r>
            <w:r w:rsidRPr="00870E68">
              <w:rPr>
                <w:sz w:val="24"/>
                <w:szCs w:val="24"/>
              </w:rPr>
              <w:t xml:space="preserve"> земельного участка - 15%.</w:t>
            </w:r>
          </w:p>
        </w:tc>
      </w:tr>
      <w:tr w:rsidR="00870E68" w:rsidRPr="00870E68" w14:paraId="63BEBDCC" w14:textId="77777777" w:rsidTr="0048191F">
        <w:trPr>
          <w:trHeight w:val="5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25BC9963" w14:textId="77777777" w:rsidR="00121557" w:rsidRDefault="004A6389" w:rsidP="0064599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Банковская и страховая </w:t>
            </w:r>
          </w:p>
          <w:p w14:paraId="35B4240F" w14:textId="03AD2DA4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деятельность                                       </w:t>
            </w:r>
            <w:proofErr w:type="gramStart"/>
            <w:r w:rsidRPr="00870E68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sz w:val="24"/>
                <w:szCs w:val="24"/>
              </w:rPr>
              <w:t>Код – 4.5)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5AD82532" w14:textId="77777777" w:rsidR="004A6389" w:rsidRPr="00870E68" w:rsidRDefault="004A6389" w:rsidP="00645997">
            <w:pPr>
              <w:spacing w:line="240" w:lineRule="auto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7CF86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100 кв. м.</w:t>
            </w:r>
          </w:p>
          <w:p w14:paraId="798111C8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50000 кв. м.</w:t>
            </w:r>
          </w:p>
          <w:p w14:paraId="67941825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870E68">
              <w:rPr>
                <w:sz w:val="24"/>
                <w:szCs w:val="24"/>
              </w:rPr>
              <w:t xml:space="preserve"> – 3 этажа. </w:t>
            </w:r>
          </w:p>
          <w:p w14:paraId="376F3243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870E68">
              <w:rPr>
                <w:sz w:val="24"/>
                <w:szCs w:val="24"/>
              </w:rPr>
              <w:t>участка - 60%. Процент застройки подземной части не регламентируется.</w:t>
            </w:r>
          </w:p>
          <w:p w14:paraId="3FE8009E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от границ участка - 1 м (за исключением отступов от жилой застройки, от жилой застройки отступы – 3 метра). В условиях реконструкции допускается сокращать отступы до границы застройки реконструируемого здания</w:t>
            </w:r>
          </w:p>
          <w:p w14:paraId="426C83CA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В условиях реконструкции с учетом сложившейся застройки допускается размещать здания по красной линии (по линии фасада)</w:t>
            </w:r>
          </w:p>
          <w:p w14:paraId="5808C6C8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процент озеленения (за исключением реконструкции)</w:t>
            </w:r>
            <w:r w:rsidRPr="00870E68">
              <w:rPr>
                <w:sz w:val="24"/>
                <w:szCs w:val="24"/>
              </w:rPr>
              <w:t xml:space="preserve"> земельного участка - 15%.</w:t>
            </w:r>
          </w:p>
        </w:tc>
      </w:tr>
      <w:tr w:rsidR="00870E68" w:rsidRPr="00870E68" w14:paraId="302E8AB0" w14:textId="77777777" w:rsidTr="0048191F">
        <w:trPr>
          <w:trHeight w:val="5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27841E77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Общественное питание                                       </w:t>
            </w:r>
            <w:proofErr w:type="gramStart"/>
            <w:r w:rsidRPr="00870E68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sz w:val="24"/>
                <w:szCs w:val="24"/>
              </w:rPr>
              <w:t>Код – 4.6)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12918F87" w14:textId="77777777" w:rsidR="004A6389" w:rsidRPr="00870E68" w:rsidRDefault="004A6389" w:rsidP="00645997">
            <w:pPr>
              <w:spacing w:line="240" w:lineRule="auto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BEEC7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100 кв. м.</w:t>
            </w:r>
          </w:p>
          <w:p w14:paraId="1744461A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20000 кв. м.</w:t>
            </w:r>
          </w:p>
          <w:p w14:paraId="31420606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Максимальное количество надзем</w:t>
            </w:r>
            <w:r w:rsidRPr="00870E68">
              <w:rPr>
                <w:b/>
                <w:sz w:val="24"/>
                <w:szCs w:val="24"/>
              </w:rPr>
              <w:lastRenderedPageBreak/>
              <w:t>ных этажей зданий</w:t>
            </w:r>
            <w:r w:rsidRPr="00870E68">
              <w:rPr>
                <w:sz w:val="24"/>
                <w:szCs w:val="24"/>
              </w:rPr>
              <w:t xml:space="preserve"> – 2 этажа. </w:t>
            </w:r>
          </w:p>
          <w:p w14:paraId="4CEDDEF5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Максимальный процент застройки</w:t>
            </w:r>
            <w:r w:rsidRPr="00870E68">
              <w:rPr>
                <w:sz w:val="24"/>
                <w:szCs w:val="24"/>
              </w:rPr>
              <w:t xml:space="preserve"> участка - 60%. Процент застройки подземной части не регламентируется.</w:t>
            </w:r>
          </w:p>
          <w:p w14:paraId="5C8F417B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от границ участка - 1 м (за исключением отступов от жилой застройки, от жилой застройки отступы – 3 метра). В условиях реконструкции допускается сокращать отступы до границы застройки реконструируемого здания</w:t>
            </w:r>
          </w:p>
          <w:p w14:paraId="7ECFFBC6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В условиях реконструкции с учетом сложившейся застройки допускается размещать здания по красной линии (по линии фасада)</w:t>
            </w:r>
          </w:p>
          <w:p w14:paraId="0BFAD0F2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процент озеленения (за исключением реконструкции)</w:t>
            </w:r>
            <w:r w:rsidRPr="00870E68">
              <w:rPr>
                <w:sz w:val="24"/>
                <w:szCs w:val="24"/>
              </w:rPr>
              <w:t xml:space="preserve"> земельного участка - 15%.</w:t>
            </w:r>
          </w:p>
        </w:tc>
      </w:tr>
      <w:tr w:rsidR="00870E68" w:rsidRPr="00870E68" w14:paraId="356EEE6F" w14:textId="77777777" w:rsidTr="0048191F">
        <w:trPr>
          <w:trHeight w:val="5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130FBD9A" w14:textId="77777777" w:rsidR="00121557" w:rsidRDefault="004A6389" w:rsidP="0064599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lastRenderedPageBreak/>
              <w:t xml:space="preserve">Гостиничное </w:t>
            </w:r>
          </w:p>
          <w:p w14:paraId="048B5350" w14:textId="4F553644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обслуживание                           </w:t>
            </w:r>
            <w:proofErr w:type="gramStart"/>
            <w:r w:rsidRPr="00870E68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sz w:val="24"/>
                <w:szCs w:val="24"/>
              </w:rPr>
              <w:t>Код – 4.7)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7007E193" w14:textId="77777777" w:rsidR="004A6389" w:rsidRPr="00870E68" w:rsidRDefault="004A6389" w:rsidP="00645997">
            <w:pPr>
              <w:spacing w:line="240" w:lineRule="auto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5C979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400 кв. м</w:t>
            </w:r>
          </w:p>
          <w:p w14:paraId="50EF1793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20000 кв. м</w:t>
            </w:r>
          </w:p>
          <w:p w14:paraId="7F683C8A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870E68">
              <w:rPr>
                <w:sz w:val="24"/>
                <w:szCs w:val="24"/>
              </w:rPr>
              <w:t xml:space="preserve"> – 4 этажа. </w:t>
            </w:r>
          </w:p>
          <w:p w14:paraId="5CE767AD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870E68">
              <w:rPr>
                <w:sz w:val="24"/>
                <w:szCs w:val="24"/>
              </w:rPr>
              <w:t>участка -   60%. Процент застройки подземной части не регламентируется.</w:t>
            </w:r>
          </w:p>
          <w:p w14:paraId="34814744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от границ участка - 1 м (за исключением отступов от жилой застройки, от жилой застройки отступы – 3 метра). В условиях реконструкции допускается сокращать отступы до границы застройки реконструируемого здания </w:t>
            </w:r>
          </w:p>
          <w:p w14:paraId="5E97D95D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В условиях реконструкции с учетом сложившейся застройки допускается размещать здания по красной линии (по линии фасада).</w:t>
            </w:r>
          </w:p>
          <w:p w14:paraId="027AA094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процент озеленения (за исключением реконструкции)</w:t>
            </w:r>
            <w:r w:rsidRPr="00870E68">
              <w:rPr>
                <w:sz w:val="24"/>
                <w:szCs w:val="24"/>
              </w:rPr>
              <w:t xml:space="preserve"> земельного участка - 15%.</w:t>
            </w:r>
          </w:p>
        </w:tc>
      </w:tr>
      <w:tr w:rsidR="00870E68" w:rsidRPr="00870E68" w14:paraId="4747A395" w14:textId="77777777" w:rsidTr="0048191F">
        <w:trPr>
          <w:trHeight w:val="5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7BBDF9A8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Развлекательные мероприятия </w:t>
            </w:r>
          </w:p>
          <w:p w14:paraId="421F9100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(Код - 4.8.1)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500A874A" w14:textId="77777777" w:rsidR="004A6389" w:rsidRPr="00870E68" w:rsidRDefault="004A6389" w:rsidP="00645997">
            <w:pPr>
              <w:spacing w:line="240" w:lineRule="auto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4F700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Минимальная площадь </w:t>
            </w:r>
            <w:r w:rsidRPr="00870E68">
              <w:rPr>
                <w:sz w:val="24"/>
                <w:szCs w:val="24"/>
              </w:rPr>
              <w:t>земельного</w:t>
            </w:r>
            <w:r w:rsidRPr="00870E68">
              <w:rPr>
                <w:strike/>
                <w:sz w:val="24"/>
                <w:szCs w:val="24"/>
              </w:rPr>
              <w:t xml:space="preserve"> </w:t>
            </w:r>
            <w:r w:rsidRPr="00870E68">
              <w:rPr>
                <w:sz w:val="24"/>
                <w:szCs w:val="24"/>
              </w:rPr>
              <w:t>участка – 400 кв. м</w:t>
            </w:r>
          </w:p>
          <w:p w14:paraId="56B4A206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50000 кв. м</w:t>
            </w:r>
          </w:p>
          <w:p w14:paraId="6AB8B704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870E68">
              <w:rPr>
                <w:sz w:val="24"/>
                <w:szCs w:val="24"/>
              </w:rPr>
              <w:t xml:space="preserve"> – 3 этажа </w:t>
            </w:r>
          </w:p>
          <w:p w14:paraId="4B51F170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870E68">
              <w:rPr>
                <w:sz w:val="24"/>
                <w:szCs w:val="24"/>
              </w:rPr>
              <w:t>участка - 60%</w:t>
            </w:r>
          </w:p>
          <w:p w14:paraId="21A83F7D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от границ участка - 1 м (за исключением отступов от жилой застройки, от жилой застройки отступы – 3 метра). В условиях реконструкции допускается со</w:t>
            </w:r>
            <w:r w:rsidRPr="00870E68">
              <w:rPr>
                <w:sz w:val="24"/>
                <w:szCs w:val="24"/>
              </w:rPr>
              <w:lastRenderedPageBreak/>
              <w:t>кращать отступы до границы застройки реконструируемого здания</w:t>
            </w:r>
          </w:p>
          <w:p w14:paraId="4E98642B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В условиях реконструкции с учетом сложившейся застройки допускается размещать здания по красной линии (по линии фасада)</w:t>
            </w:r>
          </w:p>
        </w:tc>
      </w:tr>
      <w:tr w:rsidR="00870E68" w:rsidRPr="00870E68" w14:paraId="7B5979DA" w14:textId="77777777" w:rsidTr="0048191F">
        <w:trPr>
          <w:trHeight w:val="5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225B5C6E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lastRenderedPageBreak/>
              <w:t>Служебные</w:t>
            </w:r>
          </w:p>
          <w:p w14:paraId="25F59E83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гаражи                                        </w:t>
            </w:r>
          </w:p>
          <w:p w14:paraId="5ACEC40E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(Код – 4.9)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49443D54" w14:textId="77777777" w:rsidR="004A6389" w:rsidRPr="00870E68" w:rsidRDefault="004A6389" w:rsidP="00645997">
            <w:pPr>
              <w:spacing w:line="240" w:lineRule="auto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19D1A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- 100 кв. м</w:t>
            </w:r>
          </w:p>
          <w:p w14:paraId="2524C344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- 5000 кв. м</w:t>
            </w:r>
          </w:p>
          <w:p w14:paraId="0E63D2DC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Максимальная высота сооружений </w:t>
            </w:r>
            <w:r w:rsidRPr="00870E68">
              <w:rPr>
                <w:sz w:val="24"/>
                <w:szCs w:val="24"/>
              </w:rPr>
              <w:t xml:space="preserve">- 12 метров </w:t>
            </w:r>
          </w:p>
          <w:p w14:paraId="269CFC85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870E68">
              <w:rPr>
                <w:sz w:val="24"/>
                <w:szCs w:val="24"/>
              </w:rPr>
              <w:t xml:space="preserve">участка </w:t>
            </w:r>
            <w:r w:rsidRPr="00164D5E">
              <w:rPr>
                <w:sz w:val="24"/>
                <w:szCs w:val="24"/>
              </w:rPr>
              <w:t>- 60%. Процент</w:t>
            </w:r>
            <w:r w:rsidRPr="00870E68">
              <w:rPr>
                <w:sz w:val="24"/>
                <w:szCs w:val="24"/>
              </w:rPr>
              <w:t xml:space="preserve"> застройки подземной части не регламентируется.</w:t>
            </w:r>
          </w:p>
          <w:p w14:paraId="6F902F70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</w:t>
            </w:r>
          </w:p>
          <w:p w14:paraId="0978D394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границ участка - 3 м </w:t>
            </w:r>
          </w:p>
        </w:tc>
      </w:tr>
      <w:tr w:rsidR="00870E68" w:rsidRPr="00870E68" w14:paraId="6150D358" w14:textId="77777777" w:rsidTr="0048191F">
        <w:trPr>
          <w:trHeight w:val="5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5E8DBC49" w14:textId="77777777" w:rsidR="00121557" w:rsidRDefault="004A6389" w:rsidP="0064599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Обеспечение </w:t>
            </w:r>
          </w:p>
          <w:p w14:paraId="32A49D07" w14:textId="5DE969D3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занятий спортом в помещениях</w:t>
            </w:r>
          </w:p>
          <w:p w14:paraId="7028E0B2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(Код - 5.1.2)</w:t>
            </w:r>
          </w:p>
          <w:p w14:paraId="6B40ED9E" w14:textId="77777777" w:rsidR="004A6389" w:rsidRPr="00870E68" w:rsidRDefault="004A6389" w:rsidP="006459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34E8C866" w14:textId="77777777" w:rsidR="004A6389" w:rsidRPr="00870E68" w:rsidRDefault="004A6389" w:rsidP="00645997">
            <w:pPr>
              <w:spacing w:line="240" w:lineRule="auto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5CD096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300 кв. м.</w:t>
            </w:r>
          </w:p>
          <w:p w14:paraId="40BAFB09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20000 кв. м.</w:t>
            </w:r>
          </w:p>
          <w:p w14:paraId="603D5B5D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870E68">
              <w:rPr>
                <w:sz w:val="24"/>
                <w:szCs w:val="24"/>
              </w:rPr>
              <w:t xml:space="preserve"> – 2 этажа. </w:t>
            </w:r>
          </w:p>
          <w:p w14:paraId="2CE6E97C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870E68">
              <w:rPr>
                <w:sz w:val="24"/>
                <w:szCs w:val="24"/>
              </w:rPr>
              <w:t>участка - 60%. Процент застройки подземной части не регламентируется.</w:t>
            </w:r>
          </w:p>
          <w:p w14:paraId="319806B3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от границ участка - 1 м (за исключением отступов от жилой застройки, от жилой застройки отступы – 3 метра). В условиях реконструкции при увеличении этажности допускается сокращать отступы до границы застройки реконструируемого здания</w:t>
            </w:r>
          </w:p>
          <w:p w14:paraId="3045D3E6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В условиях реконструкции с учетом сложившейся застройки допускается размещать здания по красной линии (по линии фасада)</w:t>
            </w:r>
          </w:p>
          <w:p w14:paraId="01DEF45A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процент озеленения (за исключением реконструкции)</w:t>
            </w:r>
            <w:r w:rsidRPr="00870E68">
              <w:rPr>
                <w:sz w:val="24"/>
                <w:szCs w:val="24"/>
              </w:rPr>
              <w:t xml:space="preserve"> земельного участка - 15%.</w:t>
            </w:r>
          </w:p>
        </w:tc>
      </w:tr>
      <w:tr w:rsidR="00870E68" w:rsidRPr="00870E68" w14:paraId="4281E663" w14:textId="77777777" w:rsidTr="0048191F">
        <w:trPr>
          <w:trHeight w:val="5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74C8CF14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Площадки для занятий спортом</w:t>
            </w:r>
          </w:p>
          <w:p w14:paraId="56BD29A0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(Код - 5.1.3)</w:t>
            </w:r>
          </w:p>
          <w:p w14:paraId="31F2C69A" w14:textId="77777777" w:rsidR="004A6389" w:rsidRPr="00870E68" w:rsidRDefault="004A6389" w:rsidP="0064599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49B9D5DD" w14:textId="77777777" w:rsidR="004A6389" w:rsidRPr="00870E68" w:rsidRDefault="004A6389" w:rsidP="00645997">
            <w:pPr>
              <w:pStyle w:val="ConsPlusNormal"/>
              <w:ind w:firstLine="6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E69E8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100 кв. м.</w:t>
            </w:r>
          </w:p>
          <w:p w14:paraId="5041D554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20000 кв. м.</w:t>
            </w:r>
          </w:p>
          <w:p w14:paraId="08A1CEA9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Не предусматривается размещение объектов капитального строительства.</w:t>
            </w:r>
          </w:p>
        </w:tc>
      </w:tr>
      <w:tr w:rsidR="00870E68" w:rsidRPr="00870E68" w14:paraId="20CF73E0" w14:textId="77777777" w:rsidTr="0048191F">
        <w:trPr>
          <w:trHeight w:val="5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0C703843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Склады                                         </w:t>
            </w:r>
          </w:p>
          <w:p w14:paraId="482B2314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(Код – 6.9)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39ED8DB5" w14:textId="77777777" w:rsidR="004A6389" w:rsidRPr="00870E68" w:rsidRDefault="004A6389" w:rsidP="00645997">
            <w:pPr>
              <w:spacing w:line="240" w:lineRule="auto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</w:t>
            </w:r>
            <w:r w:rsidRPr="00870E68">
              <w:rPr>
                <w:sz w:val="24"/>
                <w:szCs w:val="24"/>
              </w:rPr>
              <w:lastRenderedPageBreak/>
              <w:t>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2319E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lastRenderedPageBreak/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- 1000 кв. м</w:t>
            </w:r>
          </w:p>
          <w:p w14:paraId="77166492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- 20000 кв. м</w:t>
            </w:r>
          </w:p>
          <w:p w14:paraId="311D1DA4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Максимальная высота сооружений </w:t>
            </w:r>
            <w:r w:rsidRPr="00870E68">
              <w:rPr>
                <w:sz w:val="24"/>
                <w:szCs w:val="24"/>
              </w:rPr>
              <w:t xml:space="preserve">- 12 метров </w:t>
            </w:r>
          </w:p>
          <w:p w14:paraId="4506E5EF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870E68">
              <w:rPr>
                <w:sz w:val="24"/>
                <w:szCs w:val="24"/>
              </w:rPr>
              <w:lastRenderedPageBreak/>
              <w:t>участка - 60%</w:t>
            </w:r>
          </w:p>
          <w:p w14:paraId="34AFD4FF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</w:t>
            </w:r>
          </w:p>
          <w:p w14:paraId="588B05F0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границ участка - 3 м </w:t>
            </w:r>
          </w:p>
          <w:p w14:paraId="686FB714" w14:textId="77777777" w:rsidR="004A6389" w:rsidRPr="00870E68" w:rsidRDefault="004A6389" w:rsidP="00645997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70E68" w:rsidRPr="00870E68" w14:paraId="3AE6DA3D" w14:textId="77777777" w:rsidTr="0048191F">
        <w:trPr>
          <w:trHeight w:val="5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22593BDE" w14:textId="77777777" w:rsidR="00121557" w:rsidRDefault="004A6389" w:rsidP="0064599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lastRenderedPageBreak/>
              <w:t xml:space="preserve">Обслуживание перевозок </w:t>
            </w:r>
          </w:p>
          <w:p w14:paraId="519D2AA5" w14:textId="7E7D274A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пассажиров</w:t>
            </w:r>
          </w:p>
          <w:p w14:paraId="1579E6B8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(Код – 7.2.2)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0094CE1B" w14:textId="77777777" w:rsidR="004A6389" w:rsidRPr="00870E68" w:rsidRDefault="004A6389" w:rsidP="00645997">
            <w:pPr>
              <w:spacing w:line="240" w:lineRule="auto"/>
              <w:rPr>
                <w:b/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31" w:anchor="sub_1076" w:history="1">
              <w:r w:rsidRPr="00870E68">
                <w:rPr>
                  <w:rStyle w:val="af0"/>
                  <w:color w:val="auto"/>
                  <w:sz w:val="24"/>
                  <w:szCs w:val="24"/>
                  <w:u w:val="none"/>
                </w:rPr>
                <w:t>кодом 7.6</w:t>
              </w:r>
            </w:hyperlink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38A31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1 кв. м</w:t>
            </w:r>
          </w:p>
          <w:p w14:paraId="6DC97655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высота сооружений</w:t>
            </w:r>
            <w:r w:rsidRPr="00870E68">
              <w:rPr>
                <w:sz w:val="24"/>
                <w:szCs w:val="24"/>
              </w:rPr>
              <w:t xml:space="preserve"> — 15 метров </w:t>
            </w:r>
          </w:p>
          <w:p w14:paraId="64CD7BD6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870E68">
              <w:rPr>
                <w:sz w:val="24"/>
                <w:szCs w:val="24"/>
              </w:rPr>
              <w:t>участка - 70%. Процент застройки подземной части не регламентируется.</w:t>
            </w:r>
          </w:p>
          <w:p w14:paraId="3A149C61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</w:t>
            </w:r>
          </w:p>
          <w:p w14:paraId="43C014B2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границ участка - 1 м </w:t>
            </w:r>
          </w:p>
        </w:tc>
      </w:tr>
      <w:tr w:rsidR="00870E68" w:rsidRPr="00870E68" w14:paraId="374560DF" w14:textId="77777777" w:rsidTr="0048191F">
        <w:trPr>
          <w:trHeight w:val="5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454F2D60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Обеспечение внутреннего правопорядка                                       </w:t>
            </w:r>
            <w:proofErr w:type="gramStart"/>
            <w:r w:rsidRPr="00870E68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sz w:val="24"/>
                <w:szCs w:val="24"/>
              </w:rPr>
              <w:t>Код – 8.3)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098CA634" w14:textId="77777777" w:rsidR="004A6389" w:rsidRPr="00870E68" w:rsidRDefault="004A6389" w:rsidP="00645997">
            <w:pPr>
              <w:spacing w:line="240" w:lineRule="auto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870E68">
              <w:rPr>
                <w:sz w:val="24"/>
                <w:szCs w:val="24"/>
              </w:rPr>
              <w:t>Росгвардии</w:t>
            </w:r>
            <w:proofErr w:type="spellEnd"/>
            <w:r w:rsidRPr="00870E68">
              <w:rPr>
                <w:sz w:val="24"/>
                <w:szCs w:val="24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0C2B3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500 кв. м.</w:t>
            </w:r>
          </w:p>
          <w:p w14:paraId="2ACA3481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5000 кв. м.</w:t>
            </w:r>
          </w:p>
          <w:p w14:paraId="2A4D0CDC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870E68">
              <w:rPr>
                <w:sz w:val="24"/>
                <w:szCs w:val="24"/>
              </w:rPr>
              <w:t xml:space="preserve"> – 2 этажа. </w:t>
            </w:r>
          </w:p>
          <w:p w14:paraId="68F31F26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870E68">
              <w:rPr>
                <w:sz w:val="24"/>
                <w:szCs w:val="24"/>
              </w:rPr>
              <w:t>участка - 60%. Процент застройки подземной части не регламентируется.</w:t>
            </w:r>
          </w:p>
          <w:p w14:paraId="51FEDCBB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от</w:t>
            </w:r>
          </w:p>
          <w:p w14:paraId="3966C94D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границ участка - 1 метр (за исключением от участков жилой застройки, от участков с жилой застройкой – 3 метра).</w:t>
            </w:r>
          </w:p>
        </w:tc>
      </w:tr>
      <w:tr w:rsidR="00870E68" w:rsidRPr="00870E68" w14:paraId="309A53D4" w14:textId="77777777" w:rsidTr="0048191F">
        <w:trPr>
          <w:trHeight w:val="583"/>
        </w:trPr>
        <w:tc>
          <w:tcPr>
            <w:tcW w:w="19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5C265ACB" w14:textId="77777777" w:rsidR="00164D5E" w:rsidRDefault="004A6389" w:rsidP="00645997">
            <w:pPr>
              <w:spacing w:line="240" w:lineRule="auto"/>
              <w:ind w:firstLine="0"/>
              <w:rPr>
                <w:rStyle w:val="afffffffb"/>
                <w:b/>
                <w:sz w:val="24"/>
                <w:szCs w:val="24"/>
              </w:rPr>
            </w:pPr>
            <w:r w:rsidRPr="00870E68">
              <w:rPr>
                <w:rStyle w:val="afffffffb"/>
                <w:b/>
                <w:sz w:val="24"/>
                <w:szCs w:val="24"/>
              </w:rPr>
              <w:t xml:space="preserve">Объекты </w:t>
            </w:r>
          </w:p>
          <w:p w14:paraId="35D350BC" w14:textId="77777777" w:rsidR="00164D5E" w:rsidRDefault="004A6389" w:rsidP="00645997">
            <w:pPr>
              <w:spacing w:line="240" w:lineRule="auto"/>
              <w:ind w:firstLine="0"/>
              <w:rPr>
                <w:rStyle w:val="afffffffb"/>
                <w:b/>
                <w:sz w:val="24"/>
                <w:szCs w:val="24"/>
              </w:rPr>
            </w:pPr>
            <w:r w:rsidRPr="00870E68">
              <w:rPr>
                <w:rStyle w:val="afffffffb"/>
                <w:b/>
                <w:sz w:val="24"/>
                <w:szCs w:val="24"/>
              </w:rPr>
              <w:t xml:space="preserve">культурно-досуговой </w:t>
            </w:r>
          </w:p>
          <w:p w14:paraId="7BA212F1" w14:textId="4675F20A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Style w:val="afffffffb"/>
                <w:b/>
                <w:sz w:val="24"/>
                <w:szCs w:val="24"/>
              </w:rPr>
              <w:t>деятельности</w:t>
            </w:r>
          </w:p>
          <w:p w14:paraId="13BD8FC7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rStyle w:val="afffffffb"/>
                <w:b/>
                <w:sz w:val="24"/>
                <w:szCs w:val="24"/>
              </w:rPr>
              <w:t>(Код - 3.6.1)</w:t>
            </w:r>
          </w:p>
          <w:p w14:paraId="6A41923E" w14:textId="77777777" w:rsidR="004A6389" w:rsidRPr="00870E68" w:rsidRDefault="004A6389" w:rsidP="0064599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70944344" w14:textId="77777777" w:rsidR="004A6389" w:rsidRPr="00870E68" w:rsidRDefault="004A6389" w:rsidP="00645997">
            <w:pPr>
              <w:spacing w:line="240" w:lineRule="auto"/>
              <w:ind w:firstLine="6"/>
              <w:rPr>
                <w:sz w:val="24"/>
                <w:szCs w:val="24"/>
              </w:rPr>
            </w:pPr>
            <w:r w:rsidRPr="00870E68">
              <w:rPr>
                <w:rStyle w:val="afffffffb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  <w:p w14:paraId="02E57361" w14:textId="77777777" w:rsidR="004A6389" w:rsidRPr="00870E68" w:rsidRDefault="004A6389" w:rsidP="00645997">
            <w:pPr>
              <w:spacing w:line="240" w:lineRule="auto"/>
              <w:ind w:firstLine="6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80477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300 кв. м.</w:t>
            </w:r>
          </w:p>
          <w:p w14:paraId="782013DC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15000 кв. м.</w:t>
            </w:r>
          </w:p>
          <w:p w14:paraId="01A6CC79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870E68">
              <w:rPr>
                <w:sz w:val="24"/>
                <w:szCs w:val="24"/>
              </w:rPr>
              <w:t xml:space="preserve"> – 2 этажа. </w:t>
            </w:r>
          </w:p>
          <w:p w14:paraId="76FEE0A5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870E68">
              <w:rPr>
                <w:sz w:val="24"/>
                <w:szCs w:val="24"/>
              </w:rPr>
              <w:t>участка - 60%. Процент застройки подземной части не регламентируется.</w:t>
            </w:r>
          </w:p>
          <w:p w14:paraId="2AFD1DF8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</w:t>
            </w:r>
          </w:p>
          <w:p w14:paraId="4B73740E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границ участка - 3 м.</w:t>
            </w:r>
            <w:r w:rsidRPr="00870E68">
              <w:rPr>
                <w:b/>
                <w:sz w:val="24"/>
                <w:szCs w:val="24"/>
              </w:rPr>
              <w:t xml:space="preserve"> </w:t>
            </w:r>
          </w:p>
          <w:p w14:paraId="2738296F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Минимальный процент озеленения </w:t>
            </w:r>
            <w:r w:rsidRPr="00870E68">
              <w:rPr>
                <w:sz w:val="24"/>
                <w:szCs w:val="24"/>
              </w:rPr>
              <w:t>земельного участка - 15%.</w:t>
            </w:r>
          </w:p>
        </w:tc>
      </w:tr>
      <w:tr w:rsidR="00870E68" w:rsidRPr="00870E68" w14:paraId="08157F75" w14:textId="77777777" w:rsidTr="0048191F">
        <w:trPr>
          <w:trHeight w:val="583"/>
        </w:trPr>
        <w:tc>
          <w:tcPr>
            <w:tcW w:w="19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2B8EB0F4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Дошкольное, начальное и среднее общее образование                                </w:t>
            </w:r>
            <w:proofErr w:type="gramStart"/>
            <w:r w:rsidRPr="00870E68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sz w:val="24"/>
                <w:szCs w:val="24"/>
              </w:rPr>
              <w:t>Код – 3.5.1)</w:t>
            </w:r>
          </w:p>
        </w:tc>
        <w:tc>
          <w:tcPr>
            <w:tcW w:w="36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1C273851" w14:textId="77777777" w:rsidR="004A6389" w:rsidRPr="00870E68" w:rsidRDefault="004A6389" w:rsidP="00645997">
            <w:pPr>
              <w:spacing w:line="240" w:lineRule="auto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</w:t>
            </w:r>
            <w:r w:rsidRPr="00870E68">
              <w:rPr>
                <w:sz w:val="24"/>
                <w:szCs w:val="24"/>
              </w:rPr>
              <w:lastRenderedPageBreak/>
              <w:t>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439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82D54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lastRenderedPageBreak/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1000 кв. м</w:t>
            </w:r>
          </w:p>
          <w:p w14:paraId="79DFC84D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50000 кв. м</w:t>
            </w:r>
          </w:p>
          <w:p w14:paraId="19143B8B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Максимальный процент застройки</w:t>
            </w:r>
            <w:r w:rsidRPr="00870E68">
              <w:rPr>
                <w:sz w:val="24"/>
                <w:szCs w:val="24"/>
              </w:rPr>
              <w:t xml:space="preserve"> в границах земельного участка:</w:t>
            </w:r>
          </w:p>
          <w:p w14:paraId="383D09DB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- не более 40 %. Процент застройки подземной части не регламентируется.</w:t>
            </w:r>
          </w:p>
          <w:p w14:paraId="18AFDF8B" w14:textId="77777777" w:rsidR="004A6389" w:rsidRPr="00870E68" w:rsidRDefault="004A6389" w:rsidP="00645997">
            <w:pPr>
              <w:widowControl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lastRenderedPageBreak/>
              <w:t xml:space="preserve">Количество надземных этажей </w:t>
            </w:r>
            <w:proofErr w:type="gramStart"/>
            <w:r w:rsidRPr="00870E68">
              <w:rPr>
                <w:sz w:val="24"/>
                <w:szCs w:val="24"/>
              </w:rPr>
              <w:t>-  до</w:t>
            </w:r>
            <w:proofErr w:type="gramEnd"/>
            <w:r w:rsidRPr="00870E68">
              <w:rPr>
                <w:sz w:val="24"/>
                <w:szCs w:val="24"/>
              </w:rPr>
              <w:t xml:space="preserve"> 3 этажей</w:t>
            </w:r>
          </w:p>
          <w:p w14:paraId="2E1F87D4" w14:textId="77777777" w:rsidR="004A6389" w:rsidRPr="00870E68" w:rsidRDefault="004A6389" w:rsidP="00645997">
            <w:pPr>
              <w:widowControl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Минимальные отступы</w:t>
            </w:r>
            <w:r w:rsidRPr="00870E68">
              <w:rPr>
                <w:sz w:val="24"/>
                <w:szCs w:val="24"/>
              </w:rPr>
              <w:t xml:space="preserve"> от границ земельных участков:</w:t>
            </w:r>
          </w:p>
          <w:p w14:paraId="0AAA8990" w14:textId="77777777" w:rsidR="004A6389" w:rsidRPr="00870E68" w:rsidRDefault="004A6389" w:rsidP="00645997">
            <w:pPr>
              <w:widowControl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минимальные отступы от красных линий улиц и проездов - не </w:t>
            </w:r>
            <w:proofErr w:type="gramStart"/>
            <w:r w:rsidRPr="00870E68">
              <w:rPr>
                <w:sz w:val="24"/>
                <w:szCs w:val="24"/>
              </w:rPr>
              <w:t>менее  10</w:t>
            </w:r>
            <w:proofErr w:type="gramEnd"/>
            <w:r w:rsidRPr="00870E68">
              <w:rPr>
                <w:sz w:val="24"/>
                <w:szCs w:val="24"/>
              </w:rPr>
              <w:t>м (или совпадает с линией застройки);</w:t>
            </w:r>
          </w:p>
          <w:p w14:paraId="4B6C1FF8" w14:textId="77777777" w:rsidR="004A6389" w:rsidRPr="00870E68" w:rsidRDefault="004A6389" w:rsidP="00645997">
            <w:pPr>
              <w:widowControl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при отсутствии красной линии- 8 м. </w:t>
            </w:r>
          </w:p>
          <w:p w14:paraId="163B9D7D" w14:textId="5EF3EA03" w:rsidR="004A6389" w:rsidRPr="00870E68" w:rsidRDefault="004A6389" w:rsidP="0048191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Минимальный процент озеленения </w:t>
            </w:r>
            <w:r w:rsidRPr="00870E68">
              <w:rPr>
                <w:sz w:val="24"/>
                <w:szCs w:val="24"/>
              </w:rPr>
              <w:t>земельного участка - 15%.</w:t>
            </w:r>
          </w:p>
        </w:tc>
      </w:tr>
      <w:tr w:rsidR="00870E68" w:rsidRPr="00870E68" w14:paraId="11B966E8" w14:textId="77777777" w:rsidTr="0048191F">
        <w:trPr>
          <w:trHeight w:val="3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2F495939" w14:textId="77777777" w:rsidR="00121557" w:rsidRDefault="004A6389" w:rsidP="0064599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lastRenderedPageBreak/>
              <w:t xml:space="preserve">Земельные участки </w:t>
            </w:r>
          </w:p>
          <w:p w14:paraId="4C644908" w14:textId="77777777" w:rsidR="00121557" w:rsidRDefault="004A6389" w:rsidP="0064599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(территории) общего </w:t>
            </w:r>
          </w:p>
          <w:p w14:paraId="3BC76413" w14:textId="2BF0B534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пользования                             </w:t>
            </w:r>
            <w:proofErr w:type="gramStart"/>
            <w:r w:rsidRPr="00870E68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sz w:val="24"/>
                <w:szCs w:val="24"/>
              </w:rPr>
              <w:t>Код – 12.0)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6B570C0F" w14:textId="77777777" w:rsidR="004A6389" w:rsidRPr="00870E68" w:rsidRDefault="004A6389" w:rsidP="00645997">
            <w:pPr>
              <w:spacing w:line="240" w:lineRule="auto"/>
              <w:rPr>
                <w:b/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32" w:anchor="Par542" w:history="1">
              <w:r w:rsidRPr="00870E68">
                <w:rPr>
                  <w:rStyle w:val="af0"/>
                  <w:color w:val="auto"/>
                  <w:sz w:val="24"/>
                  <w:szCs w:val="24"/>
                  <w:u w:val="none"/>
                </w:rPr>
                <w:t>кодами 12.0.1</w:t>
              </w:r>
            </w:hyperlink>
            <w:r w:rsidRPr="00870E68">
              <w:rPr>
                <w:sz w:val="24"/>
                <w:szCs w:val="24"/>
              </w:rPr>
              <w:t xml:space="preserve"> - </w:t>
            </w:r>
            <w:hyperlink r:id="rId33" w:anchor="Par545" w:history="1">
              <w:r w:rsidRPr="00870E68">
                <w:rPr>
                  <w:rStyle w:val="af0"/>
                  <w:color w:val="auto"/>
                  <w:sz w:val="24"/>
                  <w:szCs w:val="24"/>
                  <w:u w:val="none"/>
                </w:rPr>
                <w:t>12.0.2</w:t>
              </w:r>
            </w:hyperlink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BEB94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Действие градостроительного регламента не распространяется</w:t>
            </w:r>
          </w:p>
        </w:tc>
      </w:tr>
      <w:tr w:rsidR="00870E68" w:rsidRPr="00870E68" w14:paraId="608248AA" w14:textId="77777777" w:rsidTr="0048191F">
        <w:trPr>
          <w:trHeight w:val="3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10AD9977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Улично-дорожная сеть</w:t>
            </w:r>
          </w:p>
          <w:p w14:paraId="6EE53322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(Код – 12.0.1)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69E79570" w14:textId="77777777" w:rsidR="004A6389" w:rsidRPr="00870E68" w:rsidRDefault="004A6389" w:rsidP="00645997">
            <w:pPr>
              <w:pStyle w:val="ConsPlusNormal"/>
              <w:ind w:firstLine="6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70E68">
              <w:rPr>
                <w:sz w:val="24"/>
                <w:szCs w:val="24"/>
              </w:rPr>
              <w:t>велотранспортной</w:t>
            </w:r>
            <w:proofErr w:type="spellEnd"/>
            <w:r w:rsidRPr="00870E68">
              <w:rPr>
                <w:sz w:val="24"/>
                <w:szCs w:val="24"/>
              </w:rPr>
              <w:t xml:space="preserve"> и инженерной инфраструктуры;</w:t>
            </w:r>
          </w:p>
          <w:p w14:paraId="745CCDB7" w14:textId="77777777" w:rsidR="004A6389" w:rsidRPr="00870E68" w:rsidRDefault="004A6389" w:rsidP="00645997">
            <w:pPr>
              <w:spacing w:line="240" w:lineRule="auto"/>
              <w:ind w:firstLine="6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34" w:anchor="Par168" w:history="1">
              <w:r w:rsidRPr="00870E68">
                <w:rPr>
                  <w:rStyle w:val="af0"/>
                  <w:color w:val="auto"/>
                  <w:sz w:val="24"/>
                  <w:szCs w:val="24"/>
                  <w:u w:val="none"/>
                </w:rPr>
                <w:t>кодами 2.7.1</w:t>
              </w:r>
            </w:hyperlink>
            <w:r w:rsidRPr="00870E68">
              <w:rPr>
                <w:sz w:val="24"/>
                <w:szCs w:val="24"/>
              </w:rPr>
              <w:t xml:space="preserve">, </w:t>
            </w:r>
            <w:hyperlink r:id="rId35" w:anchor="Par317" w:history="1">
              <w:r w:rsidRPr="00870E68">
                <w:rPr>
                  <w:rStyle w:val="af0"/>
                  <w:color w:val="auto"/>
                  <w:sz w:val="24"/>
                  <w:szCs w:val="24"/>
                  <w:u w:val="none"/>
                </w:rPr>
                <w:t>4.9</w:t>
              </w:r>
            </w:hyperlink>
            <w:r w:rsidRPr="00870E68">
              <w:rPr>
                <w:sz w:val="24"/>
                <w:szCs w:val="24"/>
              </w:rPr>
              <w:t xml:space="preserve">, </w:t>
            </w:r>
            <w:hyperlink r:id="rId36" w:anchor="Par458" w:history="1">
              <w:r w:rsidRPr="00870E68">
                <w:rPr>
                  <w:rStyle w:val="af0"/>
                  <w:color w:val="auto"/>
                  <w:sz w:val="24"/>
                  <w:szCs w:val="24"/>
                  <w:u w:val="none"/>
                </w:rPr>
                <w:t>7.2.3</w:t>
              </w:r>
            </w:hyperlink>
            <w:r w:rsidRPr="00870E68">
              <w:rPr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E08E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Действие градостроительного регламента не распространяется</w:t>
            </w:r>
          </w:p>
          <w:p w14:paraId="311A7EE1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b/>
                <w:sz w:val="24"/>
                <w:szCs w:val="24"/>
                <w:shd w:val="clear" w:color="auto" w:fill="FFFF00"/>
              </w:rPr>
            </w:pPr>
          </w:p>
        </w:tc>
      </w:tr>
      <w:tr w:rsidR="004A6389" w:rsidRPr="00870E68" w14:paraId="1B148BE0" w14:textId="77777777" w:rsidTr="0048191F">
        <w:trPr>
          <w:trHeight w:val="3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012A942D" w14:textId="77777777" w:rsidR="004A6389" w:rsidRPr="00870E68" w:rsidRDefault="004A6389" w:rsidP="00645997">
            <w:pPr>
              <w:spacing w:line="240" w:lineRule="auto"/>
              <w:ind w:right="-50"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Благоустройство территории</w:t>
            </w:r>
          </w:p>
          <w:p w14:paraId="598343D5" w14:textId="77777777" w:rsidR="004A6389" w:rsidRPr="00870E68" w:rsidRDefault="004A6389" w:rsidP="00645997">
            <w:pPr>
              <w:spacing w:line="240" w:lineRule="auto"/>
              <w:ind w:right="-50"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(Код – 12.0.2)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1BCE3925" w14:textId="77777777" w:rsidR="004A6389" w:rsidRPr="00870E68" w:rsidRDefault="004A6389" w:rsidP="00645997">
            <w:pPr>
              <w:spacing w:line="240" w:lineRule="auto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DC03C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b/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Действие градостроительного регламента не распространяется</w:t>
            </w:r>
          </w:p>
        </w:tc>
      </w:tr>
    </w:tbl>
    <w:p w14:paraId="7E46CE30" w14:textId="77777777" w:rsidR="004A6389" w:rsidRPr="00870E68" w:rsidRDefault="004A6389" w:rsidP="00645997">
      <w:pPr>
        <w:spacing w:line="240" w:lineRule="auto"/>
        <w:ind w:firstLine="0"/>
        <w:rPr>
          <w:strike/>
          <w:sz w:val="24"/>
          <w:szCs w:val="24"/>
          <w:shd w:val="clear" w:color="auto" w:fill="C0C0C0"/>
        </w:rPr>
      </w:pPr>
    </w:p>
    <w:p w14:paraId="0D9759F4" w14:textId="435EEF67" w:rsidR="004A6389" w:rsidRDefault="004A6389" w:rsidP="00121557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1E57C2">
        <w:rPr>
          <w:bCs/>
          <w:sz w:val="24"/>
          <w:szCs w:val="24"/>
        </w:rPr>
        <w:t>УСЛОВНО РАЗРЕШЁННЫЕ ВИДЫ И ПАРАМЕТРЫ ИСПОЛЬЗОВАНИЯ ЗЕМЕЛЬНЫХ УЧАСТКОВ И ОБЪЕКТОВ КАПИТАЛЬНОГО СТРОИТЕЛЬСТВ</w:t>
      </w:r>
      <w:r w:rsidR="00121557">
        <w:rPr>
          <w:bCs/>
          <w:sz w:val="24"/>
          <w:szCs w:val="24"/>
        </w:rPr>
        <w:t>А</w:t>
      </w:r>
    </w:p>
    <w:p w14:paraId="2C1310E8" w14:textId="77777777" w:rsidR="00121557" w:rsidRPr="00121557" w:rsidRDefault="00121557" w:rsidP="00121557">
      <w:pPr>
        <w:spacing w:line="240" w:lineRule="auto"/>
        <w:ind w:firstLine="0"/>
        <w:jc w:val="center"/>
        <w:rPr>
          <w:bCs/>
          <w:sz w:val="24"/>
          <w:szCs w:val="24"/>
        </w:rPr>
      </w:pPr>
    </w:p>
    <w:p w14:paraId="02629AEB" w14:textId="77777777" w:rsidR="004A6389" w:rsidRPr="00870E68" w:rsidRDefault="004A6389" w:rsidP="00645997">
      <w:pPr>
        <w:pStyle w:val="a3"/>
        <w:spacing w:line="240" w:lineRule="auto"/>
        <w:ind w:left="0" w:firstLine="851"/>
        <w:rPr>
          <w:sz w:val="24"/>
          <w:szCs w:val="24"/>
        </w:rPr>
      </w:pPr>
      <w:r w:rsidRPr="00870E68">
        <w:rPr>
          <w:sz w:val="24"/>
          <w:szCs w:val="24"/>
        </w:rPr>
        <w:t>Деятельность правообладателя земельного участка и объекта капитального строительства, соответствующая виду разрешенного использования:</w:t>
      </w:r>
    </w:p>
    <w:p w14:paraId="1BDDE278" w14:textId="77777777" w:rsidR="004A6389" w:rsidRPr="00870E68" w:rsidRDefault="004A6389" w:rsidP="00645997">
      <w:pPr>
        <w:pStyle w:val="a3"/>
        <w:spacing w:line="240" w:lineRule="auto"/>
        <w:ind w:left="0" w:firstLine="851"/>
        <w:rPr>
          <w:sz w:val="24"/>
          <w:szCs w:val="24"/>
        </w:rPr>
      </w:pPr>
      <w:r w:rsidRPr="00870E68">
        <w:rPr>
          <w:sz w:val="24"/>
          <w:szCs w:val="24"/>
        </w:rPr>
        <w:lastRenderedPageBreak/>
        <w:t>- строительство, содержание и использование зданий, сооружений в целях извлечения прибыли на основании деятельности, разрешенной в данной территориальной зоне, при условии получения специальных согласований.</w:t>
      </w:r>
    </w:p>
    <w:p w14:paraId="2A45D8CF" w14:textId="77777777" w:rsidR="004A6389" w:rsidRPr="00870E68" w:rsidRDefault="004A6389" w:rsidP="00645997">
      <w:pPr>
        <w:pStyle w:val="a3"/>
        <w:spacing w:line="240" w:lineRule="auto"/>
        <w:ind w:left="0" w:firstLine="0"/>
        <w:rPr>
          <w:sz w:val="24"/>
          <w:szCs w:val="24"/>
          <w:shd w:val="clear" w:color="auto" w:fill="FFFF00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976"/>
        <w:gridCol w:w="4395"/>
      </w:tblGrid>
      <w:tr w:rsidR="004D5AA6" w:rsidRPr="00870E68" w14:paraId="1F61691D" w14:textId="77777777" w:rsidTr="00121557">
        <w:trPr>
          <w:trHeight w:val="30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BB367" w14:textId="77777777" w:rsidR="004D5AA6" w:rsidRDefault="004D5AA6" w:rsidP="0064599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  <w:p w14:paraId="0773EF35" w14:textId="77777777" w:rsidR="004D5AA6" w:rsidRDefault="004D5AA6" w:rsidP="0064599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 xml:space="preserve">основного вида разрешенного </w:t>
            </w:r>
          </w:p>
          <w:p w14:paraId="24A4E9A7" w14:textId="03DE6FCE" w:rsidR="004D5AA6" w:rsidRPr="00870E68" w:rsidRDefault="004D5AA6" w:rsidP="0064599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использования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EA347" w14:textId="02174F0D" w:rsidR="004D5AA6" w:rsidRPr="00870E68" w:rsidRDefault="004D5AA6" w:rsidP="006459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Описание вида</w:t>
            </w:r>
          </w:p>
          <w:p w14:paraId="431E4241" w14:textId="77777777" w:rsidR="004D5AA6" w:rsidRDefault="004D5AA6" w:rsidP="00645997">
            <w:pPr>
              <w:pStyle w:val="ConsPlusNormal"/>
              <w:ind w:firstLine="6"/>
              <w:jc w:val="center"/>
              <w:rPr>
                <w:b/>
                <w:bCs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 xml:space="preserve">разрешенного </w:t>
            </w:r>
          </w:p>
          <w:p w14:paraId="65A479BE" w14:textId="05AC6EAB" w:rsidR="004D5AA6" w:rsidRPr="00870E68" w:rsidRDefault="004D5AA6" w:rsidP="00645997">
            <w:pPr>
              <w:pStyle w:val="ConsPlusNormal"/>
              <w:ind w:firstLine="6"/>
              <w:jc w:val="center"/>
              <w:rPr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использования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F5233" w14:textId="15C6AE3E" w:rsidR="004D5AA6" w:rsidRPr="00870E68" w:rsidRDefault="004D5AA6" w:rsidP="00645997">
            <w:pPr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Предельные параметры</w:t>
            </w:r>
          </w:p>
        </w:tc>
      </w:tr>
      <w:tr w:rsidR="00870E68" w:rsidRPr="00870E68" w14:paraId="12F4ACC3" w14:textId="77777777" w:rsidTr="00121557">
        <w:trPr>
          <w:trHeight w:val="30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37D7C" w14:textId="77777777" w:rsidR="00121557" w:rsidRDefault="004A6389" w:rsidP="006459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Для индивидуального жилищного </w:t>
            </w:r>
          </w:p>
          <w:p w14:paraId="180427CB" w14:textId="2324EE3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строительства</w:t>
            </w:r>
          </w:p>
          <w:p w14:paraId="72776305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(Код – 2.1)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EB392" w14:textId="77777777" w:rsidR="004A6389" w:rsidRPr="00870E68" w:rsidRDefault="004A6389" w:rsidP="00645997">
            <w:pPr>
              <w:pStyle w:val="ConsPlusNormal"/>
              <w:ind w:firstLine="6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59DBD283" w14:textId="77777777" w:rsidR="004A6389" w:rsidRPr="00870E68" w:rsidRDefault="004A6389" w:rsidP="00645997">
            <w:pPr>
              <w:pStyle w:val="ConsPlusNormal"/>
              <w:ind w:firstLine="6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выращивание сельскохозяйственных культур;</w:t>
            </w:r>
          </w:p>
          <w:p w14:paraId="6127C9B3" w14:textId="77777777" w:rsidR="004A6389" w:rsidRPr="00870E68" w:rsidRDefault="004A6389" w:rsidP="00645997">
            <w:pPr>
              <w:spacing w:line="240" w:lineRule="auto"/>
              <w:ind w:firstLine="6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индивидуальных гаражей и хозяйственных построек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1B743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300 кв. м</w:t>
            </w:r>
          </w:p>
          <w:p w14:paraId="7B905A01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–2000кв. м</w:t>
            </w:r>
          </w:p>
          <w:p w14:paraId="6BD9E24E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ширина</w:t>
            </w:r>
            <w:r w:rsidRPr="00870E68">
              <w:rPr>
                <w:sz w:val="24"/>
                <w:szCs w:val="24"/>
              </w:rPr>
              <w:t xml:space="preserve"> земельного участка вдоль фронта улицы (проезда) – 12 м</w:t>
            </w:r>
          </w:p>
          <w:p w14:paraId="20CBB39D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870E68">
              <w:rPr>
                <w:sz w:val="24"/>
                <w:szCs w:val="24"/>
              </w:rPr>
              <w:t xml:space="preserve"> – 3 этажа </w:t>
            </w:r>
          </w:p>
          <w:p w14:paraId="41B64974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Максимальный процент застройки</w:t>
            </w:r>
            <w:r w:rsidRPr="00870E68">
              <w:rPr>
                <w:sz w:val="24"/>
                <w:szCs w:val="24"/>
              </w:rPr>
              <w:t xml:space="preserve"> участка - 60%</w:t>
            </w:r>
          </w:p>
          <w:p w14:paraId="092CC28F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от границ участка - 3 м </w:t>
            </w:r>
          </w:p>
          <w:p w14:paraId="15308C24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В существующей застройке при ширине земельного участка менее 12 м возможно уменьшение минимального отступа от жилого дома до границ соседнего участка, но не менее чем до 1 м.</w:t>
            </w:r>
          </w:p>
          <w:p w14:paraId="027D10A8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В существующей застройке в условиях исторически-сложившейся ситуации возможно размещение жилого дома по красной линии (фасадной границе земельного участка, если красные линии не установлены).</w:t>
            </w:r>
          </w:p>
        </w:tc>
      </w:tr>
      <w:tr w:rsidR="00870E68" w:rsidRPr="00870E68" w14:paraId="4AE112E1" w14:textId="77777777" w:rsidTr="00121557">
        <w:trPr>
          <w:trHeight w:val="30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AC497" w14:textId="77777777" w:rsidR="00121557" w:rsidRDefault="004A6389" w:rsidP="00645997">
            <w:pPr>
              <w:widowControl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 xml:space="preserve">Малоэтажная </w:t>
            </w:r>
          </w:p>
          <w:p w14:paraId="13660E93" w14:textId="77777777" w:rsidR="00121557" w:rsidRDefault="004A6389" w:rsidP="00645997">
            <w:pPr>
              <w:widowControl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 xml:space="preserve">многоквартирная </w:t>
            </w:r>
          </w:p>
          <w:p w14:paraId="4F94835E" w14:textId="5034C493" w:rsidR="004A6389" w:rsidRPr="00870E68" w:rsidRDefault="004A6389" w:rsidP="00645997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 xml:space="preserve">жилая застройка                                     </w:t>
            </w:r>
            <w:proofErr w:type="gramStart"/>
            <w:r w:rsidRPr="00870E68">
              <w:rPr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bCs/>
                <w:sz w:val="24"/>
                <w:szCs w:val="24"/>
              </w:rPr>
              <w:t>Код – 2.1.1)</w:t>
            </w:r>
          </w:p>
          <w:p w14:paraId="0F80856B" w14:textId="77777777" w:rsidR="004A6389" w:rsidRPr="00870E68" w:rsidRDefault="004A6389" w:rsidP="00645997">
            <w:pPr>
              <w:widowControl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B0C4C" w14:textId="77777777" w:rsidR="004A6389" w:rsidRPr="00870E68" w:rsidRDefault="004A6389" w:rsidP="006459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0163A2D2" w14:textId="77777777" w:rsidR="004A6389" w:rsidRPr="00870E68" w:rsidRDefault="004A6389" w:rsidP="006459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14:paraId="6669F248" w14:textId="77777777" w:rsidR="004A6389" w:rsidRPr="00870E68" w:rsidRDefault="004A6389" w:rsidP="006459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0A381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500 кв. м</w:t>
            </w:r>
          </w:p>
          <w:p w14:paraId="270D47A8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500000 кв. м. Процент застройки подземной части не регламентируется.</w:t>
            </w:r>
          </w:p>
          <w:p w14:paraId="4382CFEC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870E68">
              <w:rPr>
                <w:sz w:val="24"/>
                <w:szCs w:val="24"/>
              </w:rPr>
              <w:t xml:space="preserve"> – 4 этажа. </w:t>
            </w:r>
          </w:p>
          <w:p w14:paraId="0C6F6D0D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870E68">
              <w:rPr>
                <w:sz w:val="24"/>
                <w:szCs w:val="24"/>
              </w:rPr>
              <w:t>участка - 40%, процент застройки подземной части не регламентируется.</w:t>
            </w:r>
          </w:p>
          <w:p w14:paraId="29B736CF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от границ участка - 3 </w:t>
            </w:r>
            <w:proofErr w:type="gramStart"/>
            <w:r w:rsidRPr="00870E68">
              <w:rPr>
                <w:sz w:val="24"/>
                <w:szCs w:val="24"/>
              </w:rPr>
              <w:t>м .</w:t>
            </w:r>
            <w:proofErr w:type="gramEnd"/>
          </w:p>
          <w:p w14:paraId="74BE67AE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Максимальная высота зданий</w:t>
            </w:r>
            <w:r w:rsidRPr="00870E68">
              <w:rPr>
                <w:sz w:val="24"/>
                <w:szCs w:val="24"/>
              </w:rPr>
              <w:t xml:space="preserve"> от уровня земли до верха перекрытия последнего этажа (или конька кровли) - 20 м;</w:t>
            </w:r>
          </w:p>
          <w:p w14:paraId="479C7F2A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Минимальный процент озеленения </w:t>
            </w:r>
            <w:r w:rsidRPr="00870E68">
              <w:rPr>
                <w:sz w:val="24"/>
                <w:szCs w:val="24"/>
              </w:rPr>
              <w:t>земельного участка - 15%.</w:t>
            </w:r>
          </w:p>
          <w:p w14:paraId="59C738F6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 xml:space="preserve">На территории малоэтажной жилой застройки следует предусматривать 100-процентную обеспеченность местами </w:t>
            </w:r>
            <w:r w:rsidRPr="00870E68">
              <w:rPr>
                <w:sz w:val="24"/>
                <w:szCs w:val="24"/>
              </w:rPr>
              <w:lastRenderedPageBreak/>
              <w:t>для хранения и парковки легковых автомобилей, мотоциклов, мопедов.</w:t>
            </w:r>
          </w:p>
        </w:tc>
      </w:tr>
      <w:tr w:rsidR="00870E68" w:rsidRPr="00870E68" w14:paraId="7E14B8FA" w14:textId="77777777" w:rsidTr="00121557">
        <w:trPr>
          <w:trHeight w:val="5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E0F97" w14:textId="77777777" w:rsidR="004A6389" w:rsidRPr="00870E68" w:rsidRDefault="004A6389" w:rsidP="00645997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70E68">
              <w:rPr>
                <w:b/>
                <w:bCs/>
                <w:sz w:val="24"/>
                <w:szCs w:val="24"/>
              </w:rPr>
              <w:lastRenderedPageBreak/>
              <w:t>Среднеэтажная</w:t>
            </w:r>
            <w:proofErr w:type="spellEnd"/>
            <w:r w:rsidRPr="00870E68">
              <w:rPr>
                <w:b/>
                <w:bCs/>
                <w:sz w:val="24"/>
                <w:szCs w:val="24"/>
              </w:rPr>
              <w:t xml:space="preserve"> жилая застройка                                     </w:t>
            </w:r>
            <w:proofErr w:type="gramStart"/>
            <w:r w:rsidRPr="00870E68">
              <w:rPr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870E68">
              <w:rPr>
                <w:b/>
                <w:bCs/>
                <w:sz w:val="24"/>
                <w:szCs w:val="24"/>
              </w:rPr>
              <w:t>Код – 2.5)</w:t>
            </w:r>
          </w:p>
          <w:p w14:paraId="45C8E321" w14:textId="77777777" w:rsidR="004A6389" w:rsidRPr="00870E68" w:rsidRDefault="004A6389" w:rsidP="00645997">
            <w:pPr>
              <w:widowControl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E4992" w14:textId="77777777" w:rsidR="004A6389" w:rsidRPr="00870E68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9450D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500 кв. м</w:t>
            </w:r>
          </w:p>
          <w:p w14:paraId="1D7AC37D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Максимальная площадь</w:t>
            </w:r>
            <w:r w:rsidRPr="00870E68">
              <w:rPr>
                <w:sz w:val="24"/>
                <w:szCs w:val="24"/>
              </w:rPr>
              <w:t xml:space="preserve"> земельного участка – 300000 кв. м</w:t>
            </w:r>
          </w:p>
          <w:p w14:paraId="09AA5BFE" w14:textId="77777777" w:rsidR="004A6389" w:rsidRPr="00870E68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870E68">
              <w:rPr>
                <w:sz w:val="24"/>
                <w:szCs w:val="24"/>
              </w:rPr>
              <w:t xml:space="preserve"> </w:t>
            </w:r>
            <w:proofErr w:type="gramStart"/>
            <w:r w:rsidRPr="00870E68">
              <w:rPr>
                <w:sz w:val="24"/>
                <w:szCs w:val="24"/>
              </w:rPr>
              <w:t>–  8</w:t>
            </w:r>
            <w:proofErr w:type="gramEnd"/>
            <w:r w:rsidRPr="00870E68">
              <w:rPr>
                <w:sz w:val="24"/>
                <w:szCs w:val="24"/>
              </w:rPr>
              <w:t xml:space="preserve"> этажей. Процент застройки подземной части не регламентируется.</w:t>
            </w:r>
          </w:p>
          <w:p w14:paraId="6797E0FC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Максимальная высота зданий</w:t>
            </w:r>
            <w:r w:rsidRPr="00870E68">
              <w:rPr>
                <w:sz w:val="24"/>
                <w:szCs w:val="24"/>
              </w:rPr>
              <w:t xml:space="preserve"> от уровня земли до верха перекрытия последнего этажа (или конька кровли) - 34 м;</w:t>
            </w:r>
          </w:p>
          <w:p w14:paraId="489F08DA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870E68">
              <w:rPr>
                <w:sz w:val="24"/>
                <w:szCs w:val="24"/>
              </w:rPr>
              <w:t>участка - 40%.</w:t>
            </w:r>
          </w:p>
          <w:p w14:paraId="18235CDA" w14:textId="77777777" w:rsidR="004A6389" w:rsidRPr="00870E68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>Минимальный отступ</w:t>
            </w:r>
            <w:r w:rsidRPr="00870E68">
              <w:rPr>
                <w:sz w:val="24"/>
                <w:szCs w:val="24"/>
              </w:rPr>
              <w:t xml:space="preserve"> строений от границ участка - 3 м.</w:t>
            </w:r>
          </w:p>
          <w:p w14:paraId="1FADDFE1" w14:textId="77777777" w:rsidR="004A6389" w:rsidRPr="00870E68" w:rsidRDefault="004A6389" w:rsidP="006459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70E68">
              <w:rPr>
                <w:b/>
                <w:sz w:val="24"/>
                <w:szCs w:val="24"/>
              </w:rPr>
              <w:t xml:space="preserve">Минимальный процент озеленения </w:t>
            </w:r>
            <w:r w:rsidRPr="00870E68">
              <w:rPr>
                <w:sz w:val="24"/>
                <w:szCs w:val="24"/>
              </w:rPr>
              <w:t>земельного участка-15%.</w:t>
            </w:r>
          </w:p>
          <w:p w14:paraId="6C72758E" w14:textId="77777777" w:rsidR="004A6389" w:rsidRPr="00870E68" w:rsidRDefault="004A6389" w:rsidP="0064599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70E68">
              <w:rPr>
                <w:sz w:val="24"/>
                <w:szCs w:val="24"/>
              </w:rPr>
              <w:t>На территории малоэтажной жилой застройки следует предусматривать 100-процентную обеспеченность местами для хранения и парковки легковых автомобилей, мотоциклов, мопедов</w:t>
            </w:r>
          </w:p>
        </w:tc>
      </w:tr>
    </w:tbl>
    <w:p w14:paraId="09100EA0" w14:textId="77777777" w:rsidR="004A6389" w:rsidRPr="00870E68" w:rsidRDefault="004A6389" w:rsidP="00645997">
      <w:pPr>
        <w:spacing w:line="240" w:lineRule="auto"/>
        <w:ind w:firstLine="0"/>
        <w:jc w:val="center"/>
        <w:rPr>
          <w:b/>
          <w:sz w:val="24"/>
          <w:szCs w:val="24"/>
        </w:rPr>
      </w:pPr>
    </w:p>
    <w:p w14:paraId="43C68E50" w14:textId="77777777" w:rsidR="004D5AA6" w:rsidRDefault="004A6389" w:rsidP="00645997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1E57C2">
        <w:rPr>
          <w:bCs/>
          <w:sz w:val="24"/>
          <w:szCs w:val="24"/>
        </w:rPr>
        <w:t xml:space="preserve">ВСПОМОГАТЕЛЬНЫЕ ВИДЫ И ПАРАМЕТРЫ РАЗРЕШЁННОГО ИСПОЛЬЗОВАНИЯ </w:t>
      </w:r>
    </w:p>
    <w:p w14:paraId="480DBCB5" w14:textId="3FE4B37D" w:rsidR="004A6389" w:rsidRPr="001E57C2" w:rsidRDefault="004A6389" w:rsidP="00645997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1E57C2">
        <w:rPr>
          <w:bCs/>
          <w:sz w:val="24"/>
          <w:szCs w:val="24"/>
        </w:rPr>
        <w:t>ЗЕМЕЛЬНЫХ УЧАСТКОВ И ОБЪЕКТОВ КАПИТАЛЬНОГО СТРОИТЕЛЬСТВА</w:t>
      </w:r>
    </w:p>
    <w:p w14:paraId="520D4884" w14:textId="77777777" w:rsidR="004A6389" w:rsidRPr="001E57C2" w:rsidRDefault="004A6389" w:rsidP="00645997">
      <w:pPr>
        <w:pStyle w:val="a3"/>
        <w:spacing w:line="240" w:lineRule="auto"/>
        <w:ind w:left="0" w:firstLine="284"/>
        <w:rPr>
          <w:rFonts w:eastAsia="Calibri"/>
          <w:bCs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93"/>
        <w:gridCol w:w="6272"/>
      </w:tblGrid>
      <w:tr w:rsidR="004D5AA6" w:rsidRPr="00870E68" w14:paraId="7CEBA386" w14:textId="77777777" w:rsidTr="00121557">
        <w:trPr>
          <w:trHeight w:val="583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021FD" w14:textId="77777777" w:rsidR="004D5AA6" w:rsidRDefault="004D5AA6" w:rsidP="00645997">
            <w:pPr>
              <w:spacing w:line="240" w:lineRule="auto"/>
              <w:ind w:firstLine="37"/>
              <w:jc w:val="center"/>
              <w:rPr>
                <w:b/>
                <w:bCs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 xml:space="preserve">Виды разрешенного </w:t>
            </w:r>
          </w:p>
          <w:p w14:paraId="13880440" w14:textId="081EDAE4" w:rsidR="004D5AA6" w:rsidRPr="00870E68" w:rsidRDefault="004D5AA6" w:rsidP="00645997">
            <w:pPr>
              <w:spacing w:line="240" w:lineRule="auto"/>
              <w:ind w:firstLine="37"/>
              <w:jc w:val="center"/>
              <w:rPr>
                <w:rFonts w:eastAsia="SimSun"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использования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7B79B" w14:textId="7D0A1D9C" w:rsidR="004D5AA6" w:rsidRPr="00870E68" w:rsidRDefault="004D5AA6" w:rsidP="00645997">
            <w:pPr>
              <w:spacing w:line="240" w:lineRule="auto"/>
              <w:ind w:firstLine="37"/>
              <w:jc w:val="center"/>
              <w:rPr>
                <w:rFonts w:eastAsia="SimSun"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Предельные параметры</w:t>
            </w:r>
          </w:p>
        </w:tc>
      </w:tr>
      <w:tr w:rsidR="00870E68" w:rsidRPr="00870E68" w14:paraId="656A1D95" w14:textId="77777777" w:rsidTr="00121557">
        <w:trPr>
          <w:trHeight w:val="583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B172F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Площадки для сбора твердых бытовых отходов.</w:t>
            </w:r>
          </w:p>
          <w:p w14:paraId="7FA53412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Парковки, гаражи для временного хранения автотранспорта</w:t>
            </w:r>
          </w:p>
          <w:p w14:paraId="7FCB9A1C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Гостевые автостоянки для парковки легковых автомобилей посетителей</w:t>
            </w:r>
          </w:p>
          <w:p w14:paraId="40E422E0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Хозяйственные постройки для содержания инвентаря, топлива и других хозяйственных нужд</w:t>
            </w:r>
          </w:p>
          <w:p w14:paraId="0B1ACB36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Элементы благоустройства</w:t>
            </w:r>
          </w:p>
          <w:p w14:paraId="1DF2964F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Площадки для отдыха</w:t>
            </w:r>
          </w:p>
          <w:p w14:paraId="7E7D174F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Памятники, объекты монументального искусства</w:t>
            </w:r>
          </w:p>
          <w:p w14:paraId="1FF41DE6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Объекты инженерного обеспечения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BBF1E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Максимальное количество надземных этажей – 1 этаж</w:t>
            </w:r>
          </w:p>
          <w:p w14:paraId="704FD56F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Минимальные расстояния от строений до границ соседнего участка - 3 м.</w:t>
            </w:r>
          </w:p>
          <w:p w14:paraId="6D8793E7" w14:textId="77777777" w:rsidR="001E57C2" w:rsidRDefault="004A6389" w:rsidP="00645997">
            <w:pPr>
              <w:spacing w:line="240" w:lineRule="auto"/>
              <w:ind w:firstLine="37"/>
              <w:rPr>
                <w:rFonts w:eastAsia="SimSun"/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Автостоянки открытого и закрытого (наземные) типа необходимо размещать при условии соблюдения расстояний </w:t>
            </w:r>
            <w:proofErr w:type="gramStart"/>
            <w:r w:rsidRPr="00870E68">
              <w:rPr>
                <w:rFonts w:eastAsia="SimSun"/>
                <w:sz w:val="24"/>
                <w:szCs w:val="24"/>
              </w:rPr>
              <w:t>до объектов</w:t>
            </w:r>
            <w:proofErr w:type="gramEnd"/>
            <w:r w:rsidR="001E57C2">
              <w:rPr>
                <w:rFonts w:eastAsia="SimSun"/>
                <w:sz w:val="24"/>
                <w:szCs w:val="24"/>
              </w:rPr>
              <w:t xml:space="preserve"> установленных Нормативами градостроительного проектирования Краснодарского края.</w:t>
            </w:r>
          </w:p>
          <w:p w14:paraId="41BC0720" w14:textId="3D6DF10C" w:rsidR="004A6389" w:rsidRPr="001E57C2" w:rsidRDefault="004A6389" w:rsidP="00645997">
            <w:pPr>
              <w:spacing w:line="240" w:lineRule="auto"/>
              <w:ind w:firstLine="37"/>
              <w:rPr>
                <w:b/>
                <w:bCs/>
                <w:sz w:val="24"/>
                <w:szCs w:val="24"/>
              </w:rPr>
            </w:pPr>
          </w:p>
        </w:tc>
      </w:tr>
      <w:tr w:rsidR="00870E68" w:rsidRPr="00870E68" w14:paraId="1F7A5AC0" w14:textId="77777777" w:rsidTr="00121557">
        <w:trPr>
          <w:trHeight w:val="302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DB77E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Общественные туалеты, гидронепроницаемые выгребы, септики.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538DC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Расстояние от соседнего жилого дома не менее - 12 м.</w:t>
            </w:r>
          </w:p>
          <w:p w14:paraId="0E1332D5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Расстояние от красной линии не менее - 10 м. </w:t>
            </w:r>
          </w:p>
          <w:p w14:paraId="1191BFDE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Расстояние от границы смежного земельного участка не менее - 3 м.</w:t>
            </w:r>
          </w:p>
        </w:tc>
      </w:tr>
      <w:tr w:rsidR="00870E68" w:rsidRPr="00870E68" w14:paraId="60BE5EFA" w14:textId="77777777" w:rsidTr="00121557">
        <w:trPr>
          <w:trHeight w:val="583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84CF2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Площадки для сбора твердых бытовых отходов.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CA78B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 xml:space="preserve">Расстояние от площадок с контейнерами до окон жилых домов, границ участков детских, лечебных учреждений, мест отдыха должны быть не менее 20 м, и не более 100 м. </w:t>
            </w:r>
          </w:p>
          <w:p w14:paraId="15A47237" w14:textId="77777777" w:rsidR="004A6389" w:rsidRPr="00870E68" w:rsidRDefault="004A6389" w:rsidP="00645997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lastRenderedPageBreak/>
              <w:t>Общее количество контейнеров не более 5 шт.</w:t>
            </w:r>
          </w:p>
        </w:tc>
      </w:tr>
    </w:tbl>
    <w:p w14:paraId="0577EB55" w14:textId="77777777" w:rsidR="000511C7" w:rsidRDefault="000511C7" w:rsidP="000511C7">
      <w:pPr>
        <w:pStyle w:val="3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bookmarkStart w:id="9" w:name="__RefHeading___Toc71721897"/>
      <w:bookmarkStart w:id="10" w:name="__RefHeading___Toc71721908"/>
      <w:bookmarkStart w:id="11" w:name="__RefHeading__884_644366079"/>
      <w:bookmarkStart w:id="12" w:name="__RefHeading___Toc71721916"/>
      <w:bookmarkEnd w:id="9"/>
      <w:bookmarkEnd w:id="10"/>
      <w:bookmarkEnd w:id="11"/>
    </w:p>
    <w:p w14:paraId="19082D9A" w14:textId="68A10CE0" w:rsidR="004A6389" w:rsidRPr="00870E68" w:rsidRDefault="001E57C2" w:rsidP="00645997">
      <w:pPr>
        <w:pStyle w:val="3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A6389" w:rsidRPr="00870E68">
        <w:rPr>
          <w:rFonts w:ascii="Times New Roman" w:hAnsi="Times New Roman"/>
          <w:sz w:val="24"/>
          <w:szCs w:val="24"/>
        </w:rPr>
        <w:t>Статья 47. Зона производственных и коммунально-складских объектов V класса опасности (ПК-5)</w:t>
      </w:r>
    </w:p>
    <w:p w14:paraId="69CA266A" w14:textId="77777777" w:rsidR="004A6389" w:rsidRPr="00870E68" w:rsidRDefault="004A6389" w:rsidP="00645997">
      <w:pPr>
        <w:spacing w:line="240" w:lineRule="auto"/>
        <w:ind w:firstLine="709"/>
        <w:rPr>
          <w:sz w:val="24"/>
          <w:szCs w:val="24"/>
        </w:rPr>
      </w:pPr>
      <w:r w:rsidRPr="00870E68">
        <w:rPr>
          <w:sz w:val="24"/>
          <w:szCs w:val="24"/>
          <w:shd w:val="clear" w:color="auto" w:fill="FFFFFF"/>
        </w:rPr>
        <w:t>Зона ПК-5 выделена для обеспечения правовых условий формирования предприятий, производств и объектов V класса опасности, согласно перечню СанПиН 2.2.1/2.1.1.1200-03, с низкими уровнями шума и загрязнения.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14:paraId="0B30AD91" w14:textId="77777777" w:rsidR="004A6389" w:rsidRPr="00870E68" w:rsidRDefault="004A6389" w:rsidP="00645997">
      <w:pPr>
        <w:spacing w:line="240" w:lineRule="auto"/>
        <w:ind w:firstLine="709"/>
        <w:rPr>
          <w:sz w:val="24"/>
          <w:szCs w:val="24"/>
          <w:shd w:val="clear" w:color="auto" w:fill="FFFFFF"/>
        </w:rPr>
      </w:pPr>
      <w:r w:rsidRPr="00870E68">
        <w:rPr>
          <w:sz w:val="24"/>
          <w:szCs w:val="24"/>
          <w:shd w:val="clear" w:color="auto" w:fill="FFFFFF"/>
        </w:rPr>
        <w:t>При хозяйственном освоении территорий (в том числе подготовке градостроительного плана земельного участка, проектировании, строительстве/реконструкции, вводе в эксплуатацию) в обязательном порядке должны учитываться требования нормативов градостроительного проектирования всех уровней.</w:t>
      </w:r>
    </w:p>
    <w:p w14:paraId="657F4D38" w14:textId="77777777" w:rsidR="004A6389" w:rsidRPr="00870E68" w:rsidRDefault="004A6389" w:rsidP="00645997">
      <w:pPr>
        <w:spacing w:line="240" w:lineRule="auto"/>
        <w:rPr>
          <w:sz w:val="24"/>
          <w:szCs w:val="24"/>
        </w:rPr>
      </w:pPr>
    </w:p>
    <w:p w14:paraId="4BEC0F80" w14:textId="77777777" w:rsidR="004D5AA6" w:rsidRDefault="004A6389" w:rsidP="00645997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1E57C2">
        <w:rPr>
          <w:bCs/>
          <w:sz w:val="24"/>
          <w:szCs w:val="24"/>
        </w:rPr>
        <w:t xml:space="preserve">ОСНОВНЫЕ ВИДЫ И ПАРАМЕТРЫ РАЗРЕШЁННОГО ИСПОЛЬЗОВАНИЯ </w:t>
      </w:r>
    </w:p>
    <w:p w14:paraId="3BABB6A4" w14:textId="4AB6D8DA" w:rsidR="004A6389" w:rsidRPr="000511C7" w:rsidRDefault="004A6389" w:rsidP="000511C7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1E57C2">
        <w:rPr>
          <w:bCs/>
          <w:sz w:val="24"/>
          <w:szCs w:val="24"/>
        </w:rPr>
        <w:t>ЗЕМЕЛЬНЫХ УЧАСТКОВ И ОБЪЕКТОВ КАПИТАЛЬНО СТРОИТЕЛЬСТВА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05"/>
        <w:gridCol w:w="3749"/>
        <w:gridCol w:w="3969"/>
      </w:tblGrid>
      <w:tr w:rsidR="00164D5E" w:rsidRPr="001E57C2" w14:paraId="7A6ADB5A" w14:textId="77777777" w:rsidTr="00121557">
        <w:trPr>
          <w:trHeight w:val="30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2BC0E314" w14:textId="72AC9BD6" w:rsidR="00164D5E" w:rsidRPr="001E57C2" w:rsidRDefault="00164D5E" w:rsidP="0064599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Наименование основного вида разрешенного использования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62E34C90" w14:textId="15026311" w:rsidR="00164D5E" w:rsidRPr="00870E68" w:rsidRDefault="00164D5E" w:rsidP="006459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Описание вида</w:t>
            </w:r>
          </w:p>
          <w:p w14:paraId="27713049" w14:textId="77777777" w:rsidR="00121557" w:rsidRDefault="00164D5E" w:rsidP="0064599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 xml:space="preserve">разрешенного </w:t>
            </w:r>
          </w:p>
          <w:p w14:paraId="21D431C3" w14:textId="4D49E8B4" w:rsidR="00164D5E" w:rsidRPr="001E57C2" w:rsidRDefault="00164D5E" w:rsidP="006459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использования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C1DB" w14:textId="3CAEB27E" w:rsidR="00164D5E" w:rsidRPr="001E57C2" w:rsidRDefault="00164D5E" w:rsidP="00645997">
            <w:pPr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Предельные параметры</w:t>
            </w:r>
          </w:p>
        </w:tc>
      </w:tr>
      <w:tr w:rsidR="00870E68" w:rsidRPr="001E57C2" w14:paraId="26D9AE65" w14:textId="77777777" w:rsidTr="00121557">
        <w:trPr>
          <w:trHeight w:val="30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405C6B6A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 xml:space="preserve">Коммунальное обслуживание </w:t>
            </w:r>
          </w:p>
          <w:p w14:paraId="34918731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(Код – 3.1)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4DFC39CB" w14:textId="77777777" w:rsidR="004A6389" w:rsidRPr="001E57C2" w:rsidRDefault="004A6389" w:rsidP="0064599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E57C2">
              <w:rPr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37" w:anchor="Par178" w:history="1">
              <w:r w:rsidRPr="001E57C2">
                <w:rPr>
                  <w:rStyle w:val="af0"/>
                  <w:color w:val="auto"/>
                  <w:sz w:val="24"/>
                  <w:szCs w:val="24"/>
                  <w:u w:val="none"/>
                </w:rPr>
                <w:t>кодами 3.1.1</w:t>
              </w:r>
            </w:hyperlink>
            <w:r w:rsidRPr="001E57C2">
              <w:rPr>
                <w:sz w:val="24"/>
                <w:szCs w:val="24"/>
              </w:rPr>
              <w:t xml:space="preserve"> - </w:t>
            </w:r>
            <w:hyperlink r:id="rId38" w:anchor="Par181" w:history="1">
              <w:r w:rsidRPr="001E57C2">
                <w:rPr>
                  <w:rStyle w:val="af0"/>
                  <w:color w:val="auto"/>
                  <w:sz w:val="24"/>
                  <w:szCs w:val="24"/>
                  <w:u w:val="none"/>
                </w:rPr>
                <w:t>3.1.2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1F62A" w14:textId="77777777" w:rsidR="004A6389" w:rsidRPr="001E57C2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Минимальная площадь</w:t>
            </w:r>
            <w:r w:rsidRPr="001E57C2">
              <w:rPr>
                <w:sz w:val="24"/>
                <w:szCs w:val="24"/>
              </w:rPr>
              <w:t xml:space="preserve"> земельного участка — 1 </w:t>
            </w:r>
            <w:proofErr w:type="spellStart"/>
            <w:proofErr w:type="gramStart"/>
            <w:r w:rsidRPr="001E57C2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  <w:p w14:paraId="5D8D85CB" w14:textId="77777777" w:rsidR="004A6389" w:rsidRPr="001E57C2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Максимальный процент застройки</w:t>
            </w:r>
            <w:r w:rsidRPr="001E57C2">
              <w:rPr>
                <w:sz w:val="24"/>
                <w:szCs w:val="24"/>
              </w:rPr>
              <w:t xml:space="preserve"> — 60%. Процент застройки подземной части не регламентируется.</w:t>
            </w:r>
          </w:p>
          <w:p w14:paraId="1952A31A" w14:textId="77777777" w:rsidR="004A6389" w:rsidRPr="001E57C2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Минимальный отступ</w:t>
            </w:r>
            <w:r w:rsidRPr="001E57C2">
              <w:rPr>
                <w:sz w:val="24"/>
                <w:szCs w:val="24"/>
              </w:rPr>
              <w:t xml:space="preserve"> от границ участка — 3 метра.</w:t>
            </w:r>
          </w:p>
          <w:p w14:paraId="1247D492" w14:textId="77777777" w:rsidR="004A6389" w:rsidRPr="001E57C2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Минимальный отступ</w:t>
            </w:r>
            <w:r w:rsidRPr="001E57C2">
              <w:rPr>
                <w:sz w:val="24"/>
                <w:szCs w:val="24"/>
              </w:rPr>
              <w:t xml:space="preserve"> от границ участка для линейных объектов — 1 метр.</w:t>
            </w:r>
          </w:p>
          <w:p w14:paraId="68B29A63" w14:textId="77777777" w:rsidR="004A6389" w:rsidRPr="001E57C2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Максимальная высота сооружений</w:t>
            </w:r>
            <w:r w:rsidRPr="001E57C2">
              <w:rPr>
                <w:sz w:val="24"/>
                <w:szCs w:val="24"/>
              </w:rPr>
              <w:t xml:space="preserve"> — 25 метров.</w:t>
            </w:r>
          </w:p>
        </w:tc>
      </w:tr>
      <w:tr w:rsidR="00870E68" w:rsidRPr="001E57C2" w14:paraId="01534007" w14:textId="77777777" w:rsidTr="00121557">
        <w:trPr>
          <w:trHeight w:val="583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080417C9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 xml:space="preserve">Оказание услуг связи                                       </w:t>
            </w:r>
            <w:proofErr w:type="gramStart"/>
            <w:r w:rsidRPr="001E57C2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1E57C2">
              <w:rPr>
                <w:b/>
                <w:sz w:val="24"/>
                <w:szCs w:val="24"/>
              </w:rPr>
              <w:t>Код – 3.2.3)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20112B40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4F6B0" w14:textId="77777777" w:rsidR="004A6389" w:rsidRPr="001E57C2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Минимальная площадь</w:t>
            </w:r>
            <w:r w:rsidRPr="001E57C2">
              <w:rPr>
                <w:sz w:val="24"/>
                <w:szCs w:val="24"/>
              </w:rPr>
              <w:t xml:space="preserve"> земельного участка – 100 кв. м</w:t>
            </w:r>
          </w:p>
          <w:p w14:paraId="32689FDF" w14:textId="77777777" w:rsidR="004A6389" w:rsidRPr="001E57C2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Максимальная площадь</w:t>
            </w:r>
            <w:r w:rsidRPr="001E57C2">
              <w:rPr>
                <w:sz w:val="24"/>
                <w:szCs w:val="24"/>
              </w:rPr>
              <w:t xml:space="preserve"> земельного участка – 50000 кв. м</w:t>
            </w:r>
          </w:p>
          <w:p w14:paraId="72C9F0FF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1E57C2">
              <w:rPr>
                <w:sz w:val="24"/>
                <w:szCs w:val="24"/>
              </w:rPr>
              <w:t xml:space="preserve"> – 2 этажа </w:t>
            </w:r>
          </w:p>
          <w:p w14:paraId="482F4F50" w14:textId="77777777" w:rsidR="004A6389" w:rsidRPr="001E57C2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1E57C2">
              <w:rPr>
                <w:sz w:val="24"/>
                <w:szCs w:val="24"/>
              </w:rPr>
              <w:t>участка - 60%. Процент застройки подземной части не регламентируется.</w:t>
            </w:r>
          </w:p>
          <w:p w14:paraId="5A028076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Минимальный отступ</w:t>
            </w:r>
            <w:r w:rsidRPr="001E57C2">
              <w:rPr>
                <w:sz w:val="24"/>
                <w:szCs w:val="24"/>
              </w:rPr>
              <w:t xml:space="preserve"> строений от</w:t>
            </w:r>
          </w:p>
          <w:p w14:paraId="2D0704E3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sz w:val="24"/>
                <w:szCs w:val="24"/>
              </w:rPr>
              <w:t>границ участка - 1 метр (за исключением от участков жилой застройки, от участков с жилой застройкой – 3 метра).</w:t>
            </w:r>
          </w:p>
        </w:tc>
      </w:tr>
      <w:tr w:rsidR="00870E68" w:rsidRPr="001E57C2" w14:paraId="469748B4" w14:textId="77777777" w:rsidTr="00121557">
        <w:trPr>
          <w:trHeight w:val="583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55842DDC" w14:textId="77777777" w:rsidR="00164D5E" w:rsidRDefault="004A6389" w:rsidP="0064599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 xml:space="preserve">Бытовое </w:t>
            </w:r>
          </w:p>
          <w:p w14:paraId="71CBEB90" w14:textId="179F4E1B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 xml:space="preserve">обслуживание                                       </w:t>
            </w:r>
            <w:proofErr w:type="gramStart"/>
            <w:r w:rsidRPr="001E57C2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1E57C2">
              <w:rPr>
                <w:b/>
                <w:sz w:val="24"/>
                <w:szCs w:val="24"/>
              </w:rPr>
              <w:t>Код – 3.3)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3718D4CC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</w:t>
            </w:r>
            <w:r w:rsidRPr="001E57C2">
              <w:rPr>
                <w:sz w:val="24"/>
                <w:szCs w:val="24"/>
              </w:rPr>
              <w:lastRenderedPageBreak/>
              <w:t>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86143" w14:textId="77777777" w:rsidR="004A6389" w:rsidRPr="001E57C2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lastRenderedPageBreak/>
              <w:t>Минимальная площадь</w:t>
            </w:r>
            <w:r w:rsidRPr="001E57C2">
              <w:rPr>
                <w:sz w:val="24"/>
                <w:szCs w:val="24"/>
              </w:rPr>
              <w:t xml:space="preserve"> земельного участка – 100 кв. м.</w:t>
            </w:r>
          </w:p>
          <w:p w14:paraId="2CA8284C" w14:textId="77777777" w:rsidR="004A6389" w:rsidRPr="001E57C2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Максимальная площадь</w:t>
            </w:r>
            <w:r w:rsidRPr="001E57C2">
              <w:rPr>
                <w:sz w:val="24"/>
                <w:szCs w:val="24"/>
              </w:rPr>
              <w:t xml:space="preserve"> земельного участка – 50000 кв. м.</w:t>
            </w:r>
          </w:p>
          <w:p w14:paraId="4A1EC719" w14:textId="77777777" w:rsidR="004A6389" w:rsidRPr="001E57C2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lastRenderedPageBreak/>
              <w:t>Максимальное количество надземных этажей зданий</w:t>
            </w:r>
            <w:r w:rsidRPr="001E57C2">
              <w:rPr>
                <w:sz w:val="24"/>
                <w:szCs w:val="24"/>
              </w:rPr>
              <w:t xml:space="preserve"> – 2 этажа. </w:t>
            </w:r>
          </w:p>
          <w:p w14:paraId="19C8DB9B" w14:textId="77777777" w:rsidR="004A6389" w:rsidRPr="001E57C2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Максимальный процент застройки</w:t>
            </w:r>
            <w:r w:rsidRPr="001E57C2">
              <w:rPr>
                <w:sz w:val="24"/>
                <w:szCs w:val="24"/>
              </w:rPr>
              <w:t xml:space="preserve"> участка – 60 %. Процент застройки подземной части не регламентируется.</w:t>
            </w:r>
          </w:p>
          <w:p w14:paraId="499D94C3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Минимальный отступ</w:t>
            </w:r>
            <w:r w:rsidRPr="001E57C2">
              <w:rPr>
                <w:sz w:val="24"/>
                <w:szCs w:val="24"/>
              </w:rPr>
              <w:t xml:space="preserve"> строений от границ участка - 3метра </w:t>
            </w:r>
          </w:p>
          <w:p w14:paraId="3D60D34F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 xml:space="preserve">Минимальный процент озеленения </w:t>
            </w:r>
            <w:r w:rsidRPr="001E57C2">
              <w:rPr>
                <w:sz w:val="24"/>
                <w:szCs w:val="24"/>
              </w:rPr>
              <w:t>земельного участка - 15%.</w:t>
            </w:r>
          </w:p>
        </w:tc>
      </w:tr>
      <w:tr w:rsidR="00870E68" w:rsidRPr="001E57C2" w14:paraId="47075939" w14:textId="77777777" w:rsidTr="00121557">
        <w:trPr>
          <w:trHeight w:val="583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16EED455" w14:textId="77777777" w:rsidR="00164D5E" w:rsidRDefault="004A6389" w:rsidP="0064599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lastRenderedPageBreak/>
              <w:t xml:space="preserve">Деловое </w:t>
            </w:r>
          </w:p>
          <w:p w14:paraId="34CCF46A" w14:textId="4AE038C6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 xml:space="preserve">управление                                </w:t>
            </w:r>
          </w:p>
          <w:p w14:paraId="35C943E0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(Код – 4.1)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053DB927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4B94D" w14:textId="77777777" w:rsidR="004A6389" w:rsidRPr="001E57C2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Минимальная площадь</w:t>
            </w:r>
            <w:r w:rsidRPr="001E57C2">
              <w:rPr>
                <w:sz w:val="24"/>
                <w:szCs w:val="24"/>
              </w:rPr>
              <w:t xml:space="preserve"> земельного участка – 400 кв. м</w:t>
            </w:r>
          </w:p>
          <w:p w14:paraId="66759849" w14:textId="77777777" w:rsidR="004A6389" w:rsidRPr="001E57C2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Максимальная площадь</w:t>
            </w:r>
            <w:r w:rsidRPr="001E57C2">
              <w:rPr>
                <w:sz w:val="24"/>
                <w:szCs w:val="24"/>
              </w:rPr>
              <w:t xml:space="preserve"> земельного участка – 50000 кв. м</w:t>
            </w:r>
          </w:p>
          <w:p w14:paraId="48601624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1E57C2">
              <w:rPr>
                <w:sz w:val="24"/>
                <w:szCs w:val="24"/>
              </w:rPr>
              <w:t xml:space="preserve"> – 3 этажа </w:t>
            </w:r>
          </w:p>
          <w:p w14:paraId="293E32F4" w14:textId="77777777" w:rsidR="004A6389" w:rsidRPr="001E57C2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1E57C2">
              <w:rPr>
                <w:sz w:val="24"/>
                <w:szCs w:val="24"/>
              </w:rPr>
              <w:t>участка - 60%. Процент застройки подземной части не регламентируется.</w:t>
            </w:r>
          </w:p>
          <w:p w14:paraId="5235863E" w14:textId="77777777" w:rsidR="004A6389" w:rsidRPr="001E57C2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Минимальный отступ</w:t>
            </w:r>
            <w:r w:rsidRPr="001E57C2">
              <w:rPr>
                <w:sz w:val="24"/>
                <w:szCs w:val="24"/>
              </w:rPr>
              <w:t xml:space="preserve"> строений от границ участка - 3 м</w:t>
            </w:r>
          </w:p>
          <w:p w14:paraId="6A6BDCED" w14:textId="77777777" w:rsidR="004A6389" w:rsidRPr="001E57C2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E57C2">
              <w:rPr>
                <w:sz w:val="24"/>
                <w:szCs w:val="24"/>
              </w:rPr>
              <w:t xml:space="preserve"> </w:t>
            </w:r>
            <w:r w:rsidRPr="001E57C2">
              <w:rPr>
                <w:b/>
                <w:sz w:val="24"/>
                <w:szCs w:val="24"/>
              </w:rPr>
              <w:t xml:space="preserve">Минимальный процент озеленения </w:t>
            </w:r>
            <w:r w:rsidRPr="001E57C2">
              <w:rPr>
                <w:sz w:val="24"/>
                <w:szCs w:val="24"/>
              </w:rPr>
              <w:t>земельного участка - 15%.</w:t>
            </w:r>
          </w:p>
        </w:tc>
      </w:tr>
      <w:tr w:rsidR="00870E68" w:rsidRPr="001E57C2" w14:paraId="7B33058E" w14:textId="77777777" w:rsidTr="00121557">
        <w:trPr>
          <w:trHeight w:val="583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7FF6B379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 xml:space="preserve">Магазины                    </w:t>
            </w:r>
          </w:p>
          <w:p w14:paraId="36502C02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(Код – 4.4)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3CB516BA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sz w:val="24"/>
                <w:szCs w:val="24"/>
              </w:rPr>
              <w:t>Размещение объектов капитального</w:t>
            </w:r>
          </w:p>
          <w:p w14:paraId="0A35BAC9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sz w:val="24"/>
                <w:szCs w:val="24"/>
              </w:rPr>
              <w:t>строительства, предназначенных для продажи товаров, торговая площадь которых составляет до 5 000 кв. 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B62FF" w14:textId="77777777" w:rsidR="004A6389" w:rsidRPr="001E57C2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Минимальная площадь</w:t>
            </w:r>
            <w:r w:rsidRPr="001E57C2">
              <w:rPr>
                <w:sz w:val="24"/>
                <w:szCs w:val="24"/>
              </w:rPr>
              <w:t xml:space="preserve"> земельного участка – 100 кв. м</w:t>
            </w:r>
          </w:p>
          <w:p w14:paraId="4921B065" w14:textId="77777777" w:rsidR="004A6389" w:rsidRPr="001E57C2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Максимальная площадь</w:t>
            </w:r>
            <w:r w:rsidRPr="001E57C2">
              <w:rPr>
                <w:sz w:val="24"/>
                <w:szCs w:val="24"/>
              </w:rPr>
              <w:t xml:space="preserve"> земельного участка – 50000 кв. м</w:t>
            </w:r>
          </w:p>
          <w:p w14:paraId="2C78F1C7" w14:textId="77777777" w:rsidR="004A6389" w:rsidRPr="001E57C2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1E57C2">
              <w:rPr>
                <w:sz w:val="24"/>
                <w:szCs w:val="24"/>
              </w:rPr>
              <w:t xml:space="preserve"> – 3 этажа </w:t>
            </w:r>
          </w:p>
          <w:p w14:paraId="36E02607" w14:textId="77777777" w:rsidR="004A6389" w:rsidRPr="001E57C2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Максимальный процент застройки</w:t>
            </w:r>
            <w:r w:rsidRPr="001E57C2">
              <w:rPr>
                <w:sz w:val="24"/>
                <w:szCs w:val="24"/>
              </w:rPr>
              <w:t xml:space="preserve"> участка - 60%. Процент застройки подземной части не регламентируется.</w:t>
            </w:r>
          </w:p>
          <w:p w14:paraId="501FA000" w14:textId="77777777" w:rsidR="004A6389" w:rsidRPr="001E57C2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Минимальный отступ</w:t>
            </w:r>
            <w:r w:rsidRPr="001E57C2">
              <w:rPr>
                <w:sz w:val="24"/>
                <w:szCs w:val="24"/>
              </w:rPr>
              <w:t xml:space="preserve"> строений от границ участка - 3 м</w:t>
            </w:r>
          </w:p>
          <w:p w14:paraId="684A0873" w14:textId="77777777" w:rsidR="004A6389" w:rsidRPr="001E57C2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E57C2">
              <w:rPr>
                <w:sz w:val="24"/>
                <w:szCs w:val="24"/>
              </w:rPr>
              <w:t xml:space="preserve"> </w:t>
            </w:r>
            <w:r w:rsidRPr="001E57C2">
              <w:rPr>
                <w:b/>
                <w:sz w:val="24"/>
                <w:szCs w:val="24"/>
              </w:rPr>
              <w:t xml:space="preserve">Минимальный процент озеленения </w:t>
            </w:r>
            <w:r w:rsidRPr="001E57C2">
              <w:rPr>
                <w:sz w:val="24"/>
                <w:szCs w:val="24"/>
              </w:rPr>
              <w:t>земельного участка - 15%.</w:t>
            </w:r>
          </w:p>
        </w:tc>
      </w:tr>
      <w:tr w:rsidR="00870E68" w:rsidRPr="001E57C2" w14:paraId="3EC9669E" w14:textId="77777777" w:rsidTr="00121557">
        <w:trPr>
          <w:trHeight w:val="583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6F691A5C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Служебные</w:t>
            </w:r>
          </w:p>
          <w:p w14:paraId="2E252C57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 xml:space="preserve">гаражи                                        </w:t>
            </w:r>
          </w:p>
          <w:p w14:paraId="6322D541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(Код – 4.9)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4A5BFBAD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2E640" w14:textId="77777777" w:rsidR="004A6389" w:rsidRPr="001E57C2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Минимальная площадь</w:t>
            </w:r>
            <w:r w:rsidRPr="001E57C2">
              <w:rPr>
                <w:sz w:val="24"/>
                <w:szCs w:val="24"/>
              </w:rPr>
              <w:t xml:space="preserve"> земельного участка - 100 кв. м</w:t>
            </w:r>
          </w:p>
          <w:p w14:paraId="46D80D40" w14:textId="77777777" w:rsidR="004A6389" w:rsidRPr="001E57C2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Максимальная площадь</w:t>
            </w:r>
            <w:r w:rsidRPr="001E57C2">
              <w:rPr>
                <w:sz w:val="24"/>
                <w:szCs w:val="24"/>
              </w:rPr>
              <w:t xml:space="preserve"> земельного участка - 50000 кв. м</w:t>
            </w:r>
          </w:p>
          <w:p w14:paraId="69812E95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 xml:space="preserve">Максимальная высота сооружений </w:t>
            </w:r>
            <w:r w:rsidRPr="001E57C2">
              <w:rPr>
                <w:sz w:val="24"/>
                <w:szCs w:val="24"/>
              </w:rPr>
              <w:t xml:space="preserve">- 12 метров </w:t>
            </w:r>
          </w:p>
          <w:p w14:paraId="1BE4FE45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1E57C2">
              <w:rPr>
                <w:sz w:val="24"/>
                <w:szCs w:val="24"/>
              </w:rPr>
              <w:t>участка - 60%. Процент застройки подземной части не регламентируется.</w:t>
            </w:r>
          </w:p>
          <w:p w14:paraId="3AFB655F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Минимальный отступ</w:t>
            </w:r>
            <w:r w:rsidRPr="001E57C2">
              <w:rPr>
                <w:sz w:val="24"/>
                <w:szCs w:val="24"/>
              </w:rPr>
              <w:t xml:space="preserve"> строений </w:t>
            </w:r>
          </w:p>
          <w:p w14:paraId="596CD237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sz w:val="24"/>
                <w:szCs w:val="24"/>
              </w:rPr>
              <w:t xml:space="preserve">границ участка - 3 м </w:t>
            </w:r>
          </w:p>
        </w:tc>
      </w:tr>
      <w:tr w:rsidR="00870E68" w:rsidRPr="001E57C2" w14:paraId="449FE03C" w14:textId="77777777" w:rsidTr="00121557">
        <w:trPr>
          <w:trHeight w:val="583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396DFF54" w14:textId="77777777" w:rsidR="00164D5E" w:rsidRDefault="004A6389" w:rsidP="0064599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lastRenderedPageBreak/>
              <w:t xml:space="preserve">Заправка </w:t>
            </w:r>
          </w:p>
          <w:p w14:paraId="4F727EAF" w14:textId="63547088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 xml:space="preserve">транспортных средств                                       </w:t>
            </w:r>
          </w:p>
          <w:p w14:paraId="7672DDC2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(Код – 4.9.1.1)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2FB241AE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E80C2" w14:textId="77777777" w:rsidR="004A6389" w:rsidRPr="001E57C2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Минимальная площадь</w:t>
            </w:r>
            <w:r w:rsidRPr="001E57C2">
              <w:rPr>
                <w:sz w:val="24"/>
                <w:szCs w:val="24"/>
              </w:rPr>
              <w:t xml:space="preserve"> земельного участка - 1000 кв. м</w:t>
            </w:r>
          </w:p>
          <w:p w14:paraId="49EE766E" w14:textId="77777777" w:rsidR="004A6389" w:rsidRPr="001E57C2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Максимальная площадь</w:t>
            </w:r>
            <w:r w:rsidRPr="001E57C2">
              <w:rPr>
                <w:sz w:val="24"/>
                <w:szCs w:val="24"/>
              </w:rPr>
              <w:t xml:space="preserve"> земельного участка - 10000 кв. м</w:t>
            </w:r>
          </w:p>
          <w:p w14:paraId="5C423FA3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 xml:space="preserve">Максимальная высота сооружений </w:t>
            </w:r>
            <w:r w:rsidRPr="001E57C2">
              <w:rPr>
                <w:sz w:val="24"/>
                <w:szCs w:val="24"/>
              </w:rPr>
              <w:t xml:space="preserve">- 12 метров </w:t>
            </w:r>
          </w:p>
          <w:p w14:paraId="74903CB5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1E57C2">
              <w:rPr>
                <w:sz w:val="24"/>
                <w:szCs w:val="24"/>
              </w:rPr>
              <w:t>участка - 60%. Процент застройки подземной части не регламентируется.</w:t>
            </w:r>
          </w:p>
          <w:p w14:paraId="5C75EC8E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Минимальный отступ</w:t>
            </w:r>
            <w:r w:rsidRPr="001E57C2">
              <w:rPr>
                <w:sz w:val="24"/>
                <w:szCs w:val="24"/>
              </w:rPr>
              <w:t xml:space="preserve"> строений границ участка - 3 м </w:t>
            </w:r>
          </w:p>
          <w:p w14:paraId="3300E6B8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 xml:space="preserve">Минимальный процент озеленения </w:t>
            </w:r>
            <w:r w:rsidRPr="001E57C2">
              <w:rPr>
                <w:sz w:val="24"/>
                <w:szCs w:val="24"/>
              </w:rPr>
              <w:t>земельного участка - 15%.</w:t>
            </w:r>
          </w:p>
        </w:tc>
      </w:tr>
      <w:tr w:rsidR="00870E68" w:rsidRPr="001E57C2" w14:paraId="57BCDBA0" w14:textId="77777777" w:rsidTr="00121557">
        <w:trPr>
          <w:trHeight w:val="583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446A2AE6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 xml:space="preserve">Автомобильные мойки                                         </w:t>
            </w:r>
          </w:p>
          <w:p w14:paraId="37FC8FDF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(Код – 4.9.1.3)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6F284170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3674F" w14:textId="77777777" w:rsidR="004A6389" w:rsidRPr="001E57C2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Минимальная площадь</w:t>
            </w:r>
            <w:r w:rsidRPr="001E57C2">
              <w:rPr>
                <w:sz w:val="24"/>
                <w:szCs w:val="24"/>
              </w:rPr>
              <w:t xml:space="preserve"> земельного участка - 100 кв. м</w:t>
            </w:r>
          </w:p>
          <w:p w14:paraId="5E7F4B31" w14:textId="166DEE20" w:rsidR="004A6389" w:rsidRPr="001E57C2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Максимальная площадь</w:t>
            </w:r>
            <w:r w:rsidRPr="001E57C2">
              <w:rPr>
                <w:sz w:val="24"/>
                <w:szCs w:val="24"/>
              </w:rPr>
              <w:t xml:space="preserve"> земельного участка - 5000 кв. м</w:t>
            </w:r>
          </w:p>
          <w:p w14:paraId="54747CA1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 xml:space="preserve">Максимальная высота сооружений </w:t>
            </w:r>
            <w:r w:rsidRPr="001E57C2">
              <w:rPr>
                <w:sz w:val="24"/>
                <w:szCs w:val="24"/>
              </w:rPr>
              <w:t xml:space="preserve">- 12 метров </w:t>
            </w:r>
          </w:p>
          <w:p w14:paraId="13DE0090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1E57C2">
              <w:rPr>
                <w:sz w:val="24"/>
                <w:szCs w:val="24"/>
              </w:rPr>
              <w:t>участка - 60%. Процент застройки подземной части не регламентируется.</w:t>
            </w:r>
          </w:p>
          <w:p w14:paraId="46C84025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Минимальный отступ</w:t>
            </w:r>
            <w:r w:rsidRPr="001E57C2">
              <w:rPr>
                <w:sz w:val="24"/>
                <w:szCs w:val="24"/>
              </w:rPr>
              <w:t xml:space="preserve"> строений границ участка - 3 м </w:t>
            </w:r>
          </w:p>
          <w:p w14:paraId="0B51AF40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 xml:space="preserve">Минимальный процент озеленения </w:t>
            </w:r>
            <w:r w:rsidRPr="001E57C2">
              <w:rPr>
                <w:sz w:val="24"/>
                <w:szCs w:val="24"/>
              </w:rPr>
              <w:t xml:space="preserve">земельного участка - 15%. </w:t>
            </w:r>
          </w:p>
        </w:tc>
      </w:tr>
      <w:tr w:rsidR="00870E68" w:rsidRPr="001E57C2" w14:paraId="074487BF" w14:textId="77777777" w:rsidTr="00121557">
        <w:trPr>
          <w:trHeight w:val="583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520CB879" w14:textId="77777777" w:rsidR="00121557" w:rsidRDefault="004A6389" w:rsidP="0064599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 xml:space="preserve">Ремонт </w:t>
            </w:r>
          </w:p>
          <w:p w14:paraId="03427DDE" w14:textId="3C5633C4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 xml:space="preserve">автомобилей                                       </w:t>
            </w:r>
          </w:p>
          <w:p w14:paraId="28E360FA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(Код – 4.9.1.4)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360C1A8F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3B239" w14:textId="77777777" w:rsidR="004A6389" w:rsidRPr="001E57C2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Минимальная площадь</w:t>
            </w:r>
            <w:r w:rsidRPr="001E57C2">
              <w:rPr>
                <w:sz w:val="24"/>
                <w:szCs w:val="24"/>
              </w:rPr>
              <w:t xml:space="preserve"> земельного участка - 100 кв. м</w:t>
            </w:r>
          </w:p>
          <w:p w14:paraId="50B8F91E" w14:textId="12550E5B" w:rsidR="004A6389" w:rsidRPr="001E57C2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Максимальная площадь</w:t>
            </w:r>
            <w:r w:rsidRPr="001E57C2">
              <w:rPr>
                <w:sz w:val="24"/>
                <w:szCs w:val="24"/>
              </w:rPr>
              <w:t xml:space="preserve"> земельного участка - 5000 кв. м</w:t>
            </w:r>
          </w:p>
          <w:p w14:paraId="6339C784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 xml:space="preserve">Максимальная высота сооружений </w:t>
            </w:r>
            <w:r w:rsidRPr="001E57C2">
              <w:rPr>
                <w:sz w:val="24"/>
                <w:szCs w:val="24"/>
              </w:rPr>
              <w:t xml:space="preserve">- 12 метров </w:t>
            </w:r>
          </w:p>
          <w:p w14:paraId="3AA80811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1E57C2">
              <w:rPr>
                <w:sz w:val="24"/>
                <w:szCs w:val="24"/>
              </w:rPr>
              <w:t>участка - 60%. Процент застройки подземной части не регламентируется.</w:t>
            </w:r>
          </w:p>
          <w:p w14:paraId="5B4A4A58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Минимальный отступ</w:t>
            </w:r>
            <w:r w:rsidRPr="001E57C2">
              <w:rPr>
                <w:sz w:val="24"/>
                <w:szCs w:val="24"/>
              </w:rPr>
              <w:t xml:space="preserve"> строений границ участка - 3 м</w:t>
            </w:r>
          </w:p>
          <w:p w14:paraId="4C12E776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 xml:space="preserve">Минимальный процент озеленения </w:t>
            </w:r>
            <w:r w:rsidRPr="001E57C2">
              <w:rPr>
                <w:sz w:val="24"/>
                <w:szCs w:val="24"/>
              </w:rPr>
              <w:t xml:space="preserve">земельного участка - 15%. </w:t>
            </w:r>
          </w:p>
          <w:p w14:paraId="0C467D60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70E68" w:rsidRPr="001E57C2" w14:paraId="069CD007" w14:textId="77777777" w:rsidTr="00121557">
        <w:trPr>
          <w:trHeight w:val="12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6B1862E1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Легкая</w:t>
            </w:r>
          </w:p>
          <w:p w14:paraId="2196504B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 xml:space="preserve">промышленность                                         </w:t>
            </w:r>
          </w:p>
          <w:p w14:paraId="1E931F25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(Код – 6.3)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0D1E9660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sz w:val="24"/>
                <w:szCs w:val="24"/>
              </w:rPr>
              <w:t>Размещение объектов капитального строительства, предназначенных для производства продукции легкой промышленности (производство текстильных изделий, производство одежды, производство кожи и изделий из кожи и иной продукции легкой промышленности)</w:t>
            </w:r>
          </w:p>
          <w:p w14:paraId="697BA2BC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sz w:val="24"/>
                <w:szCs w:val="24"/>
              </w:rPr>
              <w:t>(исправила формулировку)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EF989" w14:textId="77777777" w:rsidR="004A6389" w:rsidRPr="001E57C2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Минимальная площадь</w:t>
            </w:r>
            <w:r w:rsidRPr="001E57C2">
              <w:rPr>
                <w:sz w:val="24"/>
                <w:szCs w:val="24"/>
              </w:rPr>
              <w:t xml:space="preserve"> земельного участка – 1000 кв. м</w:t>
            </w:r>
          </w:p>
          <w:p w14:paraId="0A57E48C" w14:textId="77777777" w:rsidR="004A6389" w:rsidRPr="001E57C2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 xml:space="preserve">Максимальная площадь </w:t>
            </w:r>
            <w:r w:rsidRPr="001E57C2">
              <w:rPr>
                <w:sz w:val="24"/>
                <w:szCs w:val="24"/>
              </w:rPr>
              <w:t>земельного участка – 100000 кв. м</w:t>
            </w:r>
          </w:p>
          <w:p w14:paraId="68E79849" w14:textId="77777777" w:rsidR="004A6389" w:rsidRPr="001E57C2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1E57C2">
              <w:rPr>
                <w:sz w:val="24"/>
                <w:szCs w:val="24"/>
              </w:rPr>
              <w:t xml:space="preserve"> – 3 этажа </w:t>
            </w:r>
          </w:p>
          <w:p w14:paraId="17CA2906" w14:textId="77777777" w:rsidR="004A6389" w:rsidRPr="001E57C2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Максимальный процент застройки</w:t>
            </w:r>
            <w:r w:rsidRPr="001E57C2">
              <w:rPr>
                <w:sz w:val="24"/>
                <w:szCs w:val="24"/>
              </w:rPr>
              <w:t xml:space="preserve"> участка - 60%. Процент застройки подземной части не регламентируется.</w:t>
            </w:r>
          </w:p>
          <w:p w14:paraId="4194925D" w14:textId="77777777" w:rsidR="004A6389" w:rsidRPr="001E57C2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lastRenderedPageBreak/>
              <w:t>Минимальный отступ</w:t>
            </w:r>
            <w:r w:rsidRPr="001E57C2">
              <w:rPr>
                <w:sz w:val="24"/>
                <w:szCs w:val="24"/>
              </w:rPr>
              <w:t xml:space="preserve"> строений от границ участка - 3 м </w:t>
            </w:r>
          </w:p>
          <w:p w14:paraId="7BBFC2B0" w14:textId="77777777" w:rsidR="004A6389" w:rsidRPr="001E57C2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 xml:space="preserve">Минимальный процент озеленения </w:t>
            </w:r>
            <w:r w:rsidRPr="001E57C2">
              <w:rPr>
                <w:sz w:val="24"/>
                <w:szCs w:val="24"/>
              </w:rPr>
              <w:t>земельного участка - 15%.</w:t>
            </w:r>
          </w:p>
        </w:tc>
      </w:tr>
      <w:tr w:rsidR="00870E68" w:rsidRPr="001E57C2" w14:paraId="56E524B9" w14:textId="77777777" w:rsidTr="00121557">
        <w:trPr>
          <w:trHeight w:val="583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48E55A35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lastRenderedPageBreak/>
              <w:t>Пищевая</w:t>
            </w:r>
          </w:p>
          <w:p w14:paraId="21C28FE7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 xml:space="preserve">промышленность                                        </w:t>
            </w:r>
          </w:p>
          <w:p w14:paraId="401752EE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(Код – 6.4)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59D54F46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F0FF6" w14:textId="77777777" w:rsidR="004A6389" w:rsidRPr="001E57C2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Минимальная площадь</w:t>
            </w:r>
            <w:r w:rsidRPr="001E57C2">
              <w:rPr>
                <w:sz w:val="24"/>
                <w:szCs w:val="24"/>
              </w:rPr>
              <w:t xml:space="preserve"> земельного участка – 300 кв. м</w:t>
            </w:r>
          </w:p>
          <w:p w14:paraId="5F2440E8" w14:textId="77777777" w:rsidR="004A6389" w:rsidRPr="001E57C2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 xml:space="preserve">Максимальная площадь </w:t>
            </w:r>
            <w:r w:rsidRPr="001E57C2">
              <w:rPr>
                <w:sz w:val="24"/>
                <w:szCs w:val="24"/>
              </w:rPr>
              <w:t>земельного участка – 100000 кв. м</w:t>
            </w:r>
          </w:p>
          <w:p w14:paraId="0CDAFDBE" w14:textId="77777777" w:rsidR="004A6389" w:rsidRPr="001E57C2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1E57C2">
              <w:rPr>
                <w:sz w:val="24"/>
                <w:szCs w:val="24"/>
              </w:rPr>
              <w:t xml:space="preserve"> – 3 этажа </w:t>
            </w:r>
          </w:p>
          <w:p w14:paraId="4845265C" w14:textId="77777777" w:rsidR="004A6389" w:rsidRPr="001E57C2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Максимальный процент застройки</w:t>
            </w:r>
            <w:r w:rsidRPr="001E57C2">
              <w:rPr>
                <w:sz w:val="24"/>
                <w:szCs w:val="24"/>
              </w:rPr>
              <w:t xml:space="preserve"> участка - 60%. Процент застройки подземной части не регламентируется.</w:t>
            </w:r>
          </w:p>
          <w:p w14:paraId="1FDD6413" w14:textId="77777777" w:rsidR="004A6389" w:rsidRPr="001E57C2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Минимальный отступ</w:t>
            </w:r>
            <w:r w:rsidRPr="001E57C2">
              <w:rPr>
                <w:sz w:val="24"/>
                <w:szCs w:val="24"/>
              </w:rPr>
              <w:t xml:space="preserve"> строений от границ участка - 3 м </w:t>
            </w:r>
          </w:p>
          <w:p w14:paraId="0B54FFC7" w14:textId="77777777" w:rsidR="004A6389" w:rsidRPr="001E57C2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 xml:space="preserve">Минимальный процент озеленения </w:t>
            </w:r>
            <w:r w:rsidRPr="001E57C2">
              <w:rPr>
                <w:sz w:val="24"/>
                <w:szCs w:val="24"/>
              </w:rPr>
              <w:t>земельного участка - 15%.</w:t>
            </w:r>
          </w:p>
        </w:tc>
      </w:tr>
      <w:tr w:rsidR="00870E68" w:rsidRPr="001E57C2" w14:paraId="49773C4E" w14:textId="77777777" w:rsidTr="00121557">
        <w:trPr>
          <w:trHeight w:val="30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2FBEA639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 xml:space="preserve">Энергетика                                 </w:t>
            </w:r>
          </w:p>
          <w:p w14:paraId="3FFBAA74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(Код – 6.7)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34C70480" w14:textId="77777777" w:rsidR="004A6389" w:rsidRPr="001E57C2" w:rsidRDefault="004A6389" w:rsidP="0064599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E57C2">
              <w:rPr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 </w:t>
            </w:r>
            <w:hyperlink r:id="rId39" w:anchor="1031" w:history="1">
              <w:r w:rsidRPr="001E57C2">
                <w:rPr>
                  <w:rStyle w:val="af0"/>
                  <w:color w:val="auto"/>
                  <w:sz w:val="24"/>
                  <w:szCs w:val="24"/>
                  <w:u w:val="none"/>
                </w:rPr>
                <w:t>кодом 3.1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46C9A" w14:textId="77777777" w:rsidR="004A6389" w:rsidRPr="001E57C2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Минимальная площадь</w:t>
            </w:r>
            <w:r w:rsidRPr="001E57C2">
              <w:rPr>
                <w:sz w:val="24"/>
                <w:szCs w:val="24"/>
              </w:rPr>
              <w:t xml:space="preserve"> земельного участка - 1 кв. м</w:t>
            </w:r>
          </w:p>
          <w:p w14:paraId="0EC74270" w14:textId="77777777" w:rsidR="004A6389" w:rsidRPr="001E57C2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 xml:space="preserve">Максимальная площадь </w:t>
            </w:r>
            <w:r w:rsidRPr="001E57C2">
              <w:rPr>
                <w:sz w:val="24"/>
                <w:szCs w:val="24"/>
              </w:rPr>
              <w:t>земельного участка – 100000 кв. м</w:t>
            </w:r>
          </w:p>
          <w:p w14:paraId="0D4C8B26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 xml:space="preserve">Максимальная высота сооружений </w:t>
            </w:r>
            <w:r w:rsidRPr="001E57C2">
              <w:rPr>
                <w:sz w:val="24"/>
                <w:szCs w:val="24"/>
              </w:rPr>
              <w:t xml:space="preserve">- 25 метров </w:t>
            </w:r>
          </w:p>
          <w:p w14:paraId="4C82D6B8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1E57C2">
              <w:rPr>
                <w:sz w:val="24"/>
                <w:szCs w:val="24"/>
              </w:rPr>
              <w:t>участка - 90%. Процент застройки подземной части не регламентируется.</w:t>
            </w:r>
          </w:p>
          <w:p w14:paraId="5274273C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Минимальный отступ</w:t>
            </w:r>
            <w:r w:rsidRPr="001E57C2">
              <w:rPr>
                <w:sz w:val="24"/>
                <w:szCs w:val="24"/>
              </w:rPr>
              <w:t xml:space="preserve"> строений границ участка - 1 м </w:t>
            </w:r>
          </w:p>
          <w:p w14:paraId="4D121332" w14:textId="77777777" w:rsidR="004A6389" w:rsidRPr="001E57C2" w:rsidRDefault="004A6389" w:rsidP="00645997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70E68" w:rsidRPr="001E57C2" w14:paraId="050FA7D8" w14:textId="77777777" w:rsidTr="00121557">
        <w:trPr>
          <w:trHeight w:val="583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7E515FB0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 xml:space="preserve">Склады                                      </w:t>
            </w:r>
            <w:proofErr w:type="gramStart"/>
            <w:r w:rsidRPr="001E57C2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1E57C2">
              <w:rPr>
                <w:b/>
                <w:sz w:val="24"/>
                <w:szCs w:val="24"/>
              </w:rPr>
              <w:t>Код – 6.9)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12D0DD99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1F764" w14:textId="77777777" w:rsidR="004A6389" w:rsidRPr="001E57C2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Минимальная площадь</w:t>
            </w:r>
            <w:r w:rsidRPr="001E57C2">
              <w:rPr>
                <w:sz w:val="24"/>
                <w:szCs w:val="24"/>
              </w:rPr>
              <w:t xml:space="preserve"> земельного участка - 1000 кв. м</w:t>
            </w:r>
          </w:p>
          <w:p w14:paraId="1F0CBC1A" w14:textId="77777777" w:rsidR="004A6389" w:rsidRPr="001E57C2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 xml:space="preserve">Максимальная площадь </w:t>
            </w:r>
            <w:r w:rsidRPr="001E57C2">
              <w:rPr>
                <w:sz w:val="24"/>
                <w:szCs w:val="24"/>
              </w:rPr>
              <w:t>земельного участка – 100000 кв. м</w:t>
            </w:r>
          </w:p>
          <w:p w14:paraId="46990630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 xml:space="preserve">Максимальная высота сооружений </w:t>
            </w:r>
            <w:r w:rsidRPr="001E57C2">
              <w:rPr>
                <w:sz w:val="24"/>
                <w:szCs w:val="24"/>
              </w:rPr>
              <w:t xml:space="preserve">- 12 метров </w:t>
            </w:r>
          </w:p>
          <w:p w14:paraId="778F49FC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1E57C2">
              <w:rPr>
                <w:sz w:val="24"/>
                <w:szCs w:val="24"/>
              </w:rPr>
              <w:t>участка - 60%. Процент застройки подземной части не регламентируется.</w:t>
            </w:r>
          </w:p>
          <w:p w14:paraId="4F162DA0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Минимальный отступ</w:t>
            </w:r>
            <w:r w:rsidRPr="001E57C2">
              <w:rPr>
                <w:sz w:val="24"/>
                <w:szCs w:val="24"/>
              </w:rPr>
              <w:t xml:space="preserve"> строений границ участка - 3 м </w:t>
            </w:r>
          </w:p>
          <w:p w14:paraId="20E12E51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 xml:space="preserve">Минимальный процент озеленения </w:t>
            </w:r>
            <w:r w:rsidRPr="001E57C2">
              <w:rPr>
                <w:sz w:val="24"/>
                <w:szCs w:val="24"/>
              </w:rPr>
              <w:t>земельного участка - 15%.</w:t>
            </w:r>
          </w:p>
          <w:p w14:paraId="79BA8F12" w14:textId="77777777" w:rsidR="004A6389" w:rsidRPr="001E57C2" w:rsidRDefault="004A6389" w:rsidP="00645997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70E68" w:rsidRPr="001E57C2" w14:paraId="72AB2869" w14:textId="77777777" w:rsidTr="00121557">
        <w:trPr>
          <w:trHeight w:val="583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44879F09" w14:textId="77777777" w:rsidR="00164D5E" w:rsidRDefault="004A6389" w:rsidP="0064599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 xml:space="preserve">Складские </w:t>
            </w:r>
          </w:p>
          <w:p w14:paraId="44A6B826" w14:textId="4BE8FEE6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 xml:space="preserve">площадки </w:t>
            </w:r>
          </w:p>
          <w:p w14:paraId="4AF369DD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(Код – 6.9.1)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773117E0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</w:t>
            </w:r>
            <w:r w:rsidRPr="001E57C2">
              <w:rPr>
                <w:sz w:val="24"/>
                <w:szCs w:val="24"/>
              </w:rPr>
              <w:lastRenderedPageBreak/>
              <w:t>хе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DEF5A" w14:textId="77777777" w:rsidR="004A6389" w:rsidRPr="001E57C2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lastRenderedPageBreak/>
              <w:t>Минимальная площадь</w:t>
            </w:r>
            <w:r w:rsidRPr="001E57C2">
              <w:rPr>
                <w:sz w:val="24"/>
                <w:szCs w:val="24"/>
              </w:rPr>
              <w:t xml:space="preserve"> земельного участка - 300 кв. м</w:t>
            </w:r>
          </w:p>
          <w:p w14:paraId="618416A7" w14:textId="77777777" w:rsidR="004A6389" w:rsidRPr="001E57C2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 xml:space="preserve">Максимальная площадь </w:t>
            </w:r>
            <w:r w:rsidRPr="001E57C2">
              <w:rPr>
                <w:sz w:val="24"/>
                <w:szCs w:val="24"/>
              </w:rPr>
              <w:t>земельного участка – 100000 кв. м</w:t>
            </w:r>
          </w:p>
          <w:p w14:paraId="2365DF09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lastRenderedPageBreak/>
              <w:t xml:space="preserve">Максимальная высота сооружений </w:t>
            </w:r>
            <w:r w:rsidRPr="001E57C2">
              <w:rPr>
                <w:sz w:val="24"/>
                <w:szCs w:val="24"/>
              </w:rPr>
              <w:t xml:space="preserve">- 12 метров </w:t>
            </w:r>
          </w:p>
          <w:p w14:paraId="162A11FF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1E57C2">
              <w:rPr>
                <w:sz w:val="24"/>
                <w:szCs w:val="24"/>
              </w:rPr>
              <w:t>участка - 60%. Процент застройки подземной части не регламентируется.</w:t>
            </w:r>
          </w:p>
          <w:p w14:paraId="6701202D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Минимальный отступ</w:t>
            </w:r>
            <w:r w:rsidRPr="001E57C2">
              <w:rPr>
                <w:sz w:val="24"/>
                <w:szCs w:val="24"/>
              </w:rPr>
              <w:t xml:space="preserve"> строений границ участка - 3 м </w:t>
            </w:r>
          </w:p>
          <w:p w14:paraId="313C558F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 xml:space="preserve">Минимальный процент озеленения </w:t>
            </w:r>
            <w:r w:rsidRPr="001E57C2">
              <w:rPr>
                <w:sz w:val="24"/>
                <w:szCs w:val="24"/>
              </w:rPr>
              <w:t>земельного участка - 15%.</w:t>
            </w:r>
          </w:p>
        </w:tc>
      </w:tr>
      <w:tr w:rsidR="00870E68" w:rsidRPr="001E57C2" w14:paraId="35DBDDDB" w14:textId="77777777" w:rsidTr="00121557">
        <w:trPr>
          <w:trHeight w:val="583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2B3A3FB4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lastRenderedPageBreak/>
              <w:t xml:space="preserve">Автомобильный транспорт </w:t>
            </w:r>
          </w:p>
          <w:p w14:paraId="74AAA418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(Код – 7.2)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51662667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sz w:val="24"/>
                <w:szCs w:val="24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7.2.1-7.2.3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C16A8" w14:textId="77777777" w:rsidR="004A6389" w:rsidRPr="001E57C2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Минимальная площадь</w:t>
            </w:r>
            <w:r w:rsidRPr="001E57C2">
              <w:rPr>
                <w:sz w:val="24"/>
                <w:szCs w:val="24"/>
              </w:rPr>
              <w:t xml:space="preserve"> земельного участка – 1 кв. м</w:t>
            </w:r>
          </w:p>
          <w:p w14:paraId="545E11AF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Максимальная высота сооружений</w:t>
            </w:r>
            <w:r w:rsidRPr="001E57C2">
              <w:rPr>
                <w:sz w:val="24"/>
                <w:szCs w:val="24"/>
              </w:rPr>
              <w:t xml:space="preserve"> — 20 метров </w:t>
            </w:r>
          </w:p>
          <w:p w14:paraId="37D93A92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1E57C2">
              <w:rPr>
                <w:sz w:val="24"/>
                <w:szCs w:val="24"/>
              </w:rPr>
              <w:t>участка - 90%, за исключением линейных объектов. Процент застройки подземной части не регламентируется.</w:t>
            </w:r>
          </w:p>
          <w:p w14:paraId="23A8BE45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Минимальный отступ</w:t>
            </w:r>
            <w:r w:rsidRPr="001E57C2">
              <w:rPr>
                <w:sz w:val="24"/>
                <w:szCs w:val="24"/>
              </w:rPr>
              <w:t xml:space="preserve"> строений границ участка - 1 м </w:t>
            </w:r>
          </w:p>
          <w:p w14:paraId="1B981EA2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sz w:val="24"/>
                <w:szCs w:val="24"/>
              </w:rPr>
              <w:t>Не распространяются на линейные объекты.</w:t>
            </w:r>
          </w:p>
        </w:tc>
      </w:tr>
      <w:tr w:rsidR="00870E68" w:rsidRPr="001E57C2" w14:paraId="7EF36200" w14:textId="77777777" w:rsidTr="00121557">
        <w:trPr>
          <w:trHeight w:val="583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1C792D06" w14:textId="77777777" w:rsidR="00164D5E" w:rsidRDefault="004A6389" w:rsidP="0064599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 xml:space="preserve">Обеспечение внутреннего </w:t>
            </w:r>
          </w:p>
          <w:p w14:paraId="4EDAEC74" w14:textId="21ED022D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 xml:space="preserve">правопорядка                                       </w:t>
            </w:r>
            <w:proofErr w:type="gramStart"/>
            <w:r w:rsidRPr="001E57C2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1E57C2">
              <w:rPr>
                <w:b/>
                <w:sz w:val="24"/>
                <w:szCs w:val="24"/>
              </w:rPr>
              <w:t>Код – 8.3)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3FAE0C6F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1E57C2">
              <w:rPr>
                <w:sz w:val="24"/>
                <w:szCs w:val="24"/>
              </w:rPr>
              <w:t>Росгвардии</w:t>
            </w:r>
            <w:proofErr w:type="spellEnd"/>
            <w:r w:rsidRPr="001E57C2">
              <w:rPr>
                <w:sz w:val="24"/>
                <w:szCs w:val="24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FE68D" w14:textId="77777777" w:rsidR="004A6389" w:rsidRPr="001E57C2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Минимальная площадь</w:t>
            </w:r>
            <w:r w:rsidRPr="001E57C2">
              <w:rPr>
                <w:sz w:val="24"/>
                <w:szCs w:val="24"/>
              </w:rPr>
              <w:t xml:space="preserve"> земельного участка – 500 кв. м</w:t>
            </w:r>
          </w:p>
          <w:p w14:paraId="49DC7C19" w14:textId="77777777" w:rsidR="004A6389" w:rsidRPr="001E57C2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Максимальная площадь</w:t>
            </w:r>
            <w:r w:rsidRPr="001E57C2">
              <w:rPr>
                <w:sz w:val="24"/>
                <w:szCs w:val="24"/>
              </w:rPr>
              <w:t xml:space="preserve"> земельного участка – 5000 кв. м</w:t>
            </w:r>
          </w:p>
          <w:p w14:paraId="2A91B2DC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1E57C2">
              <w:rPr>
                <w:sz w:val="24"/>
                <w:szCs w:val="24"/>
              </w:rPr>
              <w:t xml:space="preserve"> – 3 этажа </w:t>
            </w:r>
          </w:p>
          <w:p w14:paraId="32876B5A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 xml:space="preserve">Максимальный процент застройки </w:t>
            </w:r>
            <w:r w:rsidRPr="001E57C2">
              <w:rPr>
                <w:sz w:val="24"/>
                <w:szCs w:val="24"/>
              </w:rPr>
              <w:t>участка - 60%. Процент застройки подземной части не регламентируется.</w:t>
            </w:r>
          </w:p>
          <w:p w14:paraId="102E35D6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Минимальный отступ</w:t>
            </w:r>
            <w:r w:rsidRPr="001E57C2">
              <w:rPr>
                <w:sz w:val="24"/>
                <w:szCs w:val="24"/>
              </w:rPr>
              <w:t xml:space="preserve"> строений </w:t>
            </w:r>
          </w:p>
          <w:p w14:paraId="57D419EC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sz w:val="24"/>
                <w:szCs w:val="24"/>
              </w:rPr>
              <w:t xml:space="preserve">границ участка - 3 м </w:t>
            </w:r>
          </w:p>
        </w:tc>
      </w:tr>
      <w:tr w:rsidR="00870E68" w:rsidRPr="001E57C2" w14:paraId="2D5A9EC7" w14:textId="77777777" w:rsidTr="00121557">
        <w:trPr>
          <w:trHeight w:val="583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0A6E62BB" w14:textId="77777777" w:rsidR="00121557" w:rsidRDefault="004A6389" w:rsidP="0064599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 xml:space="preserve">Земельные участки </w:t>
            </w:r>
          </w:p>
          <w:p w14:paraId="53681D89" w14:textId="77777777" w:rsidR="00121557" w:rsidRDefault="004A6389" w:rsidP="0064599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 xml:space="preserve">(территории) </w:t>
            </w:r>
          </w:p>
          <w:p w14:paraId="6B924926" w14:textId="77777777" w:rsidR="00121557" w:rsidRDefault="004A6389" w:rsidP="0064599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 xml:space="preserve">общего </w:t>
            </w:r>
          </w:p>
          <w:p w14:paraId="5A039016" w14:textId="5C4203A2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 xml:space="preserve">пользования                             </w:t>
            </w:r>
            <w:proofErr w:type="gramStart"/>
            <w:r w:rsidRPr="001E57C2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1E57C2">
              <w:rPr>
                <w:b/>
                <w:sz w:val="24"/>
                <w:szCs w:val="24"/>
              </w:rPr>
              <w:t>Код – 12.0)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55BB8005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63A40" w14:textId="77777777" w:rsidR="00441E9C" w:rsidRDefault="004A6389" w:rsidP="00645997">
            <w:pPr>
              <w:widowControl w:val="0"/>
              <w:tabs>
                <w:tab w:val="left" w:pos="720"/>
              </w:tabs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E57C2">
              <w:rPr>
                <w:sz w:val="24"/>
                <w:szCs w:val="24"/>
              </w:rPr>
              <w:t xml:space="preserve">Действие градостроительного </w:t>
            </w:r>
          </w:p>
          <w:p w14:paraId="51FE8C56" w14:textId="18450A3B" w:rsidR="004A6389" w:rsidRPr="001E57C2" w:rsidRDefault="004A6389" w:rsidP="00645997">
            <w:pPr>
              <w:widowControl w:val="0"/>
              <w:tabs>
                <w:tab w:val="left" w:pos="720"/>
              </w:tabs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E57C2">
              <w:rPr>
                <w:sz w:val="24"/>
                <w:szCs w:val="24"/>
              </w:rPr>
              <w:t>регламента не распространяется</w:t>
            </w:r>
          </w:p>
        </w:tc>
      </w:tr>
      <w:tr w:rsidR="00870E68" w:rsidRPr="001E57C2" w14:paraId="640FFB44" w14:textId="77777777" w:rsidTr="00121557">
        <w:trPr>
          <w:trHeight w:val="583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088A027A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Улично-дорожная сеть</w:t>
            </w:r>
          </w:p>
          <w:p w14:paraId="318DAF0E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(Код – 12.0.1)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2381706C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1E57C2">
              <w:rPr>
                <w:sz w:val="24"/>
                <w:szCs w:val="24"/>
              </w:rPr>
              <w:t>велотранспортной</w:t>
            </w:r>
            <w:proofErr w:type="spellEnd"/>
            <w:r w:rsidRPr="001E57C2">
              <w:rPr>
                <w:sz w:val="24"/>
                <w:szCs w:val="24"/>
              </w:rPr>
              <w:t xml:space="preserve"> и инженерной инфраструктуры;</w:t>
            </w:r>
          </w:p>
          <w:p w14:paraId="37C2ABE3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sz w:val="24"/>
                <w:szCs w:val="24"/>
              </w:rPr>
              <w:t xml:space="preserve">размещение придорожных стоянок (парковок) транспортных средств в границах городских </w:t>
            </w:r>
            <w:r w:rsidRPr="001E57C2">
              <w:rPr>
                <w:sz w:val="24"/>
                <w:szCs w:val="24"/>
              </w:rPr>
              <w:lastRenderedPageBreak/>
              <w:t xml:space="preserve">улиц и дорог, за исключением предусмотренных видами разрешенного использования с </w:t>
            </w:r>
            <w:hyperlink r:id="rId40" w:anchor="Par168" w:history="1">
              <w:r w:rsidRPr="001E57C2">
                <w:rPr>
                  <w:rStyle w:val="af0"/>
                  <w:color w:val="auto"/>
                  <w:sz w:val="24"/>
                  <w:szCs w:val="24"/>
                  <w:u w:val="none"/>
                </w:rPr>
                <w:t>кодами 2.7.1</w:t>
              </w:r>
            </w:hyperlink>
            <w:r w:rsidRPr="001E57C2">
              <w:rPr>
                <w:sz w:val="24"/>
                <w:szCs w:val="24"/>
              </w:rPr>
              <w:t xml:space="preserve">, </w:t>
            </w:r>
            <w:hyperlink r:id="rId41" w:anchor="Par317" w:history="1">
              <w:r w:rsidRPr="001E57C2">
                <w:rPr>
                  <w:rStyle w:val="af0"/>
                  <w:color w:val="auto"/>
                  <w:sz w:val="24"/>
                  <w:szCs w:val="24"/>
                  <w:u w:val="none"/>
                </w:rPr>
                <w:t>4.9</w:t>
              </w:r>
            </w:hyperlink>
            <w:r w:rsidRPr="001E57C2">
              <w:rPr>
                <w:sz w:val="24"/>
                <w:szCs w:val="24"/>
              </w:rPr>
              <w:t xml:space="preserve">, </w:t>
            </w:r>
            <w:hyperlink r:id="rId42" w:anchor="Par458" w:history="1">
              <w:r w:rsidRPr="001E57C2">
                <w:rPr>
                  <w:rStyle w:val="af0"/>
                  <w:color w:val="auto"/>
                  <w:sz w:val="24"/>
                  <w:szCs w:val="24"/>
                  <w:u w:val="none"/>
                </w:rPr>
                <w:t>7.2.3</w:t>
              </w:r>
            </w:hyperlink>
            <w:r w:rsidRPr="001E57C2">
              <w:rPr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2755B" w14:textId="77777777" w:rsidR="00441E9C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E57C2">
              <w:rPr>
                <w:sz w:val="24"/>
                <w:szCs w:val="24"/>
              </w:rPr>
              <w:lastRenderedPageBreak/>
              <w:t xml:space="preserve">Действие градостроительного </w:t>
            </w:r>
          </w:p>
          <w:p w14:paraId="37C38D49" w14:textId="2315614C" w:rsidR="004A6389" w:rsidRPr="001E57C2" w:rsidRDefault="004A6389" w:rsidP="00645997">
            <w:pPr>
              <w:spacing w:line="240" w:lineRule="auto"/>
              <w:ind w:firstLine="0"/>
              <w:textAlignment w:val="baseline"/>
              <w:rPr>
                <w:b/>
                <w:sz w:val="24"/>
                <w:szCs w:val="24"/>
                <w:shd w:val="clear" w:color="auto" w:fill="FFFF00"/>
              </w:rPr>
            </w:pPr>
            <w:r w:rsidRPr="001E57C2">
              <w:rPr>
                <w:sz w:val="24"/>
                <w:szCs w:val="24"/>
              </w:rPr>
              <w:t>регламента не распространяется</w:t>
            </w:r>
          </w:p>
        </w:tc>
      </w:tr>
      <w:tr w:rsidR="004A6389" w:rsidRPr="001E57C2" w14:paraId="044F0150" w14:textId="77777777" w:rsidTr="00121557">
        <w:trPr>
          <w:trHeight w:val="583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5427400F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Благоустройство территории</w:t>
            </w:r>
          </w:p>
          <w:p w14:paraId="00D16FEC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(Код – 12.0.2)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7DBF567F" w14:textId="77777777" w:rsidR="004A6389" w:rsidRPr="001E57C2" w:rsidRDefault="004A6389" w:rsidP="006459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7C2">
              <w:rPr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6779B" w14:textId="77777777" w:rsidR="00441E9C" w:rsidRDefault="004A6389" w:rsidP="00645997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E57C2">
              <w:rPr>
                <w:sz w:val="24"/>
                <w:szCs w:val="24"/>
              </w:rPr>
              <w:t xml:space="preserve">Действие градостроительного </w:t>
            </w:r>
          </w:p>
          <w:p w14:paraId="17E69781" w14:textId="3E9CE83E" w:rsidR="004A6389" w:rsidRPr="001E57C2" w:rsidRDefault="004A6389" w:rsidP="00645997">
            <w:pPr>
              <w:spacing w:line="240" w:lineRule="auto"/>
              <w:ind w:firstLine="0"/>
              <w:textAlignment w:val="baseline"/>
              <w:rPr>
                <w:b/>
                <w:sz w:val="24"/>
                <w:szCs w:val="24"/>
                <w:shd w:val="clear" w:color="auto" w:fill="FFFF00"/>
              </w:rPr>
            </w:pPr>
            <w:r w:rsidRPr="001E57C2">
              <w:rPr>
                <w:sz w:val="24"/>
                <w:szCs w:val="24"/>
              </w:rPr>
              <w:t>регламента не распространяется</w:t>
            </w:r>
          </w:p>
        </w:tc>
      </w:tr>
    </w:tbl>
    <w:p w14:paraId="2945F568" w14:textId="0980961E" w:rsidR="004A6389" w:rsidRPr="000511C7" w:rsidRDefault="004A6389" w:rsidP="000511C7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1E57C2">
        <w:rPr>
          <w:bCs/>
          <w:sz w:val="24"/>
          <w:szCs w:val="24"/>
        </w:rPr>
        <w:t>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54"/>
        <w:gridCol w:w="3260"/>
        <w:gridCol w:w="4451"/>
      </w:tblGrid>
      <w:tr w:rsidR="00164D5E" w:rsidRPr="00870E68" w14:paraId="31949587" w14:textId="77777777" w:rsidTr="00121557">
        <w:trPr>
          <w:trHeight w:val="3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73AD0" w14:textId="5D437C1F" w:rsidR="00164D5E" w:rsidRDefault="00164D5E" w:rsidP="0064599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E57C2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2A280B3A" w14:textId="00FD991E" w:rsidR="00164D5E" w:rsidRDefault="00164D5E" w:rsidP="0064599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E57C2">
              <w:rPr>
                <w:b/>
                <w:bCs/>
                <w:sz w:val="24"/>
                <w:szCs w:val="24"/>
              </w:rPr>
              <w:t>основного вида разрешенного</w:t>
            </w:r>
          </w:p>
          <w:p w14:paraId="6BA3D0AA" w14:textId="7F3833CC" w:rsidR="00164D5E" w:rsidRPr="001E57C2" w:rsidRDefault="00164D5E" w:rsidP="0064599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57C2">
              <w:rPr>
                <w:b/>
                <w:bCs/>
                <w:sz w:val="24"/>
                <w:szCs w:val="24"/>
              </w:rPr>
              <w:t>использования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75092" w14:textId="7DBC9A22" w:rsidR="00164D5E" w:rsidRPr="001E57C2" w:rsidRDefault="00164D5E" w:rsidP="006459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57C2">
              <w:rPr>
                <w:b/>
                <w:bCs/>
                <w:sz w:val="24"/>
                <w:szCs w:val="24"/>
              </w:rPr>
              <w:t>Описание вида</w:t>
            </w:r>
          </w:p>
          <w:p w14:paraId="1EE55473" w14:textId="77777777" w:rsidR="00121557" w:rsidRDefault="00164D5E" w:rsidP="0064599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E57C2">
              <w:rPr>
                <w:b/>
                <w:bCs/>
                <w:sz w:val="24"/>
                <w:szCs w:val="24"/>
              </w:rPr>
              <w:t xml:space="preserve">разрешенного </w:t>
            </w:r>
          </w:p>
          <w:p w14:paraId="0688F50F" w14:textId="660D14D6" w:rsidR="00164D5E" w:rsidRPr="001E57C2" w:rsidRDefault="00164D5E" w:rsidP="006459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57C2">
              <w:rPr>
                <w:b/>
                <w:bCs/>
                <w:sz w:val="24"/>
                <w:szCs w:val="24"/>
              </w:rPr>
              <w:t>использования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DF81F" w14:textId="5783FE38" w:rsidR="00164D5E" w:rsidRPr="001E57C2" w:rsidRDefault="00164D5E" w:rsidP="00645997">
            <w:pPr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1E57C2">
              <w:rPr>
                <w:b/>
                <w:bCs/>
                <w:sz w:val="24"/>
                <w:szCs w:val="24"/>
              </w:rPr>
              <w:t>Предельные параметры</w:t>
            </w:r>
          </w:p>
        </w:tc>
      </w:tr>
      <w:tr w:rsidR="004A6389" w:rsidRPr="00870E68" w14:paraId="0DEB789C" w14:textId="77777777" w:rsidTr="00121557">
        <w:trPr>
          <w:trHeight w:val="3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9DC8B" w14:textId="77777777" w:rsidR="004A6389" w:rsidRPr="001E57C2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 xml:space="preserve">Общественное </w:t>
            </w:r>
          </w:p>
          <w:p w14:paraId="597E935E" w14:textId="77777777" w:rsidR="004A6389" w:rsidRPr="001E57C2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 xml:space="preserve">питание                                </w:t>
            </w:r>
          </w:p>
          <w:p w14:paraId="67E852F0" w14:textId="77777777" w:rsidR="004A6389" w:rsidRPr="001E57C2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(Код – 4.6)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2C091" w14:textId="77777777" w:rsidR="004A6389" w:rsidRPr="001E57C2" w:rsidRDefault="004A6389" w:rsidP="006459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E57C2">
              <w:rPr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624C6D" w14:textId="77777777" w:rsidR="004A6389" w:rsidRPr="001E57C2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Минимальная площадь</w:t>
            </w:r>
            <w:r w:rsidRPr="001E57C2">
              <w:rPr>
                <w:sz w:val="24"/>
                <w:szCs w:val="24"/>
              </w:rPr>
              <w:t xml:space="preserve"> земельного участка – 100 кв. м</w:t>
            </w:r>
          </w:p>
          <w:p w14:paraId="3E1AAB98" w14:textId="77777777" w:rsidR="004A6389" w:rsidRPr="001E57C2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Максимальная площадь</w:t>
            </w:r>
            <w:r w:rsidRPr="001E57C2">
              <w:rPr>
                <w:sz w:val="24"/>
                <w:szCs w:val="24"/>
              </w:rPr>
              <w:t xml:space="preserve"> земельного участка – 50000 кв. м</w:t>
            </w:r>
          </w:p>
          <w:p w14:paraId="2035B053" w14:textId="77777777" w:rsidR="004A6389" w:rsidRPr="001E57C2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Максимальное количество надземных этажей зданий</w:t>
            </w:r>
            <w:r w:rsidRPr="001E57C2">
              <w:rPr>
                <w:sz w:val="24"/>
                <w:szCs w:val="24"/>
              </w:rPr>
              <w:t xml:space="preserve"> – 3 этажа </w:t>
            </w:r>
          </w:p>
          <w:p w14:paraId="46BA2C48" w14:textId="77777777" w:rsidR="004A6389" w:rsidRPr="001E57C2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Максимальный процент застройки</w:t>
            </w:r>
            <w:r w:rsidRPr="001E57C2">
              <w:rPr>
                <w:sz w:val="24"/>
                <w:szCs w:val="24"/>
              </w:rPr>
              <w:t xml:space="preserve"> участка – 60%</w:t>
            </w:r>
          </w:p>
          <w:p w14:paraId="6F418E9C" w14:textId="77777777" w:rsidR="004A6389" w:rsidRPr="001E57C2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>Минимальный отступ</w:t>
            </w:r>
            <w:r w:rsidRPr="001E57C2">
              <w:rPr>
                <w:sz w:val="24"/>
                <w:szCs w:val="24"/>
              </w:rPr>
              <w:t xml:space="preserve"> строений от границ участка – 3 м </w:t>
            </w:r>
          </w:p>
          <w:p w14:paraId="4108E950" w14:textId="77777777" w:rsidR="004A6389" w:rsidRPr="00870E68" w:rsidRDefault="004A6389" w:rsidP="00645997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1E57C2">
              <w:rPr>
                <w:b/>
                <w:sz w:val="24"/>
                <w:szCs w:val="24"/>
              </w:rPr>
              <w:t xml:space="preserve">Минимальный процент озеленения </w:t>
            </w:r>
            <w:r w:rsidRPr="001E57C2">
              <w:rPr>
                <w:sz w:val="24"/>
                <w:szCs w:val="24"/>
              </w:rPr>
              <w:t>земельного участка - 15%.</w:t>
            </w:r>
          </w:p>
        </w:tc>
      </w:tr>
    </w:tbl>
    <w:p w14:paraId="4A889F0D" w14:textId="63A9F76A" w:rsidR="004D5AA6" w:rsidRDefault="004A6389" w:rsidP="000511C7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1E57C2">
        <w:rPr>
          <w:bCs/>
          <w:sz w:val="24"/>
          <w:szCs w:val="24"/>
        </w:rPr>
        <w:t>ВСПОМОГАТЕЛЬНЫЕ ВИДЫ РАЗРЕШЕННОГО ИСПОЛЬЗОВАНИЯ ЗЕМЕЛЬНЫХ</w:t>
      </w:r>
    </w:p>
    <w:p w14:paraId="76DA5630" w14:textId="250BA49D" w:rsidR="004A6389" w:rsidRPr="000511C7" w:rsidRDefault="004A6389" w:rsidP="000511C7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1E57C2">
        <w:rPr>
          <w:bCs/>
          <w:sz w:val="24"/>
          <w:szCs w:val="24"/>
        </w:rPr>
        <w:t>УЧАСТКОВ И ОБЪЕКТОВ КАПИТАЛЬНОГО СТРОИТЕЛЬСТВА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164D5E" w:rsidRPr="00870E68" w14:paraId="0A4C70C7" w14:textId="77777777" w:rsidTr="00121557">
        <w:trPr>
          <w:trHeight w:val="58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521DE" w14:textId="0BA276FF" w:rsidR="00164D5E" w:rsidRPr="00870E68" w:rsidRDefault="00164D5E" w:rsidP="00645997">
            <w:pPr>
              <w:spacing w:line="240" w:lineRule="auto"/>
              <w:ind w:firstLine="34"/>
              <w:jc w:val="center"/>
              <w:rPr>
                <w:rFonts w:eastAsia="SimSun"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10F7F" w14:textId="72BBDAB1" w:rsidR="00164D5E" w:rsidRPr="00870E68" w:rsidRDefault="00164D5E" w:rsidP="00645997">
            <w:pPr>
              <w:spacing w:line="240" w:lineRule="auto"/>
              <w:ind w:firstLine="34"/>
              <w:jc w:val="center"/>
              <w:rPr>
                <w:rFonts w:eastAsia="SimSun"/>
                <w:sz w:val="24"/>
                <w:szCs w:val="24"/>
              </w:rPr>
            </w:pPr>
            <w:r w:rsidRPr="00870E68">
              <w:rPr>
                <w:b/>
                <w:bCs/>
                <w:sz w:val="24"/>
                <w:szCs w:val="24"/>
              </w:rPr>
              <w:t>Предельные параметры</w:t>
            </w:r>
          </w:p>
        </w:tc>
      </w:tr>
      <w:tr w:rsidR="00870E68" w:rsidRPr="00870E68" w14:paraId="449ADDC2" w14:textId="77777777" w:rsidTr="00121557">
        <w:trPr>
          <w:trHeight w:val="58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251A2" w14:textId="77777777" w:rsidR="004A6389" w:rsidRPr="00870E68" w:rsidRDefault="004A6389" w:rsidP="00645997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Объекты благоустройства, памятники, объекты монументального искусства.</w:t>
            </w:r>
          </w:p>
          <w:p w14:paraId="3F5269CD" w14:textId="77777777" w:rsidR="004A6389" w:rsidRPr="00870E68" w:rsidRDefault="004A6389" w:rsidP="00645997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Стоянки для автомобилей надземные открытого и закрытого типов открытые площадки, предназначенные для стоянки автомобилей.</w:t>
            </w:r>
          </w:p>
          <w:p w14:paraId="57B1AEEB" w14:textId="77777777" w:rsidR="004A6389" w:rsidRPr="00870E68" w:rsidRDefault="004A6389" w:rsidP="00645997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Площадки для сбора твердых бытовых отходов.</w:t>
            </w:r>
          </w:p>
          <w:p w14:paraId="56905838" w14:textId="77777777" w:rsidR="004A6389" w:rsidRPr="00870E68" w:rsidRDefault="004A6389" w:rsidP="00645997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Склады хранения медицинского оборудования, инвентаря и пр.</w:t>
            </w:r>
          </w:p>
          <w:p w14:paraId="7A9536EE" w14:textId="77777777" w:rsidR="004A6389" w:rsidRPr="00870E68" w:rsidRDefault="004A6389" w:rsidP="00645997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Навесы, беседки, уборные.</w:t>
            </w:r>
          </w:p>
          <w:p w14:paraId="49693974" w14:textId="77777777" w:rsidR="004A6389" w:rsidRPr="00870E68" w:rsidRDefault="004A6389" w:rsidP="00645997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Пункты охраны.</w:t>
            </w:r>
          </w:p>
          <w:p w14:paraId="64CDEDAE" w14:textId="77777777" w:rsidR="004A6389" w:rsidRPr="00870E68" w:rsidRDefault="004A6389" w:rsidP="00645997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Сопутствующие объекты инженерной инфраструктуры.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4248C" w14:textId="77777777" w:rsidR="004A6389" w:rsidRPr="00870E68" w:rsidRDefault="004A6389" w:rsidP="00645997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870E68">
              <w:rPr>
                <w:rFonts w:eastAsia="SimSun"/>
                <w:sz w:val="24"/>
                <w:szCs w:val="24"/>
              </w:rPr>
              <w:t>Размещаются в соответствии с санитарно-эпидемиологическими нормами</w:t>
            </w:r>
          </w:p>
        </w:tc>
      </w:tr>
      <w:bookmarkEnd w:id="12"/>
    </w:tbl>
    <w:p w14:paraId="2A0BA9EA" w14:textId="0A857DA5" w:rsidR="004D5AA6" w:rsidRPr="004D5AA6" w:rsidRDefault="004D5AA6" w:rsidP="00645997">
      <w:pPr>
        <w:ind w:firstLine="0"/>
      </w:pPr>
    </w:p>
    <w:sectPr w:rsidR="004D5AA6" w:rsidRPr="004D5AA6" w:rsidSect="000511C7">
      <w:headerReference w:type="first" r:id="rId43"/>
      <w:pgSz w:w="11906" w:h="16838"/>
      <w:pgMar w:top="851" w:right="567" w:bottom="851" w:left="1276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19115" w14:textId="77777777" w:rsidR="006D4A9A" w:rsidRDefault="006D4A9A" w:rsidP="00663837">
      <w:pPr>
        <w:spacing w:line="240" w:lineRule="auto"/>
      </w:pPr>
      <w:r>
        <w:separator/>
      </w:r>
    </w:p>
  </w:endnote>
  <w:endnote w:type="continuationSeparator" w:id="0">
    <w:p w14:paraId="4EB00D34" w14:textId="77777777" w:rsidR="006D4A9A" w:rsidRDefault="006D4A9A" w:rsidP="006638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C5181" w14:textId="77777777" w:rsidR="006D4A9A" w:rsidRDefault="006D4A9A" w:rsidP="00663837">
      <w:pPr>
        <w:spacing w:line="240" w:lineRule="auto"/>
      </w:pPr>
      <w:r>
        <w:separator/>
      </w:r>
    </w:p>
  </w:footnote>
  <w:footnote w:type="continuationSeparator" w:id="0">
    <w:p w14:paraId="1D6368DD" w14:textId="77777777" w:rsidR="006D4A9A" w:rsidRDefault="006D4A9A" w:rsidP="006638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0660863"/>
      <w:docPartObj>
        <w:docPartGallery w:val="Page Numbers (Top of Page)"/>
        <w:docPartUnique/>
      </w:docPartObj>
    </w:sdtPr>
    <w:sdtContent>
      <w:p w14:paraId="06157FEB" w14:textId="49626E63" w:rsidR="009C196B" w:rsidRDefault="009C196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E7BBB83" w14:textId="77777777" w:rsidR="009C196B" w:rsidRDefault="009C196B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A354538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color w:val="0066CC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b/>
        <w:color w:val="0066CC"/>
        <w:sz w:val="28"/>
        <w:szCs w:val="28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multilevel"/>
    <w:tmpl w:val="0000000F"/>
    <w:name w:val="WW8Num1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5" w15:restartNumberingAfterBreak="0">
    <w:nsid w:val="01041924"/>
    <w:multiLevelType w:val="hybridMultilevel"/>
    <w:tmpl w:val="4FF4D556"/>
    <w:lvl w:ilvl="0" w:tplc="84B46E7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21C08AE"/>
    <w:multiLevelType w:val="hybridMultilevel"/>
    <w:tmpl w:val="47421BF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2883CF5"/>
    <w:multiLevelType w:val="hybridMultilevel"/>
    <w:tmpl w:val="8B9E93D4"/>
    <w:lvl w:ilvl="0" w:tplc="84B46E7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043D4B01"/>
    <w:multiLevelType w:val="hybridMultilevel"/>
    <w:tmpl w:val="D5F81620"/>
    <w:lvl w:ilvl="0" w:tplc="CD3859D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067E38DD"/>
    <w:multiLevelType w:val="hybridMultilevel"/>
    <w:tmpl w:val="7074A8F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0A7B4C42"/>
    <w:multiLevelType w:val="hybridMultilevel"/>
    <w:tmpl w:val="9236C35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4A9571F"/>
    <w:multiLevelType w:val="hybridMultilevel"/>
    <w:tmpl w:val="29C25612"/>
    <w:lvl w:ilvl="0" w:tplc="84B46E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6EE66AC"/>
    <w:multiLevelType w:val="hybridMultilevel"/>
    <w:tmpl w:val="B6161FB2"/>
    <w:lvl w:ilvl="0" w:tplc="F642CCE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18220187"/>
    <w:multiLevelType w:val="singleLevel"/>
    <w:tmpl w:val="B1B2AAC0"/>
    <w:lvl w:ilvl="0">
      <w:start w:val="10"/>
      <w:numFmt w:val="bullet"/>
      <w:pStyle w:val="21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4" w15:restartNumberingAfterBreak="0">
    <w:nsid w:val="19225752"/>
    <w:multiLevelType w:val="hybridMultilevel"/>
    <w:tmpl w:val="67E4290C"/>
    <w:lvl w:ilvl="0" w:tplc="84B46E7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15" w15:restartNumberingAfterBreak="0">
    <w:nsid w:val="19A80184"/>
    <w:multiLevelType w:val="multilevel"/>
    <w:tmpl w:val="9F669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BDD1D01"/>
    <w:multiLevelType w:val="hybridMultilevel"/>
    <w:tmpl w:val="E9CCF066"/>
    <w:lvl w:ilvl="0" w:tplc="84B46E7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1E1B1941"/>
    <w:multiLevelType w:val="multilevel"/>
    <w:tmpl w:val="E7EA9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261E7A8F"/>
    <w:multiLevelType w:val="hybridMultilevel"/>
    <w:tmpl w:val="2F924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145BA6"/>
    <w:multiLevelType w:val="multilevel"/>
    <w:tmpl w:val="692C588C"/>
    <w:lvl w:ilvl="0">
      <w:numFmt w:val="bullet"/>
      <w:pStyle w:val="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abstractNum w:abstractNumId="20" w15:restartNumberingAfterBreak="0">
    <w:nsid w:val="2A721DDA"/>
    <w:multiLevelType w:val="multilevel"/>
    <w:tmpl w:val="05448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E03780C"/>
    <w:multiLevelType w:val="multilevel"/>
    <w:tmpl w:val="A37AF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 w15:restartNumberingAfterBreak="0">
    <w:nsid w:val="33521E3E"/>
    <w:multiLevelType w:val="hybridMultilevel"/>
    <w:tmpl w:val="5888B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662C3"/>
    <w:multiLevelType w:val="hybridMultilevel"/>
    <w:tmpl w:val="1FEC0F26"/>
    <w:lvl w:ilvl="0" w:tplc="3CDC2EDC">
      <w:start w:val="1"/>
      <w:numFmt w:val="decimal"/>
      <w:lvlText w:val="%1."/>
      <w:lvlJc w:val="left"/>
      <w:pPr>
        <w:ind w:left="1211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37CC56B6"/>
    <w:multiLevelType w:val="hybridMultilevel"/>
    <w:tmpl w:val="B99C121C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5" w15:restartNumberingAfterBreak="0">
    <w:nsid w:val="3DAA58A2"/>
    <w:multiLevelType w:val="hybridMultilevel"/>
    <w:tmpl w:val="CC24316C"/>
    <w:lvl w:ilvl="0" w:tplc="CD3859D6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4126020F"/>
    <w:multiLevelType w:val="hybridMultilevel"/>
    <w:tmpl w:val="C108068A"/>
    <w:lvl w:ilvl="0" w:tplc="5704B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2F90E91"/>
    <w:multiLevelType w:val="hybridMultilevel"/>
    <w:tmpl w:val="11C29188"/>
    <w:lvl w:ilvl="0" w:tplc="84B46E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6E2044F"/>
    <w:multiLevelType w:val="hybridMultilevel"/>
    <w:tmpl w:val="87A41790"/>
    <w:lvl w:ilvl="0" w:tplc="30741A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7A41182"/>
    <w:multiLevelType w:val="hybridMultilevel"/>
    <w:tmpl w:val="FEB87678"/>
    <w:lvl w:ilvl="0" w:tplc="504E5600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481E5997"/>
    <w:multiLevelType w:val="multilevel"/>
    <w:tmpl w:val="599E8F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98B196C"/>
    <w:multiLevelType w:val="hybridMultilevel"/>
    <w:tmpl w:val="A9B4D5C0"/>
    <w:lvl w:ilvl="0" w:tplc="84B46E7C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2" w15:restartNumberingAfterBreak="0">
    <w:nsid w:val="4B083420"/>
    <w:multiLevelType w:val="multilevel"/>
    <w:tmpl w:val="C7C4400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3" w15:restartNumberingAfterBreak="0">
    <w:nsid w:val="4C982292"/>
    <w:multiLevelType w:val="multilevel"/>
    <w:tmpl w:val="FC5E3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 w15:restartNumberingAfterBreak="0">
    <w:nsid w:val="54EB7F20"/>
    <w:multiLevelType w:val="hybridMultilevel"/>
    <w:tmpl w:val="2D0A3A90"/>
    <w:lvl w:ilvl="0" w:tplc="3ADA0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61E71E1"/>
    <w:multiLevelType w:val="hybridMultilevel"/>
    <w:tmpl w:val="518AA5B0"/>
    <w:lvl w:ilvl="0" w:tplc="3F866EB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624B10A5"/>
    <w:multiLevelType w:val="multilevel"/>
    <w:tmpl w:val="DA9AE2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2C85F77"/>
    <w:multiLevelType w:val="hybridMultilevel"/>
    <w:tmpl w:val="EB20EA58"/>
    <w:lvl w:ilvl="0" w:tplc="4A6A4A6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79D45AB"/>
    <w:multiLevelType w:val="hybridMultilevel"/>
    <w:tmpl w:val="FBB28B6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68746E9A"/>
    <w:multiLevelType w:val="multilevel"/>
    <w:tmpl w:val="B016C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BF85D54"/>
    <w:multiLevelType w:val="multilevel"/>
    <w:tmpl w:val="96304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77566152">
    <w:abstractNumId w:val="32"/>
  </w:num>
  <w:num w:numId="2" w16cid:durableId="2064600339">
    <w:abstractNumId w:val="19"/>
  </w:num>
  <w:num w:numId="3" w16cid:durableId="749426128">
    <w:abstractNumId w:val="0"/>
  </w:num>
  <w:num w:numId="4" w16cid:durableId="1121072755">
    <w:abstractNumId w:val="13"/>
  </w:num>
  <w:num w:numId="5" w16cid:durableId="30304746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9976934">
    <w:abstractNumId w:val="14"/>
  </w:num>
  <w:num w:numId="7" w16cid:durableId="1731884395">
    <w:abstractNumId w:val="31"/>
  </w:num>
  <w:num w:numId="8" w16cid:durableId="957951109">
    <w:abstractNumId w:val="5"/>
  </w:num>
  <w:num w:numId="9" w16cid:durableId="1465349424">
    <w:abstractNumId w:val="7"/>
  </w:num>
  <w:num w:numId="10" w16cid:durableId="1312520024">
    <w:abstractNumId w:val="16"/>
  </w:num>
  <w:num w:numId="11" w16cid:durableId="1464273061">
    <w:abstractNumId w:val="11"/>
  </w:num>
  <w:num w:numId="12" w16cid:durableId="515118557">
    <w:abstractNumId w:val="27"/>
  </w:num>
  <w:num w:numId="13" w16cid:durableId="300842081">
    <w:abstractNumId w:val="4"/>
  </w:num>
  <w:num w:numId="14" w16cid:durableId="412897395">
    <w:abstractNumId w:val="21"/>
  </w:num>
  <w:num w:numId="15" w16cid:durableId="1350794519">
    <w:abstractNumId w:val="39"/>
  </w:num>
  <w:num w:numId="16" w16cid:durableId="1321034660">
    <w:abstractNumId w:val="40"/>
  </w:num>
  <w:num w:numId="17" w16cid:durableId="202595370">
    <w:abstractNumId w:val="20"/>
  </w:num>
  <w:num w:numId="18" w16cid:durableId="1466191958">
    <w:abstractNumId w:val="36"/>
  </w:num>
  <w:num w:numId="19" w16cid:durableId="983854420">
    <w:abstractNumId w:val="22"/>
  </w:num>
  <w:num w:numId="20" w16cid:durableId="208223223">
    <w:abstractNumId w:val="33"/>
  </w:num>
  <w:num w:numId="21" w16cid:durableId="84959994">
    <w:abstractNumId w:val="17"/>
  </w:num>
  <w:num w:numId="22" w16cid:durableId="143744437">
    <w:abstractNumId w:val="26"/>
  </w:num>
  <w:num w:numId="23" w16cid:durableId="1527403989">
    <w:abstractNumId w:val="15"/>
  </w:num>
  <w:num w:numId="24" w16cid:durableId="2083603525">
    <w:abstractNumId w:val="30"/>
  </w:num>
  <w:num w:numId="25" w16cid:durableId="434600733">
    <w:abstractNumId w:val="12"/>
  </w:num>
  <w:num w:numId="26" w16cid:durableId="364991458">
    <w:abstractNumId w:val="25"/>
  </w:num>
  <w:num w:numId="27" w16cid:durableId="1313369928">
    <w:abstractNumId w:val="29"/>
  </w:num>
  <w:num w:numId="28" w16cid:durableId="832187364">
    <w:abstractNumId w:val="6"/>
  </w:num>
  <w:num w:numId="29" w16cid:durableId="971058089">
    <w:abstractNumId w:val="8"/>
  </w:num>
  <w:num w:numId="30" w16cid:durableId="1330870115">
    <w:abstractNumId w:val="9"/>
  </w:num>
  <w:num w:numId="31" w16cid:durableId="861936991">
    <w:abstractNumId w:val="38"/>
  </w:num>
  <w:num w:numId="32" w16cid:durableId="1893347518">
    <w:abstractNumId w:val="35"/>
  </w:num>
  <w:num w:numId="33" w16cid:durableId="279073354">
    <w:abstractNumId w:val="10"/>
  </w:num>
  <w:num w:numId="34" w16cid:durableId="1725105303">
    <w:abstractNumId w:val="18"/>
  </w:num>
  <w:num w:numId="35" w16cid:durableId="1728381368">
    <w:abstractNumId w:val="28"/>
  </w:num>
  <w:num w:numId="36" w16cid:durableId="263270501">
    <w:abstractNumId w:val="1"/>
  </w:num>
  <w:num w:numId="37" w16cid:durableId="454175814">
    <w:abstractNumId w:val="2"/>
  </w:num>
  <w:num w:numId="38" w16cid:durableId="372583507">
    <w:abstractNumId w:val="3"/>
  </w:num>
  <w:num w:numId="39" w16cid:durableId="785469363">
    <w:abstractNumId w:val="23"/>
  </w:num>
  <w:num w:numId="40" w16cid:durableId="1070687235">
    <w:abstractNumId w:val="37"/>
  </w:num>
  <w:num w:numId="41" w16cid:durableId="94300285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55A"/>
    <w:rsid w:val="000511C7"/>
    <w:rsid w:val="000552C5"/>
    <w:rsid w:val="00072CCB"/>
    <w:rsid w:val="000A26E8"/>
    <w:rsid w:val="001051DD"/>
    <w:rsid w:val="00121557"/>
    <w:rsid w:val="0013233B"/>
    <w:rsid w:val="00164D5E"/>
    <w:rsid w:val="001A20F2"/>
    <w:rsid w:val="001E57C2"/>
    <w:rsid w:val="002C6B85"/>
    <w:rsid w:val="00300B12"/>
    <w:rsid w:val="00305B7B"/>
    <w:rsid w:val="003E7B47"/>
    <w:rsid w:val="00405ADD"/>
    <w:rsid w:val="004134D8"/>
    <w:rsid w:val="00441E9C"/>
    <w:rsid w:val="0048191F"/>
    <w:rsid w:val="004A6389"/>
    <w:rsid w:val="004D5AA6"/>
    <w:rsid w:val="004E6D35"/>
    <w:rsid w:val="005B43D1"/>
    <w:rsid w:val="00606E5A"/>
    <w:rsid w:val="00645997"/>
    <w:rsid w:val="00663837"/>
    <w:rsid w:val="006717A2"/>
    <w:rsid w:val="006953C4"/>
    <w:rsid w:val="00695682"/>
    <w:rsid w:val="006A2890"/>
    <w:rsid w:val="006B33AC"/>
    <w:rsid w:val="006B4433"/>
    <w:rsid w:val="006D4A9A"/>
    <w:rsid w:val="00777C9F"/>
    <w:rsid w:val="007974D5"/>
    <w:rsid w:val="007F45B4"/>
    <w:rsid w:val="0080255A"/>
    <w:rsid w:val="00870E68"/>
    <w:rsid w:val="008B6D08"/>
    <w:rsid w:val="008C6240"/>
    <w:rsid w:val="008D13BB"/>
    <w:rsid w:val="00927FA4"/>
    <w:rsid w:val="00990509"/>
    <w:rsid w:val="0099514E"/>
    <w:rsid w:val="009C0CED"/>
    <w:rsid w:val="009C196B"/>
    <w:rsid w:val="00A15076"/>
    <w:rsid w:val="00A21536"/>
    <w:rsid w:val="00A322CF"/>
    <w:rsid w:val="00A67130"/>
    <w:rsid w:val="00B202BA"/>
    <w:rsid w:val="00BE6F2C"/>
    <w:rsid w:val="00C37F36"/>
    <w:rsid w:val="00C57051"/>
    <w:rsid w:val="00D50876"/>
    <w:rsid w:val="00D639C3"/>
    <w:rsid w:val="00D86BD2"/>
    <w:rsid w:val="00D928C2"/>
    <w:rsid w:val="00E41CAA"/>
    <w:rsid w:val="00E638EC"/>
    <w:rsid w:val="00EA2C90"/>
    <w:rsid w:val="00ED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BD47"/>
  <w15:docId w15:val="{73193501-26CC-484C-913D-CEF1FEAD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837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basedOn w:val="a"/>
    <w:next w:val="a"/>
    <w:link w:val="11"/>
    <w:qFormat/>
    <w:rsid w:val="0066383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63837"/>
    <w:pPr>
      <w:keepNext/>
      <w:tabs>
        <w:tab w:val="left" w:pos="4140"/>
      </w:tabs>
      <w:spacing w:before="240" w:after="60"/>
      <w:jc w:val="center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66383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663837"/>
    <w:pPr>
      <w:keepNext/>
      <w:widowControl w:val="0"/>
      <w:suppressAutoHyphens/>
      <w:jc w:val="center"/>
      <w:outlineLvl w:val="3"/>
    </w:pPr>
    <w:rPr>
      <w:rFonts w:eastAsia="Arial Unicode MS"/>
      <w:sz w:val="24"/>
      <w:szCs w:val="24"/>
    </w:rPr>
  </w:style>
  <w:style w:type="paragraph" w:styleId="5">
    <w:name w:val="heading 5"/>
    <w:basedOn w:val="a"/>
    <w:next w:val="a"/>
    <w:link w:val="50"/>
    <w:qFormat/>
    <w:rsid w:val="006638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63837"/>
    <w:pPr>
      <w:keepNext/>
      <w:widowControl w:val="0"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suppressAutoHyphens/>
      <w:spacing w:line="360" w:lineRule="auto"/>
      <w:outlineLvl w:val="5"/>
    </w:pPr>
    <w:rPr>
      <w:rFonts w:eastAsia="Arial Unicode MS"/>
      <w:b/>
      <w:szCs w:val="24"/>
    </w:rPr>
  </w:style>
  <w:style w:type="paragraph" w:styleId="7">
    <w:name w:val="heading 7"/>
    <w:basedOn w:val="a"/>
    <w:next w:val="a"/>
    <w:link w:val="70"/>
    <w:qFormat/>
    <w:rsid w:val="00663837"/>
    <w:pPr>
      <w:keepNext/>
      <w:ind w:firstLine="720"/>
      <w:jc w:val="center"/>
      <w:outlineLvl w:val="6"/>
    </w:pPr>
    <w:rPr>
      <w:b/>
      <w:sz w:val="23"/>
      <w:szCs w:val="20"/>
      <w:u w:val="single"/>
    </w:rPr>
  </w:style>
  <w:style w:type="paragraph" w:styleId="8">
    <w:name w:val="heading 8"/>
    <w:basedOn w:val="a"/>
    <w:next w:val="a"/>
    <w:link w:val="80"/>
    <w:qFormat/>
    <w:rsid w:val="00663837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63837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3837"/>
    <w:pPr>
      <w:ind w:left="708"/>
    </w:pPr>
  </w:style>
  <w:style w:type="character" w:customStyle="1" w:styleId="a4">
    <w:name w:val="Цветовое выделение"/>
    <w:rsid w:val="00663837"/>
    <w:rPr>
      <w:b/>
      <w:color w:val="26282F"/>
    </w:rPr>
  </w:style>
  <w:style w:type="paragraph" w:customStyle="1" w:styleId="dt-p">
    <w:name w:val="dt-p"/>
    <w:basedOn w:val="a"/>
    <w:rsid w:val="00663837"/>
    <w:pPr>
      <w:keepLines w:val="0"/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11">
    <w:name w:val="Заголовок 1 Знак"/>
    <w:basedOn w:val="a0"/>
    <w:link w:val="10"/>
    <w:rsid w:val="0066383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6383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63837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663837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6383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63837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63837"/>
    <w:rPr>
      <w:rFonts w:ascii="Times New Roman" w:eastAsia="Times New Roman" w:hAnsi="Times New Roman" w:cs="Times New Roman"/>
      <w:b/>
      <w:sz w:val="23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6638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63837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663837"/>
    <w:rPr>
      <w:b/>
      <w:bCs/>
    </w:rPr>
  </w:style>
  <w:style w:type="paragraph" w:styleId="a6">
    <w:name w:val="Title"/>
    <w:basedOn w:val="a"/>
    <w:next w:val="a7"/>
    <w:link w:val="a8"/>
    <w:qFormat/>
    <w:rsid w:val="00663837"/>
    <w:pPr>
      <w:keepNext/>
      <w:widowControl w:val="0"/>
      <w:suppressAutoHyphens/>
      <w:spacing w:before="240" w:after="120"/>
    </w:pPr>
    <w:rPr>
      <w:rFonts w:ascii="Arial" w:eastAsia="Lucida Sans Unicode" w:hAnsi="Arial"/>
    </w:rPr>
  </w:style>
  <w:style w:type="character" w:customStyle="1" w:styleId="a8">
    <w:name w:val="Заголовок Знак"/>
    <w:basedOn w:val="a0"/>
    <w:link w:val="a6"/>
    <w:rsid w:val="00663837"/>
    <w:rPr>
      <w:rFonts w:ascii="Arial" w:eastAsia="Lucida Sans Unicode" w:hAnsi="Arial" w:cs="Times New Roman"/>
      <w:sz w:val="28"/>
      <w:szCs w:val="28"/>
      <w:lang w:eastAsia="ru-RU"/>
    </w:rPr>
  </w:style>
  <w:style w:type="paragraph" w:styleId="a7">
    <w:name w:val="Subtitle"/>
    <w:basedOn w:val="a"/>
    <w:next w:val="a9"/>
    <w:link w:val="aa"/>
    <w:qFormat/>
    <w:rsid w:val="00663837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/>
      <w:i/>
      <w:iCs/>
    </w:rPr>
  </w:style>
  <w:style w:type="character" w:customStyle="1" w:styleId="aa">
    <w:name w:val="Подзаголовок Знак"/>
    <w:basedOn w:val="a0"/>
    <w:link w:val="a7"/>
    <w:rsid w:val="00663837"/>
    <w:rPr>
      <w:rFonts w:ascii="Arial" w:eastAsia="Lucida Sans Unicode" w:hAnsi="Arial" w:cs="Times New Roman"/>
      <w:i/>
      <w:iCs/>
      <w:sz w:val="28"/>
      <w:szCs w:val="28"/>
      <w:lang w:eastAsia="ru-RU"/>
    </w:rPr>
  </w:style>
  <w:style w:type="paragraph" w:styleId="a9">
    <w:name w:val="Body Text"/>
    <w:basedOn w:val="a"/>
    <w:link w:val="ab"/>
    <w:unhideWhenUsed/>
    <w:rsid w:val="00663837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rsid w:val="006638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Strong"/>
    <w:qFormat/>
    <w:rsid w:val="00663837"/>
    <w:rPr>
      <w:b/>
      <w:bCs/>
    </w:rPr>
  </w:style>
  <w:style w:type="character" w:styleId="ad">
    <w:name w:val="Emphasis"/>
    <w:qFormat/>
    <w:rsid w:val="00663837"/>
    <w:rPr>
      <w:i/>
      <w:iCs/>
    </w:rPr>
  </w:style>
  <w:style w:type="paragraph" w:styleId="ae">
    <w:name w:val="No Spacing"/>
    <w:link w:val="af"/>
    <w:qFormat/>
    <w:rsid w:val="006638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">
    <w:name w:val="Без интервала Знак"/>
    <w:link w:val="ae"/>
    <w:rsid w:val="00663837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Hyperlink"/>
    <w:rsid w:val="00663837"/>
    <w:rPr>
      <w:color w:val="0000FF"/>
      <w:u w:val="single"/>
    </w:rPr>
  </w:style>
  <w:style w:type="character" w:styleId="af1">
    <w:name w:val="FollowedHyperlink"/>
    <w:rsid w:val="00663837"/>
    <w:rPr>
      <w:color w:val="800080"/>
      <w:u w:val="single"/>
    </w:rPr>
  </w:style>
  <w:style w:type="paragraph" w:styleId="af2">
    <w:name w:val="header"/>
    <w:basedOn w:val="a"/>
    <w:link w:val="af3"/>
    <w:rsid w:val="00663837"/>
    <w:pPr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0"/>
    <w:link w:val="af2"/>
    <w:rsid w:val="006638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footer"/>
    <w:basedOn w:val="a"/>
    <w:link w:val="af5"/>
    <w:rsid w:val="00663837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rsid w:val="006638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List Bullet 4"/>
    <w:basedOn w:val="a"/>
    <w:autoRedefine/>
    <w:rsid w:val="00663837"/>
    <w:pPr>
      <w:keepLines w:val="0"/>
      <w:numPr>
        <w:numId w:val="3"/>
      </w:numPr>
      <w:overflowPunct/>
      <w:autoSpaceDE/>
      <w:autoSpaceDN/>
      <w:adjustRightInd/>
      <w:spacing w:line="240" w:lineRule="auto"/>
      <w:jc w:val="left"/>
    </w:pPr>
    <w:rPr>
      <w:sz w:val="20"/>
      <w:szCs w:val="20"/>
      <w:lang w:val="en-GB"/>
    </w:rPr>
  </w:style>
  <w:style w:type="paragraph" w:styleId="31">
    <w:name w:val="Body Text 3"/>
    <w:basedOn w:val="a"/>
    <w:link w:val="32"/>
    <w:rsid w:val="00663837"/>
    <w:pPr>
      <w:keepLines w:val="0"/>
      <w:widowControl w:val="0"/>
      <w:shd w:val="clear" w:color="auto" w:fill="FFFFFF"/>
      <w:overflowPunct/>
      <w:spacing w:line="240" w:lineRule="auto"/>
      <w:ind w:firstLine="0"/>
      <w:jc w:val="center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63837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2">
    <w:name w:val="Body Text Indent 2"/>
    <w:basedOn w:val="a"/>
    <w:link w:val="23"/>
    <w:rsid w:val="00663837"/>
    <w:pPr>
      <w:keepLines w:val="0"/>
      <w:overflowPunct/>
      <w:autoSpaceDE/>
      <w:autoSpaceDN/>
      <w:adjustRightInd/>
      <w:spacing w:line="240" w:lineRule="auto"/>
      <w:ind w:firstLine="720"/>
      <w:jc w:val="left"/>
    </w:pPr>
  </w:style>
  <w:style w:type="character" w:customStyle="1" w:styleId="23">
    <w:name w:val="Основной текст с отступом 2 Знак"/>
    <w:basedOn w:val="a0"/>
    <w:link w:val="22"/>
    <w:rsid w:val="006638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663837"/>
    <w:pPr>
      <w:keepLines w:val="0"/>
      <w:overflowPunct/>
      <w:autoSpaceDE/>
      <w:autoSpaceDN/>
      <w:adjustRightInd/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638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Plain Text"/>
    <w:basedOn w:val="a"/>
    <w:link w:val="af7"/>
    <w:rsid w:val="00663837"/>
    <w:pPr>
      <w:keepLines w:val="0"/>
      <w:overflowPunct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6638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Doc">
    <w:name w:val="HeadDoc"/>
    <w:rsid w:val="00663837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6638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 с отступом1"/>
    <w:basedOn w:val="a"/>
    <w:rsid w:val="00663837"/>
    <w:pPr>
      <w:widowControl w:val="0"/>
      <w:spacing w:line="320" w:lineRule="atLeast"/>
      <w:ind w:firstLine="709"/>
    </w:pPr>
  </w:style>
  <w:style w:type="paragraph" w:customStyle="1" w:styleId="ConsNonformat">
    <w:name w:val="ConsNonformat"/>
    <w:rsid w:val="006638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638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Îáû÷íûé"/>
    <w:rsid w:val="006638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основной"/>
    <w:basedOn w:val="a"/>
    <w:rsid w:val="00663837"/>
    <w:pPr>
      <w:keepNext/>
      <w:keepLines w:val="0"/>
      <w:overflowPunct/>
      <w:autoSpaceDE/>
      <w:autoSpaceDN/>
      <w:adjustRightInd/>
      <w:spacing w:line="240" w:lineRule="auto"/>
      <w:ind w:firstLine="0"/>
      <w:jc w:val="left"/>
    </w:pPr>
    <w:rPr>
      <w:sz w:val="24"/>
      <w:szCs w:val="24"/>
    </w:rPr>
  </w:style>
  <w:style w:type="paragraph" w:customStyle="1" w:styleId="Iauiue">
    <w:name w:val="Iau?iue"/>
    <w:rsid w:val="006638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5">
    <w:name w:val="Îñíîâíîé òåêñò ñ îòñòóïîì 3"/>
    <w:basedOn w:val="af8"/>
    <w:rsid w:val="00663837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nienie">
    <w:name w:val="nienie"/>
    <w:basedOn w:val="Iauiue"/>
    <w:rsid w:val="00663837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">
    <w:name w:val="Iniiaiie oaeno"/>
    <w:basedOn w:val="Iauiue"/>
    <w:rsid w:val="00663837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663837"/>
    <w:pPr>
      <w:keepLines w:val="0"/>
      <w:widowControl w:val="0"/>
      <w:overflowPunct/>
      <w:autoSpaceDE/>
      <w:autoSpaceDN/>
      <w:adjustRightInd/>
      <w:spacing w:line="240" w:lineRule="auto"/>
    </w:pPr>
    <w:rPr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663837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3">
    <w:name w:val="çàãîëîâîê 1"/>
    <w:basedOn w:val="af8"/>
    <w:next w:val="af8"/>
    <w:rsid w:val="00663837"/>
    <w:pPr>
      <w:keepNext/>
    </w:pPr>
  </w:style>
  <w:style w:type="paragraph" w:customStyle="1" w:styleId="afa">
    <w:name w:val="Îñíîâíîé òåêñò"/>
    <w:basedOn w:val="af8"/>
    <w:rsid w:val="00663837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"/>
    <w:rsid w:val="00663837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ConsPlusNormal">
    <w:name w:val="ConsPlusNormal"/>
    <w:rsid w:val="006638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0">
    <w:name w:val="Основной текст с отступом 32"/>
    <w:basedOn w:val="a"/>
    <w:rsid w:val="00663837"/>
    <w:pPr>
      <w:keepLines w:val="0"/>
      <w:overflowPunct/>
      <w:autoSpaceDE/>
      <w:autoSpaceDN/>
      <w:adjustRightInd/>
      <w:spacing w:after="120" w:line="240" w:lineRule="auto"/>
      <w:ind w:left="283" w:firstLine="0"/>
      <w:jc w:val="left"/>
    </w:pPr>
    <w:rPr>
      <w:sz w:val="16"/>
      <w:szCs w:val="16"/>
      <w:lang w:eastAsia="ar-SA"/>
    </w:rPr>
  </w:style>
  <w:style w:type="paragraph" w:customStyle="1" w:styleId="14">
    <w:name w:val="З1"/>
    <w:basedOn w:val="a"/>
    <w:next w:val="a"/>
    <w:rsid w:val="00663837"/>
    <w:pPr>
      <w:keepLines w:val="0"/>
      <w:overflowPunct/>
      <w:autoSpaceDE/>
      <w:autoSpaceDN/>
      <w:adjustRightInd/>
      <w:snapToGrid w:val="0"/>
      <w:spacing w:line="360" w:lineRule="auto"/>
      <w:ind w:firstLine="748"/>
    </w:pPr>
    <w:rPr>
      <w:b/>
      <w:sz w:val="24"/>
      <w:szCs w:val="24"/>
    </w:rPr>
  </w:style>
  <w:style w:type="paragraph" w:customStyle="1" w:styleId="210">
    <w:name w:val="Основной текст 21"/>
    <w:basedOn w:val="a"/>
    <w:rsid w:val="00663837"/>
    <w:pPr>
      <w:keepLines w:val="0"/>
      <w:widowControl w:val="0"/>
      <w:overflowPunct/>
      <w:autoSpaceDE/>
      <w:autoSpaceDN/>
      <w:adjustRightInd/>
      <w:spacing w:before="120" w:line="240" w:lineRule="auto"/>
      <w:ind w:firstLine="0"/>
    </w:pPr>
    <w:rPr>
      <w:sz w:val="24"/>
      <w:szCs w:val="20"/>
    </w:rPr>
  </w:style>
  <w:style w:type="paragraph" w:customStyle="1" w:styleId="24">
    <w:name w:val="Îñíîâíîé òåêñò 2"/>
    <w:basedOn w:val="af8"/>
    <w:rsid w:val="00663837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styleId="afb">
    <w:name w:val="Body Text Indent"/>
    <w:basedOn w:val="af8"/>
    <w:link w:val="afc"/>
    <w:rsid w:val="00663837"/>
    <w:pPr>
      <w:ind w:firstLine="567"/>
      <w:jc w:val="both"/>
    </w:pPr>
    <w:rPr>
      <w:color w:val="000000"/>
      <w:sz w:val="24"/>
      <w:szCs w:val="24"/>
    </w:rPr>
  </w:style>
  <w:style w:type="character" w:customStyle="1" w:styleId="afc">
    <w:name w:val="Основной текст с отступом Знак"/>
    <w:basedOn w:val="a0"/>
    <w:link w:val="afb"/>
    <w:rsid w:val="0066383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d">
    <w:name w:val="page number"/>
    <w:basedOn w:val="a0"/>
    <w:rsid w:val="00663837"/>
  </w:style>
  <w:style w:type="character" w:styleId="afe">
    <w:name w:val="line number"/>
    <w:basedOn w:val="a0"/>
    <w:rsid w:val="00663837"/>
  </w:style>
  <w:style w:type="character" w:customStyle="1" w:styleId="WW8Num1z0">
    <w:name w:val="WW8Num1z0"/>
    <w:rsid w:val="00663837"/>
    <w:rPr>
      <w:rFonts w:ascii="Symbol" w:hAnsi="Symbol" w:cs="Symbol"/>
    </w:rPr>
  </w:style>
  <w:style w:type="character" w:customStyle="1" w:styleId="WW8Num2z0">
    <w:name w:val="WW8Num2z0"/>
    <w:rsid w:val="00663837"/>
    <w:rPr>
      <w:rFonts w:ascii="Symbol" w:hAnsi="Symbol" w:cs="Symbol"/>
    </w:rPr>
  </w:style>
  <w:style w:type="character" w:customStyle="1" w:styleId="WW8Num3z0">
    <w:name w:val="WW8Num3z0"/>
    <w:rsid w:val="00663837"/>
    <w:rPr>
      <w:rFonts w:ascii="Symbol" w:hAnsi="Symbol"/>
    </w:rPr>
  </w:style>
  <w:style w:type="character" w:customStyle="1" w:styleId="WW8Num4z0">
    <w:name w:val="WW8Num4z0"/>
    <w:rsid w:val="00663837"/>
    <w:rPr>
      <w:rFonts w:ascii="Symbol" w:hAnsi="Symbol"/>
    </w:rPr>
  </w:style>
  <w:style w:type="character" w:customStyle="1" w:styleId="WW8Num4z2">
    <w:name w:val="WW8Num4z2"/>
    <w:rsid w:val="00663837"/>
    <w:rPr>
      <w:rFonts w:ascii="Wingdings" w:hAnsi="Wingdings" w:cs="Wingdings"/>
    </w:rPr>
  </w:style>
  <w:style w:type="character" w:customStyle="1" w:styleId="WW8Num4z4">
    <w:name w:val="WW8Num4z4"/>
    <w:rsid w:val="00663837"/>
    <w:rPr>
      <w:rFonts w:ascii="Courier New" w:hAnsi="Courier New" w:cs="Courier New"/>
    </w:rPr>
  </w:style>
  <w:style w:type="character" w:customStyle="1" w:styleId="WW8Num5z0">
    <w:name w:val="WW8Num5z0"/>
    <w:rsid w:val="00663837"/>
    <w:rPr>
      <w:rFonts w:ascii="Symbol" w:hAnsi="Symbol"/>
    </w:rPr>
  </w:style>
  <w:style w:type="character" w:customStyle="1" w:styleId="WW8Num6z0">
    <w:name w:val="WW8Num6z0"/>
    <w:rsid w:val="00663837"/>
    <w:rPr>
      <w:rFonts w:ascii="Symbol" w:hAnsi="Symbol"/>
    </w:rPr>
  </w:style>
  <w:style w:type="character" w:customStyle="1" w:styleId="WW8Num7z0">
    <w:name w:val="WW8Num7z0"/>
    <w:rsid w:val="00663837"/>
    <w:rPr>
      <w:rFonts w:ascii="Symbol" w:hAnsi="Symbol"/>
    </w:rPr>
  </w:style>
  <w:style w:type="character" w:customStyle="1" w:styleId="WW8Num8z0">
    <w:name w:val="WW8Num8z0"/>
    <w:rsid w:val="00663837"/>
    <w:rPr>
      <w:rFonts w:ascii="Symbol" w:hAnsi="Symbol"/>
    </w:rPr>
  </w:style>
  <w:style w:type="character" w:customStyle="1" w:styleId="WW8Num9z0">
    <w:name w:val="WW8Num9z0"/>
    <w:rsid w:val="00663837"/>
    <w:rPr>
      <w:rFonts w:ascii="Symbol" w:hAnsi="Symbol" w:cs="Symbol"/>
    </w:rPr>
  </w:style>
  <w:style w:type="character" w:customStyle="1" w:styleId="WW8Num10z0">
    <w:name w:val="WW8Num10z0"/>
    <w:rsid w:val="00663837"/>
    <w:rPr>
      <w:rFonts w:ascii="Symbol" w:hAnsi="Symbol" w:cs="Symbol"/>
    </w:rPr>
  </w:style>
  <w:style w:type="character" w:customStyle="1" w:styleId="WW8Num11z0">
    <w:name w:val="WW8Num11z0"/>
    <w:rsid w:val="00663837"/>
    <w:rPr>
      <w:rFonts w:ascii="Times New Roman" w:eastAsia="Times New Roman" w:hAnsi="Times New Roman"/>
    </w:rPr>
  </w:style>
  <w:style w:type="character" w:customStyle="1" w:styleId="WW8Num11z1">
    <w:name w:val="WW8Num11z1"/>
    <w:rsid w:val="00663837"/>
    <w:rPr>
      <w:rFonts w:ascii="Symbol" w:hAnsi="Symbol" w:cs="Symbol"/>
    </w:rPr>
  </w:style>
  <w:style w:type="character" w:customStyle="1" w:styleId="WW8Num11z2">
    <w:name w:val="WW8Num11z2"/>
    <w:rsid w:val="00663837"/>
    <w:rPr>
      <w:rFonts w:ascii="Wingdings" w:hAnsi="Wingdings" w:cs="Wingdings"/>
    </w:rPr>
  </w:style>
  <w:style w:type="character" w:customStyle="1" w:styleId="WW8Num11z4">
    <w:name w:val="WW8Num11z4"/>
    <w:rsid w:val="00663837"/>
    <w:rPr>
      <w:rFonts w:ascii="Courier New" w:hAnsi="Courier New" w:cs="Courier New"/>
    </w:rPr>
  </w:style>
  <w:style w:type="character" w:customStyle="1" w:styleId="WW8Num12z0">
    <w:name w:val="WW8Num12z0"/>
    <w:rsid w:val="00663837"/>
    <w:rPr>
      <w:rFonts w:ascii="Symbol" w:hAnsi="Symbol" w:cs="Symbol"/>
    </w:rPr>
  </w:style>
  <w:style w:type="character" w:customStyle="1" w:styleId="WW8Num12z1">
    <w:name w:val="WW8Num12z1"/>
    <w:rsid w:val="00663837"/>
    <w:rPr>
      <w:rFonts w:ascii="Courier New" w:hAnsi="Courier New" w:cs="Courier New"/>
    </w:rPr>
  </w:style>
  <w:style w:type="character" w:customStyle="1" w:styleId="WW8Num12z2">
    <w:name w:val="WW8Num12z2"/>
    <w:rsid w:val="00663837"/>
    <w:rPr>
      <w:rFonts w:ascii="Wingdings" w:hAnsi="Wingdings" w:cs="Wingdings"/>
    </w:rPr>
  </w:style>
  <w:style w:type="character" w:customStyle="1" w:styleId="WW8Num14z0">
    <w:name w:val="WW8Num14z0"/>
    <w:rsid w:val="00663837"/>
    <w:rPr>
      <w:rFonts w:ascii="Times New Roman" w:eastAsia="Times New Roman" w:hAnsi="Times New Roman"/>
    </w:rPr>
  </w:style>
  <w:style w:type="character" w:customStyle="1" w:styleId="WW8Num14z1">
    <w:name w:val="WW8Num14z1"/>
    <w:rsid w:val="00663837"/>
    <w:rPr>
      <w:rFonts w:ascii="Symbol" w:hAnsi="Symbol" w:cs="Symbol"/>
    </w:rPr>
  </w:style>
  <w:style w:type="character" w:customStyle="1" w:styleId="WW8Num14z2">
    <w:name w:val="WW8Num14z2"/>
    <w:rsid w:val="00663837"/>
    <w:rPr>
      <w:rFonts w:ascii="Wingdings" w:hAnsi="Wingdings" w:cs="Wingdings"/>
    </w:rPr>
  </w:style>
  <w:style w:type="character" w:customStyle="1" w:styleId="WW8Num14z4">
    <w:name w:val="WW8Num14z4"/>
    <w:rsid w:val="00663837"/>
    <w:rPr>
      <w:rFonts w:ascii="Courier New" w:hAnsi="Courier New" w:cs="Courier New"/>
    </w:rPr>
  </w:style>
  <w:style w:type="character" w:customStyle="1" w:styleId="WW8Num15z0">
    <w:name w:val="WW8Num15z0"/>
    <w:rsid w:val="00663837"/>
    <w:rPr>
      <w:rFonts w:ascii="Symbol" w:hAnsi="Symbol" w:cs="Symbol"/>
    </w:rPr>
  </w:style>
  <w:style w:type="character" w:customStyle="1" w:styleId="WW8Num15z1">
    <w:name w:val="WW8Num15z1"/>
    <w:rsid w:val="00663837"/>
    <w:rPr>
      <w:rFonts w:ascii="Courier New" w:hAnsi="Courier New" w:cs="Courier New"/>
    </w:rPr>
  </w:style>
  <w:style w:type="character" w:customStyle="1" w:styleId="WW8Num15z2">
    <w:name w:val="WW8Num15z2"/>
    <w:rsid w:val="00663837"/>
    <w:rPr>
      <w:rFonts w:ascii="Wingdings" w:hAnsi="Wingdings" w:cs="Wingdings"/>
    </w:rPr>
  </w:style>
  <w:style w:type="character" w:customStyle="1" w:styleId="WW8Num16z0">
    <w:name w:val="WW8Num16z0"/>
    <w:rsid w:val="00663837"/>
    <w:rPr>
      <w:rFonts w:ascii="Symbol" w:hAnsi="Symbol" w:cs="Symbol"/>
    </w:rPr>
  </w:style>
  <w:style w:type="character" w:customStyle="1" w:styleId="WW8Num16z1">
    <w:name w:val="WW8Num16z1"/>
    <w:rsid w:val="00663837"/>
    <w:rPr>
      <w:rFonts w:ascii="Courier New" w:hAnsi="Courier New" w:cs="Courier New"/>
    </w:rPr>
  </w:style>
  <w:style w:type="character" w:customStyle="1" w:styleId="WW8Num16z2">
    <w:name w:val="WW8Num16z2"/>
    <w:rsid w:val="00663837"/>
    <w:rPr>
      <w:rFonts w:ascii="Wingdings" w:hAnsi="Wingdings" w:cs="Wingdings"/>
    </w:rPr>
  </w:style>
  <w:style w:type="character" w:customStyle="1" w:styleId="WW8Num17z0">
    <w:name w:val="WW8Num17z0"/>
    <w:rsid w:val="00663837"/>
    <w:rPr>
      <w:rFonts w:ascii="Symbol" w:hAnsi="Symbol" w:cs="Symbol"/>
    </w:rPr>
  </w:style>
  <w:style w:type="character" w:customStyle="1" w:styleId="WW8Num17z2">
    <w:name w:val="WW8Num17z2"/>
    <w:rsid w:val="00663837"/>
    <w:rPr>
      <w:rFonts w:ascii="Wingdings" w:hAnsi="Wingdings" w:cs="Wingdings"/>
    </w:rPr>
  </w:style>
  <w:style w:type="character" w:customStyle="1" w:styleId="WW8Num17z4">
    <w:name w:val="WW8Num17z4"/>
    <w:rsid w:val="00663837"/>
    <w:rPr>
      <w:rFonts w:ascii="Courier New" w:hAnsi="Courier New" w:cs="Courier New"/>
    </w:rPr>
  </w:style>
  <w:style w:type="character" w:customStyle="1" w:styleId="WW8Num18z0">
    <w:name w:val="WW8Num18z0"/>
    <w:rsid w:val="00663837"/>
    <w:rPr>
      <w:rFonts w:ascii="Symbol" w:hAnsi="Symbol" w:cs="Symbol"/>
    </w:rPr>
  </w:style>
  <w:style w:type="character" w:customStyle="1" w:styleId="WW8Num18z1">
    <w:name w:val="WW8Num18z1"/>
    <w:rsid w:val="00663837"/>
    <w:rPr>
      <w:rFonts w:ascii="Courier New" w:hAnsi="Courier New" w:cs="Courier New"/>
    </w:rPr>
  </w:style>
  <w:style w:type="character" w:customStyle="1" w:styleId="WW8Num18z2">
    <w:name w:val="WW8Num18z2"/>
    <w:rsid w:val="00663837"/>
    <w:rPr>
      <w:rFonts w:ascii="Wingdings" w:hAnsi="Wingdings" w:cs="Wingdings"/>
    </w:rPr>
  </w:style>
  <w:style w:type="character" w:customStyle="1" w:styleId="WW8Num19z0">
    <w:name w:val="WW8Num19z0"/>
    <w:rsid w:val="00663837"/>
    <w:rPr>
      <w:rFonts w:ascii="Symbol" w:hAnsi="Symbol" w:cs="Symbol"/>
    </w:rPr>
  </w:style>
  <w:style w:type="character" w:customStyle="1" w:styleId="WW8Num19z2">
    <w:name w:val="WW8Num19z2"/>
    <w:rsid w:val="00663837"/>
    <w:rPr>
      <w:rFonts w:ascii="Wingdings" w:hAnsi="Wingdings" w:cs="Wingdings"/>
    </w:rPr>
  </w:style>
  <w:style w:type="character" w:customStyle="1" w:styleId="WW8Num19z4">
    <w:name w:val="WW8Num19z4"/>
    <w:rsid w:val="00663837"/>
    <w:rPr>
      <w:rFonts w:ascii="Courier New" w:hAnsi="Courier New" w:cs="Courier New"/>
    </w:rPr>
  </w:style>
  <w:style w:type="character" w:customStyle="1" w:styleId="WW8Num20z0">
    <w:name w:val="WW8Num20z0"/>
    <w:rsid w:val="00663837"/>
    <w:rPr>
      <w:rFonts w:ascii="Symbol" w:hAnsi="Symbol" w:cs="Symbol"/>
    </w:rPr>
  </w:style>
  <w:style w:type="character" w:customStyle="1" w:styleId="WW8Num20z1">
    <w:name w:val="WW8Num20z1"/>
    <w:rsid w:val="00663837"/>
    <w:rPr>
      <w:rFonts w:ascii="Courier New" w:hAnsi="Courier New" w:cs="Courier New"/>
    </w:rPr>
  </w:style>
  <w:style w:type="character" w:customStyle="1" w:styleId="WW8Num20z2">
    <w:name w:val="WW8Num20z2"/>
    <w:rsid w:val="00663837"/>
    <w:rPr>
      <w:rFonts w:ascii="Wingdings" w:hAnsi="Wingdings" w:cs="Wingdings"/>
    </w:rPr>
  </w:style>
  <w:style w:type="character" w:customStyle="1" w:styleId="WW8Num21z0">
    <w:name w:val="WW8Num21z0"/>
    <w:rsid w:val="00663837"/>
    <w:rPr>
      <w:rFonts w:ascii="Symbol" w:hAnsi="Symbol" w:cs="Symbol"/>
    </w:rPr>
  </w:style>
  <w:style w:type="character" w:customStyle="1" w:styleId="WW8Num21z1">
    <w:name w:val="WW8Num21z1"/>
    <w:rsid w:val="00663837"/>
    <w:rPr>
      <w:rFonts w:ascii="Courier New" w:hAnsi="Courier New" w:cs="Courier New"/>
    </w:rPr>
  </w:style>
  <w:style w:type="character" w:customStyle="1" w:styleId="WW8Num21z2">
    <w:name w:val="WW8Num21z2"/>
    <w:rsid w:val="00663837"/>
    <w:rPr>
      <w:rFonts w:ascii="Wingdings" w:hAnsi="Wingdings" w:cs="Wingdings"/>
    </w:rPr>
  </w:style>
  <w:style w:type="character" w:customStyle="1" w:styleId="WW8Num22z0">
    <w:name w:val="WW8Num22z0"/>
    <w:rsid w:val="00663837"/>
    <w:rPr>
      <w:rFonts w:ascii="Symbol" w:hAnsi="Symbol" w:cs="Symbol"/>
    </w:rPr>
  </w:style>
  <w:style w:type="character" w:customStyle="1" w:styleId="WW8Num22z2">
    <w:name w:val="WW8Num22z2"/>
    <w:rsid w:val="00663837"/>
    <w:rPr>
      <w:rFonts w:ascii="Wingdings" w:hAnsi="Wingdings" w:cs="Wingdings"/>
    </w:rPr>
  </w:style>
  <w:style w:type="character" w:customStyle="1" w:styleId="WW8Num22z4">
    <w:name w:val="WW8Num22z4"/>
    <w:rsid w:val="00663837"/>
    <w:rPr>
      <w:rFonts w:ascii="Courier New" w:hAnsi="Courier New" w:cs="Courier New"/>
    </w:rPr>
  </w:style>
  <w:style w:type="character" w:customStyle="1" w:styleId="WW8Num23z0">
    <w:name w:val="WW8Num23z0"/>
    <w:rsid w:val="00663837"/>
    <w:rPr>
      <w:rFonts w:ascii="Symbol" w:hAnsi="Symbol" w:cs="Symbol"/>
    </w:rPr>
  </w:style>
  <w:style w:type="character" w:customStyle="1" w:styleId="WW8Num23z1">
    <w:name w:val="WW8Num23z1"/>
    <w:rsid w:val="00663837"/>
    <w:rPr>
      <w:rFonts w:ascii="Courier New" w:hAnsi="Courier New" w:cs="Courier New"/>
    </w:rPr>
  </w:style>
  <w:style w:type="character" w:customStyle="1" w:styleId="WW8Num23z2">
    <w:name w:val="WW8Num23z2"/>
    <w:rsid w:val="00663837"/>
    <w:rPr>
      <w:rFonts w:ascii="Wingdings" w:hAnsi="Wingdings" w:cs="Wingdings"/>
    </w:rPr>
  </w:style>
  <w:style w:type="character" w:customStyle="1" w:styleId="WW8Num24z0">
    <w:name w:val="WW8Num24z0"/>
    <w:rsid w:val="00663837"/>
    <w:rPr>
      <w:rFonts w:ascii="Symbol" w:hAnsi="Symbol" w:cs="Symbol"/>
    </w:rPr>
  </w:style>
  <w:style w:type="character" w:customStyle="1" w:styleId="WW8Num24z1">
    <w:name w:val="WW8Num24z1"/>
    <w:rsid w:val="00663837"/>
    <w:rPr>
      <w:rFonts w:ascii="Courier New" w:hAnsi="Courier New" w:cs="Courier New"/>
    </w:rPr>
  </w:style>
  <w:style w:type="character" w:customStyle="1" w:styleId="WW8Num24z2">
    <w:name w:val="WW8Num24z2"/>
    <w:rsid w:val="00663837"/>
    <w:rPr>
      <w:rFonts w:ascii="Wingdings" w:hAnsi="Wingdings" w:cs="Wingdings"/>
    </w:rPr>
  </w:style>
  <w:style w:type="character" w:customStyle="1" w:styleId="WW8Num25z0">
    <w:name w:val="WW8Num25z0"/>
    <w:rsid w:val="00663837"/>
    <w:rPr>
      <w:rFonts w:ascii="Symbol" w:hAnsi="Symbol" w:cs="Symbol"/>
    </w:rPr>
  </w:style>
  <w:style w:type="character" w:customStyle="1" w:styleId="WW8Num25z1">
    <w:name w:val="WW8Num25z1"/>
    <w:rsid w:val="00663837"/>
    <w:rPr>
      <w:rFonts w:ascii="Courier New" w:hAnsi="Courier New" w:cs="Courier New"/>
    </w:rPr>
  </w:style>
  <w:style w:type="character" w:customStyle="1" w:styleId="WW8Num25z2">
    <w:name w:val="WW8Num25z2"/>
    <w:rsid w:val="00663837"/>
    <w:rPr>
      <w:rFonts w:ascii="Wingdings" w:hAnsi="Wingdings" w:cs="Wingdings"/>
    </w:rPr>
  </w:style>
  <w:style w:type="character" w:customStyle="1" w:styleId="WW8Num27z0">
    <w:name w:val="WW8Num27z0"/>
    <w:rsid w:val="00663837"/>
    <w:rPr>
      <w:rFonts w:ascii="Symbol" w:hAnsi="Symbol" w:cs="Symbol"/>
    </w:rPr>
  </w:style>
  <w:style w:type="character" w:customStyle="1" w:styleId="WW8Num27z1">
    <w:name w:val="WW8Num27z1"/>
    <w:rsid w:val="00663837"/>
    <w:rPr>
      <w:rFonts w:ascii="Courier New" w:hAnsi="Courier New" w:cs="Courier New"/>
    </w:rPr>
  </w:style>
  <w:style w:type="character" w:customStyle="1" w:styleId="WW8Num27z2">
    <w:name w:val="WW8Num27z2"/>
    <w:rsid w:val="00663837"/>
    <w:rPr>
      <w:rFonts w:ascii="Wingdings" w:hAnsi="Wingdings" w:cs="Wingdings"/>
    </w:rPr>
  </w:style>
  <w:style w:type="character" w:customStyle="1" w:styleId="WW8Num28z0">
    <w:name w:val="WW8Num28z0"/>
    <w:rsid w:val="00663837"/>
    <w:rPr>
      <w:rFonts w:ascii="Times New Roman" w:eastAsia="Times New Roman" w:hAnsi="Times New Roman"/>
    </w:rPr>
  </w:style>
  <w:style w:type="character" w:customStyle="1" w:styleId="WW8Num28z1">
    <w:name w:val="WW8Num28z1"/>
    <w:rsid w:val="00663837"/>
    <w:rPr>
      <w:rFonts w:ascii="Symbol" w:hAnsi="Symbol" w:cs="Symbol"/>
    </w:rPr>
  </w:style>
  <w:style w:type="character" w:customStyle="1" w:styleId="WW8Num28z2">
    <w:name w:val="WW8Num28z2"/>
    <w:rsid w:val="00663837"/>
    <w:rPr>
      <w:rFonts w:ascii="Wingdings" w:hAnsi="Wingdings" w:cs="Wingdings"/>
    </w:rPr>
  </w:style>
  <w:style w:type="character" w:customStyle="1" w:styleId="WW8Num28z4">
    <w:name w:val="WW8Num28z4"/>
    <w:rsid w:val="00663837"/>
    <w:rPr>
      <w:rFonts w:ascii="Courier New" w:hAnsi="Courier New" w:cs="Courier New"/>
    </w:rPr>
  </w:style>
  <w:style w:type="character" w:customStyle="1" w:styleId="WW8Num29z0">
    <w:name w:val="WW8Num29z0"/>
    <w:rsid w:val="00663837"/>
    <w:rPr>
      <w:rFonts w:ascii="Symbol" w:hAnsi="Symbol" w:cs="Symbol"/>
    </w:rPr>
  </w:style>
  <w:style w:type="character" w:customStyle="1" w:styleId="WW8Num29z1">
    <w:name w:val="WW8Num29z1"/>
    <w:rsid w:val="00663837"/>
    <w:rPr>
      <w:rFonts w:ascii="Courier New" w:hAnsi="Courier New" w:cs="Courier New"/>
    </w:rPr>
  </w:style>
  <w:style w:type="character" w:customStyle="1" w:styleId="WW8Num29z2">
    <w:name w:val="WW8Num29z2"/>
    <w:rsid w:val="00663837"/>
    <w:rPr>
      <w:rFonts w:ascii="Wingdings" w:hAnsi="Wingdings" w:cs="Wingdings"/>
    </w:rPr>
  </w:style>
  <w:style w:type="character" w:customStyle="1" w:styleId="15">
    <w:name w:val="Основной шрифт абзаца1"/>
    <w:rsid w:val="00663837"/>
  </w:style>
  <w:style w:type="paragraph" w:customStyle="1" w:styleId="16">
    <w:name w:val="Заголовок1"/>
    <w:basedOn w:val="a"/>
    <w:next w:val="a9"/>
    <w:rsid w:val="00663837"/>
    <w:pPr>
      <w:keepNext/>
      <w:suppressAutoHyphens/>
      <w:autoSpaceDN/>
      <w:adjustRightInd/>
      <w:spacing w:before="240" w:after="120"/>
      <w:textAlignment w:val="baseline"/>
    </w:pPr>
    <w:rPr>
      <w:rFonts w:ascii="Arial" w:eastAsia="Lucida Sans Unicode" w:hAnsi="Arial" w:cs="Tahoma"/>
      <w:lang w:eastAsia="ar-SA"/>
    </w:rPr>
  </w:style>
  <w:style w:type="paragraph" w:styleId="aff">
    <w:name w:val="List"/>
    <w:basedOn w:val="a9"/>
    <w:rsid w:val="00663837"/>
    <w:pPr>
      <w:widowControl w:val="0"/>
      <w:suppressAutoHyphens/>
    </w:pPr>
    <w:rPr>
      <w:rFonts w:ascii="Arial" w:hAnsi="Arial" w:cs="Tahoma"/>
      <w:lang w:eastAsia="ar-SA"/>
    </w:rPr>
  </w:style>
  <w:style w:type="paragraph" w:customStyle="1" w:styleId="17">
    <w:name w:val="Название1"/>
    <w:basedOn w:val="a"/>
    <w:rsid w:val="00663837"/>
    <w:pPr>
      <w:suppressLineNumbers/>
      <w:suppressAutoHyphens/>
      <w:autoSpaceDN/>
      <w:adjustRightInd/>
      <w:spacing w:before="120" w:after="120"/>
      <w:textAlignment w:val="baseline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663837"/>
    <w:pPr>
      <w:suppressLineNumbers/>
      <w:suppressAutoHyphens/>
      <w:autoSpaceDN/>
      <w:adjustRightInd/>
      <w:textAlignment w:val="baseline"/>
    </w:pPr>
    <w:rPr>
      <w:rFonts w:ascii="Arial" w:hAnsi="Arial" w:cs="Tahoma"/>
      <w:lang w:eastAsia="ar-SA"/>
    </w:rPr>
  </w:style>
  <w:style w:type="paragraph" w:customStyle="1" w:styleId="410">
    <w:name w:val="Маркированный список 41"/>
    <w:basedOn w:val="a"/>
    <w:rsid w:val="00663837"/>
    <w:pPr>
      <w:keepLines w:val="0"/>
      <w:suppressAutoHyphens/>
      <w:overflowPunct/>
      <w:autoSpaceDE/>
      <w:autoSpaceDN/>
      <w:adjustRightInd/>
      <w:spacing w:line="240" w:lineRule="auto"/>
      <w:ind w:firstLine="0"/>
      <w:jc w:val="left"/>
    </w:pPr>
    <w:rPr>
      <w:sz w:val="20"/>
      <w:szCs w:val="20"/>
      <w:lang w:val="en-GB" w:eastAsia="ar-SA"/>
    </w:rPr>
  </w:style>
  <w:style w:type="paragraph" w:styleId="aff0">
    <w:name w:val="Balloon Text"/>
    <w:basedOn w:val="a"/>
    <w:link w:val="aff1"/>
    <w:rsid w:val="00663837"/>
    <w:pPr>
      <w:suppressAutoHyphens/>
      <w:autoSpaceDN/>
      <w:adjustRightInd/>
      <w:textAlignment w:val="baseline"/>
    </w:pPr>
    <w:rPr>
      <w:rFonts w:ascii="Tahoma" w:hAnsi="Tahoma"/>
      <w:sz w:val="16"/>
      <w:szCs w:val="16"/>
      <w:lang w:eastAsia="ar-SA"/>
    </w:rPr>
  </w:style>
  <w:style w:type="character" w:customStyle="1" w:styleId="aff1">
    <w:name w:val="Текст выноски Знак"/>
    <w:basedOn w:val="a0"/>
    <w:link w:val="aff0"/>
    <w:rsid w:val="00663837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aff2">
    <w:name w:val="Содержимое таблицы"/>
    <w:basedOn w:val="a"/>
    <w:rsid w:val="00663837"/>
    <w:pPr>
      <w:suppressLineNumbers/>
      <w:suppressAutoHyphens/>
      <w:autoSpaceDN/>
      <w:adjustRightInd/>
      <w:textAlignment w:val="baseline"/>
    </w:pPr>
    <w:rPr>
      <w:lang w:eastAsia="ar-SA"/>
    </w:rPr>
  </w:style>
  <w:style w:type="paragraph" w:customStyle="1" w:styleId="aff3">
    <w:name w:val="Заголовок таблицы"/>
    <w:basedOn w:val="aff2"/>
    <w:rsid w:val="00663837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6638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38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638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663837"/>
    <w:pPr>
      <w:keepLines w:val="0"/>
      <w:suppressAutoHyphens/>
      <w:overflowPunct/>
      <w:autoSpaceDE/>
      <w:autoSpaceDN/>
      <w:adjustRightInd/>
      <w:spacing w:line="240" w:lineRule="auto"/>
      <w:ind w:firstLine="720"/>
      <w:jc w:val="left"/>
    </w:pPr>
    <w:rPr>
      <w:lang w:eastAsia="ar-SA"/>
    </w:rPr>
  </w:style>
  <w:style w:type="paragraph" w:customStyle="1" w:styleId="19">
    <w:name w:val="Текст1"/>
    <w:basedOn w:val="a"/>
    <w:rsid w:val="00663837"/>
    <w:pPr>
      <w:keepLines w:val="0"/>
      <w:suppressAutoHyphens/>
      <w:overflowPunct/>
      <w:autoSpaceDE/>
      <w:autoSpaceDN/>
      <w:adjustRightInd/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4">
    <w:name w:val="Нормальный (таблица)"/>
    <w:basedOn w:val="a"/>
    <w:next w:val="a"/>
    <w:rsid w:val="00663837"/>
    <w:pPr>
      <w:keepLines w:val="0"/>
      <w:widowControl w:val="0"/>
      <w:suppressAutoHyphens/>
      <w:overflowPunct/>
      <w:autoSpaceDN/>
      <w:adjustRightInd/>
      <w:spacing w:line="240" w:lineRule="auto"/>
      <w:ind w:firstLine="0"/>
    </w:pPr>
    <w:rPr>
      <w:rFonts w:ascii="Arial" w:hAnsi="Arial" w:cs="Arial"/>
      <w:sz w:val="20"/>
      <w:szCs w:val="20"/>
      <w:lang w:eastAsia="ar-SA"/>
    </w:rPr>
  </w:style>
  <w:style w:type="table" w:styleId="aff5">
    <w:name w:val="Table Grid"/>
    <w:basedOn w:val="a1"/>
    <w:rsid w:val="006638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next w:val="aff5"/>
    <w:uiPriority w:val="59"/>
    <w:rsid w:val="006638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Текст сноски Знак"/>
    <w:link w:val="aff7"/>
    <w:rsid w:val="00663837"/>
    <w:rPr>
      <w:lang w:eastAsia="ar-SA"/>
    </w:rPr>
  </w:style>
  <w:style w:type="paragraph" w:styleId="aff7">
    <w:name w:val="footnote text"/>
    <w:basedOn w:val="a"/>
    <w:link w:val="aff6"/>
    <w:unhideWhenUsed/>
    <w:rsid w:val="00663837"/>
    <w:pPr>
      <w:keepLines w:val="0"/>
      <w:suppressAutoHyphens/>
      <w:overflowPunct/>
      <w:autoSpaceDE/>
      <w:autoSpaceDN/>
      <w:adjustRightInd/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1b">
    <w:name w:val="Текст сноски Знак1"/>
    <w:basedOn w:val="a0"/>
    <w:uiPriority w:val="99"/>
    <w:semiHidden/>
    <w:rsid w:val="006638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примечания Знак"/>
    <w:link w:val="aff9"/>
    <w:uiPriority w:val="99"/>
    <w:semiHidden/>
    <w:rsid w:val="00663837"/>
    <w:rPr>
      <w:rFonts w:eastAsia="SimSun"/>
      <w:lang w:eastAsia="ar-SA"/>
    </w:rPr>
  </w:style>
  <w:style w:type="paragraph" w:styleId="aff9">
    <w:name w:val="annotation text"/>
    <w:basedOn w:val="a"/>
    <w:link w:val="aff8"/>
    <w:uiPriority w:val="99"/>
    <w:semiHidden/>
    <w:unhideWhenUsed/>
    <w:rsid w:val="00663837"/>
    <w:pPr>
      <w:keepLines w:val="0"/>
      <w:suppressAutoHyphens/>
      <w:overflowPunct/>
      <w:autoSpaceDE/>
      <w:autoSpaceDN/>
      <w:adjustRightInd/>
      <w:spacing w:line="240" w:lineRule="auto"/>
      <w:ind w:firstLine="0"/>
      <w:jc w:val="left"/>
    </w:pPr>
    <w:rPr>
      <w:rFonts w:asciiTheme="minorHAnsi" w:eastAsia="SimSun" w:hAnsiTheme="minorHAnsi" w:cstheme="minorBidi"/>
      <w:sz w:val="22"/>
      <w:szCs w:val="22"/>
      <w:lang w:eastAsia="ar-SA"/>
    </w:rPr>
  </w:style>
  <w:style w:type="character" w:customStyle="1" w:styleId="1c">
    <w:name w:val="Текст примечания Знак1"/>
    <w:basedOn w:val="a0"/>
    <w:uiPriority w:val="99"/>
    <w:semiHidden/>
    <w:rsid w:val="006638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Название3"/>
    <w:basedOn w:val="a"/>
    <w:rsid w:val="00663837"/>
    <w:pPr>
      <w:keepLines w:val="0"/>
      <w:suppressLineNumbers/>
      <w:suppressAutoHyphens/>
      <w:overflowPunct/>
      <w:autoSpaceDE/>
      <w:autoSpaceDN/>
      <w:adjustRightInd/>
      <w:spacing w:before="120" w:after="120" w:line="240" w:lineRule="auto"/>
      <w:ind w:firstLine="0"/>
      <w:jc w:val="left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663837"/>
    <w:pPr>
      <w:keepLines w:val="0"/>
      <w:suppressLineNumbers/>
      <w:suppressAutoHyphens/>
      <w:overflowPunct/>
      <w:autoSpaceDE/>
      <w:autoSpaceDN/>
      <w:adjustRightInd/>
      <w:spacing w:line="240" w:lineRule="auto"/>
      <w:ind w:firstLine="0"/>
      <w:jc w:val="left"/>
    </w:pPr>
    <w:rPr>
      <w:rFonts w:eastAsia="SimSun" w:cs="Mangal"/>
      <w:sz w:val="24"/>
      <w:szCs w:val="24"/>
      <w:lang w:eastAsia="ar-SA"/>
    </w:rPr>
  </w:style>
  <w:style w:type="paragraph" w:customStyle="1" w:styleId="1">
    <w:name w:val="Маркированный список1"/>
    <w:basedOn w:val="a"/>
    <w:rsid w:val="00663837"/>
    <w:pPr>
      <w:keepLines w:val="0"/>
      <w:numPr>
        <w:numId w:val="2"/>
      </w:numPr>
      <w:suppressAutoHyphens/>
      <w:overflowPunct/>
      <w:autoSpaceDE/>
      <w:autoSpaceDN/>
      <w:adjustRightInd/>
      <w:spacing w:line="240" w:lineRule="auto"/>
      <w:jc w:val="left"/>
    </w:pPr>
    <w:rPr>
      <w:rFonts w:eastAsia="SimSun"/>
      <w:sz w:val="24"/>
      <w:szCs w:val="24"/>
      <w:lang w:eastAsia="ar-SA"/>
    </w:rPr>
  </w:style>
  <w:style w:type="paragraph" w:customStyle="1" w:styleId="21">
    <w:name w:val="Нумерованный список 21"/>
    <w:basedOn w:val="a"/>
    <w:rsid w:val="00663837"/>
    <w:pPr>
      <w:keepLines w:val="0"/>
      <w:numPr>
        <w:numId w:val="4"/>
      </w:numPr>
      <w:tabs>
        <w:tab w:val="left" w:pos="720"/>
      </w:tabs>
      <w:suppressAutoHyphens/>
      <w:overflowPunct/>
      <w:autoSpaceDE/>
      <w:autoSpaceDN/>
      <w:adjustRightInd/>
      <w:spacing w:line="240" w:lineRule="auto"/>
      <w:ind w:left="360" w:firstLine="0"/>
      <w:jc w:val="left"/>
    </w:pPr>
    <w:rPr>
      <w:rFonts w:eastAsia="SimSun"/>
      <w:szCs w:val="24"/>
      <w:lang w:eastAsia="ar-SA"/>
    </w:rPr>
  </w:style>
  <w:style w:type="paragraph" w:customStyle="1" w:styleId="25">
    <w:name w:val="Текст2"/>
    <w:basedOn w:val="a"/>
    <w:rsid w:val="00663837"/>
    <w:pPr>
      <w:keepLines w:val="0"/>
      <w:suppressAutoHyphens/>
      <w:overflowPunct/>
      <w:autoSpaceDE/>
      <w:autoSpaceDN/>
      <w:adjustRightInd/>
      <w:spacing w:line="240" w:lineRule="auto"/>
      <w:ind w:firstLine="0"/>
      <w:jc w:val="left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663837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663837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DocList">
    <w:name w:val="ConsDocList"/>
    <w:rsid w:val="0066383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--">
    <w:name w:val="- СТРАНИЦА -"/>
    <w:rsid w:val="0066383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6">
    <w:name w:val="Цитата2"/>
    <w:basedOn w:val="a"/>
    <w:rsid w:val="00663837"/>
    <w:pPr>
      <w:keepLines w:val="0"/>
      <w:tabs>
        <w:tab w:val="left" w:pos="10440"/>
      </w:tabs>
      <w:suppressAutoHyphens/>
      <w:overflowPunct/>
      <w:autoSpaceDE/>
      <w:autoSpaceDN/>
      <w:adjustRightInd/>
      <w:spacing w:before="120" w:line="240" w:lineRule="auto"/>
      <w:ind w:left="360" w:right="333" w:firstLine="0"/>
    </w:pPr>
    <w:rPr>
      <w:b/>
      <w:bCs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663837"/>
    <w:pPr>
      <w:keepLines w:val="0"/>
      <w:suppressAutoHyphens/>
      <w:overflowPunct/>
      <w:autoSpaceDE/>
      <w:autoSpaceDN/>
      <w:adjustRightInd/>
      <w:spacing w:after="120" w:line="480" w:lineRule="auto"/>
      <w:ind w:left="283" w:firstLine="0"/>
      <w:jc w:val="left"/>
    </w:pPr>
    <w:rPr>
      <w:sz w:val="24"/>
      <w:szCs w:val="24"/>
      <w:lang w:eastAsia="ar-SA"/>
    </w:rPr>
  </w:style>
  <w:style w:type="paragraph" w:customStyle="1" w:styleId="221">
    <w:name w:val="Основной текст 22"/>
    <w:basedOn w:val="a"/>
    <w:rsid w:val="00663837"/>
    <w:pPr>
      <w:keepLines w:val="0"/>
      <w:widowControl w:val="0"/>
      <w:suppressAutoHyphens/>
      <w:overflowPunct/>
      <w:autoSpaceDN/>
      <w:adjustRightInd/>
      <w:spacing w:line="240" w:lineRule="auto"/>
      <w:ind w:left="540" w:firstLine="720"/>
    </w:pPr>
    <w:rPr>
      <w:color w:val="FF0000"/>
      <w:sz w:val="22"/>
      <w:szCs w:val="22"/>
      <w:lang w:eastAsia="ar-SA"/>
    </w:rPr>
  </w:style>
  <w:style w:type="paragraph" w:customStyle="1" w:styleId="330">
    <w:name w:val="Основной текст с отступом 33"/>
    <w:basedOn w:val="a"/>
    <w:rsid w:val="00663837"/>
    <w:pPr>
      <w:keepLines w:val="0"/>
      <w:suppressAutoHyphens/>
      <w:overflowPunct/>
      <w:autoSpaceDE/>
      <w:autoSpaceDN/>
      <w:adjustRightInd/>
      <w:spacing w:line="240" w:lineRule="auto"/>
      <w:ind w:left="540" w:firstLine="720"/>
    </w:pPr>
    <w:rPr>
      <w:sz w:val="22"/>
      <w:szCs w:val="22"/>
      <w:lang w:eastAsia="ar-SA"/>
    </w:rPr>
  </w:style>
  <w:style w:type="paragraph" w:customStyle="1" w:styleId="1d">
    <w:name w:val="текст 1"/>
    <w:basedOn w:val="a"/>
    <w:next w:val="a"/>
    <w:rsid w:val="00663837"/>
    <w:pPr>
      <w:keepLines w:val="0"/>
      <w:suppressAutoHyphens/>
      <w:overflowPunct/>
      <w:autoSpaceDE/>
      <w:autoSpaceDN/>
      <w:adjustRightInd/>
      <w:spacing w:line="240" w:lineRule="auto"/>
      <w:ind w:firstLine="540"/>
    </w:pPr>
    <w:rPr>
      <w:sz w:val="20"/>
      <w:szCs w:val="24"/>
      <w:lang w:eastAsia="ar-SA"/>
    </w:rPr>
  </w:style>
  <w:style w:type="paragraph" w:customStyle="1" w:styleId="S">
    <w:name w:val="S_Титульный"/>
    <w:basedOn w:val="a"/>
    <w:rsid w:val="00663837"/>
    <w:pPr>
      <w:keepLines w:val="0"/>
      <w:suppressAutoHyphens/>
      <w:overflowPunct/>
      <w:autoSpaceDE/>
      <w:autoSpaceDN/>
      <w:adjustRightInd/>
      <w:spacing w:line="360" w:lineRule="auto"/>
      <w:ind w:left="3060" w:firstLine="0"/>
      <w:jc w:val="right"/>
    </w:pPr>
    <w:rPr>
      <w:b/>
      <w:caps/>
      <w:sz w:val="24"/>
      <w:szCs w:val="24"/>
      <w:lang w:eastAsia="ar-SA"/>
    </w:rPr>
  </w:style>
  <w:style w:type="paragraph" w:customStyle="1" w:styleId="affa">
    <w:name w:val="Таблица"/>
    <w:basedOn w:val="a"/>
    <w:rsid w:val="00663837"/>
    <w:pPr>
      <w:keepLines w:val="0"/>
      <w:suppressAutoHyphens/>
      <w:overflowPunct/>
      <w:autoSpaceDE/>
      <w:autoSpaceDN/>
      <w:adjustRightInd/>
      <w:spacing w:line="240" w:lineRule="auto"/>
      <w:ind w:firstLine="0"/>
    </w:pPr>
    <w:rPr>
      <w:sz w:val="24"/>
      <w:szCs w:val="24"/>
      <w:lang w:eastAsia="ar-SA"/>
    </w:rPr>
  </w:style>
  <w:style w:type="paragraph" w:customStyle="1" w:styleId="1e">
    <w:name w:val="Схема документа1"/>
    <w:basedOn w:val="a"/>
    <w:rsid w:val="00663837"/>
    <w:pPr>
      <w:keepLines w:val="0"/>
      <w:shd w:val="clear" w:color="auto" w:fill="000080"/>
      <w:suppressAutoHyphens/>
      <w:overflowPunct/>
      <w:autoSpaceDE/>
      <w:autoSpaceDN/>
      <w:adjustRightInd/>
      <w:spacing w:line="240" w:lineRule="auto"/>
      <w:ind w:firstLine="0"/>
      <w:jc w:val="left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1f">
    <w:name w:val="Текст примечания1"/>
    <w:basedOn w:val="a"/>
    <w:rsid w:val="00663837"/>
    <w:pPr>
      <w:keepLines w:val="0"/>
      <w:suppressAutoHyphens/>
      <w:overflowPunct/>
      <w:autoSpaceDE/>
      <w:autoSpaceDN/>
      <w:adjustRightInd/>
      <w:spacing w:line="240" w:lineRule="auto"/>
      <w:ind w:firstLine="0"/>
      <w:jc w:val="left"/>
    </w:pPr>
    <w:rPr>
      <w:rFonts w:eastAsia="SimSun"/>
      <w:sz w:val="20"/>
      <w:szCs w:val="20"/>
      <w:lang w:eastAsia="ar-SA"/>
    </w:rPr>
  </w:style>
  <w:style w:type="paragraph" w:customStyle="1" w:styleId="27">
    <w:name w:val="Название2"/>
    <w:basedOn w:val="a"/>
    <w:rsid w:val="00663837"/>
    <w:pPr>
      <w:suppressLineNumbers/>
      <w:suppressAutoHyphens/>
      <w:autoSpaceDN/>
      <w:adjustRightInd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8">
    <w:name w:val="Указатель2"/>
    <w:basedOn w:val="a"/>
    <w:rsid w:val="00663837"/>
    <w:pPr>
      <w:suppressLineNumbers/>
      <w:suppressAutoHyphens/>
      <w:autoSpaceDN/>
      <w:adjustRightInd/>
    </w:pPr>
    <w:rPr>
      <w:rFonts w:ascii="Arial" w:hAnsi="Arial" w:cs="Tahoma"/>
      <w:lang w:eastAsia="ar-SA"/>
    </w:rPr>
  </w:style>
  <w:style w:type="paragraph" w:customStyle="1" w:styleId="42">
    <w:name w:val="Маркированный список 42"/>
    <w:basedOn w:val="a"/>
    <w:rsid w:val="00663837"/>
    <w:pPr>
      <w:keepLines w:val="0"/>
      <w:suppressAutoHyphens/>
      <w:overflowPunct/>
      <w:autoSpaceDE/>
      <w:autoSpaceDN/>
      <w:adjustRightInd/>
      <w:spacing w:line="240" w:lineRule="auto"/>
      <w:ind w:firstLine="0"/>
      <w:jc w:val="left"/>
    </w:pPr>
    <w:rPr>
      <w:sz w:val="20"/>
      <w:szCs w:val="20"/>
      <w:lang w:val="en-GB" w:eastAsia="ar-SA"/>
    </w:rPr>
  </w:style>
  <w:style w:type="paragraph" w:customStyle="1" w:styleId="310">
    <w:name w:val="Основной текст 31"/>
    <w:basedOn w:val="a"/>
    <w:rsid w:val="00663837"/>
    <w:pPr>
      <w:keepLines w:val="0"/>
      <w:widowControl w:val="0"/>
      <w:shd w:val="clear" w:color="auto" w:fill="FFFFFF"/>
      <w:suppressAutoHyphens/>
      <w:overflowPunct/>
      <w:autoSpaceDN/>
      <w:adjustRightInd/>
      <w:spacing w:line="240" w:lineRule="auto"/>
      <w:ind w:firstLine="0"/>
      <w:jc w:val="center"/>
    </w:pPr>
    <w:rPr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663837"/>
    <w:pPr>
      <w:keepLines w:val="0"/>
      <w:suppressAutoHyphens/>
      <w:overflowPunct/>
      <w:autoSpaceDE/>
      <w:autoSpaceDN/>
      <w:adjustRightInd/>
      <w:spacing w:after="120" w:line="240" w:lineRule="auto"/>
      <w:ind w:left="283" w:firstLine="0"/>
      <w:jc w:val="left"/>
    </w:pPr>
    <w:rPr>
      <w:sz w:val="16"/>
      <w:szCs w:val="16"/>
      <w:lang w:eastAsia="ar-SA"/>
    </w:rPr>
  </w:style>
  <w:style w:type="paragraph" w:customStyle="1" w:styleId="affb">
    <w:name w:val="Содержимое врезки"/>
    <w:basedOn w:val="a9"/>
    <w:rsid w:val="00663837"/>
    <w:pPr>
      <w:widowControl w:val="0"/>
      <w:suppressAutoHyphens/>
      <w:autoSpaceDN/>
      <w:adjustRightInd/>
      <w:jc w:val="left"/>
    </w:pPr>
    <w:rPr>
      <w:sz w:val="20"/>
      <w:szCs w:val="20"/>
      <w:lang w:eastAsia="ar-SA"/>
    </w:rPr>
  </w:style>
  <w:style w:type="paragraph" w:customStyle="1" w:styleId="1f0">
    <w:name w:val="Цитата1"/>
    <w:basedOn w:val="a"/>
    <w:rsid w:val="00663837"/>
    <w:pPr>
      <w:keepLines w:val="0"/>
      <w:suppressAutoHyphens/>
      <w:overflowPunct/>
      <w:autoSpaceDE/>
      <w:autoSpaceDN/>
      <w:adjustRightInd/>
      <w:spacing w:line="240" w:lineRule="auto"/>
      <w:ind w:left="360" w:right="-625" w:firstLine="0"/>
      <w:jc w:val="left"/>
    </w:pPr>
    <w:rPr>
      <w:kern w:val="2"/>
      <w:sz w:val="24"/>
      <w:szCs w:val="20"/>
      <w:lang w:eastAsia="ar-SA"/>
    </w:rPr>
  </w:style>
  <w:style w:type="paragraph" w:customStyle="1" w:styleId="1f1">
    <w:name w:val="Название объекта1"/>
    <w:basedOn w:val="a"/>
    <w:next w:val="a"/>
    <w:rsid w:val="00663837"/>
    <w:pPr>
      <w:suppressAutoHyphens/>
      <w:autoSpaceDN/>
      <w:adjustRightInd/>
    </w:pPr>
    <w:rPr>
      <w:b/>
      <w:bCs/>
      <w:lang w:eastAsia="ar-SA"/>
    </w:rPr>
  </w:style>
  <w:style w:type="paragraph" w:customStyle="1" w:styleId="affc">
    <w:name w:val="Знак Знак Знак Знак Знак Знак Знак"/>
    <w:basedOn w:val="a"/>
    <w:rsid w:val="00663837"/>
    <w:pPr>
      <w:keepLines w:val="0"/>
      <w:suppressAutoHyphens/>
      <w:overflowPunct/>
      <w:autoSpaceDE/>
      <w:autoSpaceDN/>
      <w:adjustRightInd/>
      <w:spacing w:after="160" w:line="240" w:lineRule="exact"/>
      <w:ind w:firstLine="0"/>
      <w:jc w:val="left"/>
    </w:pPr>
    <w:rPr>
      <w:sz w:val="20"/>
      <w:szCs w:val="20"/>
      <w:lang w:eastAsia="ar-SA"/>
    </w:rPr>
  </w:style>
  <w:style w:type="paragraph" w:customStyle="1" w:styleId="110">
    <w:name w:val="Основной текст с отступом11"/>
    <w:basedOn w:val="a"/>
    <w:rsid w:val="00663837"/>
    <w:pPr>
      <w:widowControl w:val="0"/>
      <w:suppressAutoHyphens/>
      <w:autoSpaceDN/>
      <w:adjustRightInd/>
      <w:spacing w:line="320" w:lineRule="atLeast"/>
      <w:ind w:firstLine="709"/>
    </w:pPr>
    <w:rPr>
      <w:lang w:eastAsia="ar-SA"/>
    </w:rPr>
  </w:style>
  <w:style w:type="paragraph" w:customStyle="1" w:styleId="2110">
    <w:name w:val="Основной текст 211"/>
    <w:basedOn w:val="a"/>
    <w:rsid w:val="00663837"/>
    <w:pPr>
      <w:keepLines w:val="0"/>
      <w:widowControl w:val="0"/>
      <w:suppressAutoHyphens/>
      <w:overflowPunct/>
      <w:autoSpaceDE/>
      <w:autoSpaceDN/>
      <w:adjustRightInd/>
      <w:spacing w:before="120" w:line="240" w:lineRule="auto"/>
      <w:ind w:firstLine="0"/>
    </w:pPr>
    <w:rPr>
      <w:sz w:val="24"/>
      <w:szCs w:val="20"/>
      <w:lang w:eastAsia="ar-SA"/>
    </w:rPr>
  </w:style>
  <w:style w:type="paragraph" w:customStyle="1" w:styleId="29">
    <w:name w:val="Основной текст с отступом2"/>
    <w:basedOn w:val="a"/>
    <w:rsid w:val="00663837"/>
    <w:pPr>
      <w:widowControl w:val="0"/>
      <w:suppressAutoHyphens/>
      <w:autoSpaceDN/>
      <w:adjustRightInd/>
      <w:spacing w:line="320" w:lineRule="atLeast"/>
      <w:ind w:firstLine="709"/>
    </w:pPr>
    <w:rPr>
      <w:lang w:eastAsia="ar-SA"/>
    </w:rPr>
  </w:style>
  <w:style w:type="paragraph" w:customStyle="1" w:styleId="38">
    <w:name w:val="Основной текст с отступом3"/>
    <w:basedOn w:val="a"/>
    <w:rsid w:val="00663837"/>
    <w:pPr>
      <w:widowControl w:val="0"/>
      <w:suppressAutoHyphens/>
      <w:autoSpaceDN/>
      <w:adjustRightInd/>
      <w:spacing w:line="320" w:lineRule="atLeast"/>
      <w:ind w:firstLine="709"/>
    </w:pPr>
    <w:rPr>
      <w:lang w:eastAsia="ar-SA"/>
    </w:rPr>
  </w:style>
  <w:style w:type="paragraph" w:customStyle="1" w:styleId="affd">
    <w:name w:val="таблица"/>
    <w:basedOn w:val="a"/>
    <w:rsid w:val="00663837"/>
    <w:pPr>
      <w:keepLines w:val="0"/>
      <w:widowControl w:val="0"/>
      <w:shd w:val="clear" w:color="auto" w:fill="FFFFFF"/>
      <w:overflowPunct/>
      <w:spacing w:before="120" w:after="120" w:line="240" w:lineRule="auto"/>
      <w:ind w:firstLine="284"/>
    </w:pPr>
    <w:rPr>
      <w:sz w:val="24"/>
      <w:szCs w:val="24"/>
    </w:rPr>
  </w:style>
  <w:style w:type="paragraph" w:customStyle="1" w:styleId="affe">
    <w:name w:val="Примечание"/>
    <w:basedOn w:val="a"/>
    <w:rsid w:val="00663837"/>
    <w:pPr>
      <w:keepLines w:val="0"/>
      <w:widowControl w:val="0"/>
      <w:shd w:val="clear" w:color="auto" w:fill="FFFFFF"/>
      <w:overflowPunct/>
      <w:spacing w:before="120" w:after="120" w:line="240" w:lineRule="auto"/>
      <w:ind w:firstLine="284"/>
    </w:pPr>
    <w:rPr>
      <w:sz w:val="20"/>
      <w:szCs w:val="20"/>
    </w:rPr>
  </w:style>
  <w:style w:type="character" w:customStyle="1" w:styleId="WW8Num4z1">
    <w:name w:val="WW8Num4z1"/>
    <w:rsid w:val="00663837"/>
    <w:rPr>
      <w:rFonts w:ascii="Symbol" w:hAnsi="Symbol" w:cs="Symbol" w:hint="default"/>
    </w:rPr>
  </w:style>
  <w:style w:type="character" w:customStyle="1" w:styleId="WW8Num7z1">
    <w:name w:val="WW8Num7z1"/>
    <w:rsid w:val="00663837"/>
    <w:rPr>
      <w:rFonts w:ascii="Symbol" w:hAnsi="Symbol" w:cs="Symbol" w:hint="default"/>
    </w:rPr>
  </w:style>
  <w:style w:type="character" w:customStyle="1" w:styleId="WW8Num7z2">
    <w:name w:val="WW8Num7z2"/>
    <w:rsid w:val="00663837"/>
    <w:rPr>
      <w:rFonts w:ascii="Wingdings" w:hAnsi="Wingdings" w:cs="Wingdings" w:hint="default"/>
    </w:rPr>
  </w:style>
  <w:style w:type="character" w:customStyle="1" w:styleId="WW8Num7z4">
    <w:name w:val="WW8Num7z4"/>
    <w:rsid w:val="00663837"/>
    <w:rPr>
      <w:rFonts w:ascii="Courier New" w:hAnsi="Courier New" w:cs="Courier New" w:hint="default"/>
    </w:rPr>
  </w:style>
  <w:style w:type="character" w:customStyle="1" w:styleId="WW8Num8z2">
    <w:name w:val="WW8Num8z2"/>
    <w:rsid w:val="00663837"/>
    <w:rPr>
      <w:rFonts w:ascii="Wingdings" w:hAnsi="Wingdings" w:cs="Wingdings" w:hint="default"/>
    </w:rPr>
  </w:style>
  <w:style w:type="character" w:customStyle="1" w:styleId="WW8Num8z4">
    <w:name w:val="WW8Num8z4"/>
    <w:rsid w:val="00663837"/>
    <w:rPr>
      <w:rFonts w:ascii="Courier New" w:hAnsi="Courier New" w:cs="Courier New" w:hint="default"/>
    </w:rPr>
  </w:style>
  <w:style w:type="character" w:customStyle="1" w:styleId="WW8Num9z2">
    <w:name w:val="WW8Num9z2"/>
    <w:rsid w:val="00663837"/>
    <w:rPr>
      <w:rFonts w:ascii="Wingdings" w:hAnsi="Wingdings" w:cs="Wingdings" w:hint="default"/>
    </w:rPr>
  </w:style>
  <w:style w:type="character" w:customStyle="1" w:styleId="WW8Num9z4">
    <w:name w:val="WW8Num9z4"/>
    <w:rsid w:val="00663837"/>
    <w:rPr>
      <w:rFonts w:ascii="Courier New" w:hAnsi="Courier New" w:cs="Courier New" w:hint="default"/>
    </w:rPr>
  </w:style>
  <w:style w:type="character" w:customStyle="1" w:styleId="WW8Num10z1">
    <w:name w:val="WW8Num10z1"/>
    <w:rsid w:val="00663837"/>
    <w:rPr>
      <w:rFonts w:ascii="Symbol" w:hAnsi="Symbol" w:cs="Symbol" w:hint="default"/>
    </w:rPr>
  </w:style>
  <w:style w:type="character" w:customStyle="1" w:styleId="WW8Num10z2">
    <w:name w:val="WW8Num10z2"/>
    <w:rsid w:val="00663837"/>
    <w:rPr>
      <w:rFonts w:ascii="Wingdings" w:hAnsi="Wingdings" w:cs="Wingdings" w:hint="default"/>
    </w:rPr>
  </w:style>
  <w:style w:type="character" w:customStyle="1" w:styleId="WW8Num10z4">
    <w:name w:val="WW8Num10z4"/>
    <w:rsid w:val="00663837"/>
    <w:rPr>
      <w:rFonts w:ascii="Courier New" w:hAnsi="Courier New" w:cs="Courier New" w:hint="default"/>
    </w:rPr>
  </w:style>
  <w:style w:type="character" w:customStyle="1" w:styleId="WW8Num12z4">
    <w:name w:val="WW8Num12z4"/>
    <w:rsid w:val="00663837"/>
    <w:rPr>
      <w:rFonts w:ascii="Courier New" w:hAnsi="Courier New" w:cs="Courier New" w:hint="default"/>
    </w:rPr>
  </w:style>
  <w:style w:type="character" w:customStyle="1" w:styleId="WW8Num13z0">
    <w:name w:val="WW8Num13z0"/>
    <w:rsid w:val="00663837"/>
    <w:rPr>
      <w:rFonts w:ascii="Times New Roman" w:hAnsi="Times New Roman" w:cs="Times New Roman" w:hint="default"/>
    </w:rPr>
  </w:style>
  <w:style w:type="character" w:customStyle="1" w:styleId="WW8Num13z1">
    <w:name w:val="WW8Num13z1"/>
    <w:rsid w:val="00663837"/>
    <w:rPr>
      <w:rFonts w:ascii="Symbol" w:hAnsi="Symbol" w:cs="Symbol" w:hint="default"/>
    </w:rPr>
  </w:style>
  <w:style w:type="character" w:customStyle="1" w:styleId="WW8Num13z2">
    <w:name w:val="WW8Num13z2"/>
    <w:rsid w:val="00663837"/>
    <w:rPr>
      <w:rFonts w:ascii="Wingdings" w:hAnsi="Wingdings" w:cs="Wingdings" w:hint="default"/>
    </w:rPr>
  </w:style>
  <w:style w:type="character" w:customStyle="1" w:styleId="WW8Num13z4">
    <w:name w:val="WW8Num13z4"/>
    <w:rsid w:val="00663837"/>
    <w:rPr>
      <w:rFonts w:ascii="Courier New" w:hAnsi="Courier New" w:cs="Courier New" w:hint="default"/>
    </w:rPr>
  </w:style>
  <w:style w:type="character" w:customStyle="1" w:styleId="WW8Num26z0">
    <w:name w:val="WW8Num26z0"/>
    <w:rsid w:val="00663837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663837"/>
  </w:style>
  <w:style w:type="character" w:customStyle="1" w:styleId="WW8Num3z1">
    <w:name w:val="WW8Num3z1"/>
    <w:rsid w:val="00663837"/>
    <w:rPr>
      <w:rFonts w:ascii="Symbol" w:hAnsi="Symbol" w:cs="Symbol" w:hint="default"/>
    </w:rPr>
  </w:style>
  <w:style w:type="character" w:customStyle="1" w:styleId="WW8Num3z2">
    <w:name w:val="WW8Num3z2"/>
    <w:rsid w:val="00663837"/>
    <w:rPr>
      <w:rFonts w:ascii="Wingdings" w:hAnsi="Wingdings" w:cs="Wingdings" w:hint="default"/>
    </w:rPr>
  </w:style>
  <w:style w:type="character" w:customStyle="1" w:styleId="WW8Num3z4">
    <w:name w:val="WW8Num3z4"/>
    <w:rsid w:val="00663837"/>
    <w:rPr>
      <w:rFonts w:ascii="Courier New" w:hAnsi="Courier New" w:cs="Courier New" w:hint="default"/>
    </w:rPr>
  </w:style>
  <w:style w:type="character" w:customStyle="1" w:styleId="WW8Num6z1">
    <w:name w:val="WW8Num6z1"/>
    <w:rsid w:val="00663837"/>
    <w:rPr>
      <w:rFonts w:ascii="Symbol" w:hAnsi="Symbol" w:cs="Symbol" w:hint="default"/>
    </w:rPr>
  </w:style>
  <w:style w:type="character" w:customStyle="1" w:styleId="WW8Num6z2">
    <w:name w:val="WW8Num6z2"/>
    <w:rsid w:val="00663837"/>
    <w:rPr>
      <w:rFonts w:ascii="Wingdings" w:hAnsi="Wingdings" w:cs="Wingdings" w:hint="default"/>
    </w:rPr>
  </w:style>
  <w:style w:type="character" w:customStyle="1" w:styleId="WW8Num6z4">
    <w:name w:val="WW8Num6z4"/>
    <w:rsid w:val="00663837"/>
    <w:rPr>
      <w:rFonts w:ascii="Courier New" w:hAnsi="Courier New" w:cs="Courier New" w:hint="default"/>
    </w:rPr>
  </w:style>
  <w:style w:type="character" w:customStyle="1" w:styleId="WW8Num9z1">
    <w:name w:val="WW8Num9z1"/>
    <w:rsid w:val="00663837"/>
    <w:rPr>
      <w:rFonts w:ascii="Symbol" w:hAnsi="Symbol" w:cs="Symbol" w:hint="default"/>
    </w:rPr>
  </w:style>
  <w:style w:type="character" w:customStyle="1" w:styleId="WW8Num32z0">
    <w:name w:val="WW8Num32z0"/>
    <w:rsid w:val="00663837"/>
    <w:rPr>
      <w:rFonts w:ascii="Symbol" w:hAnsi="Symbol" w:hint="default"/>
    </w:rPr>
  </w:style>
  <w:style w:type="character" w:customStyle="1" w:styleId="WW8Num32z1">
    <w:name w:val="WW8Num32z1"/>
    <w:rsid w:val="00663837"/>
    <w:rPr>
      <w:rFonts w:ascii="Courier New" w:hAnsi="Courier New" w:cs="Courier New" w:hint="default"/>
    </w:rPr>
  </w:style>
  <w:style w:type="character" w:customStyle="1" w:styleId="WW8Num32z2">
    <w:name w:val="WW8Num32z2"/>
    <w:rsid w:val="00663837"/>
    <w:rPr>
      <w:rFonts w:ascii="Wingdings" w:hAnsi="Wingdings" w:hint="default"/>
    </w:rPr>
  </w:style>
  <w:style w:type="character" w:customStyle="1" w:styleId="39">
    <w:name w:val="Основной шрифт абзаца3"/>
    <w:rsid w:val="00663837"/>
  </w:style>
  <w:style w:type="character" w:customStyle="1" w:styleId="111">
    <w:name w:val="Заголовок 1 Знак1"/>
    <w:rsid w:val="00663837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1f2">
    <w:name w:val="Заголовок 1 Знак Знак"/>
    <w:rsid w:val="00663837"/>
    <w:rPr>
      <w:b/>
      <w:bCs/>
      <w:sz w:val="28"/>
      <w:szCs w:val="28"/>
      <w:lang w:val="ru-RU" w:eastAsia="ar-SA" w:bidi="ar-SA"/>
    </w:rPr>
  </w:style>
  <w:style w:type="character" w:customStyle="1" w:styleId="afff">
    <w:name w:val="Символ сноски"/>
    <w:rsid w:val="00663837"/>
    <w:rPr>
      <w:vertAlign w:val="superscript"/>
    </w:rPr>
  </w:style>
  <w:style w:type="character" w:customStyle="1" w:styleId="1f3">
    <w:name w:val="Знак примечания1"/>
    <w:rsid w:val="00663837"/>
    <w:rPr>
      <w:sz w:val="16"/>
      <w:szCs w:val="16"/>
    </w:rPr>
  </w:style>
  <w:style w:type="character" w:customStyle="1" w:styleId="WW8Num15z4">
    <w:name w:val="WW8Num15z4"/>
    <w:rsid w:val="00663837"/>
    <w:rPr>
      <w:rFonts w:ascii="Courier New" w:hAnsi="Courier New" w:cs="Courier New" w:hint="default"/>
    </w:rPr>
  </w:style>
  <w:style w:type="character" w:customStyle="1" w:styleId="WW8Num16z4">
    <w:name w:val="WW8Num16z4"/>
    <w:rsid w:val="00663837"/>
    <w:rPr>
      <w:rFonts w:ascii="Courier New" w:hAnsi="Courier New" w:cs="Courier New" w:hint="default"/>
    </w:rPr>
  </w:style>
  <w:style w:type="character" w:customStyle="1" w:styleId="WW8Num17z1">
    <w:name w:val="WW8Num17z1"/>
    <w:rsid w:val="00663837"/>
    <w:rPr>
      <w:rFonts w:ascii="Symbol" w:hAnsi="Symbol" w:cs="Symbol" w:hint="default"/>
    </w:rPr>
  </w:style>
  <w:style w:type="character" w:customStyle="1" w:styleId="WW8Num18z4">
    <w:name w:val="WW8Num18z4"/>
    <w:rsid w:val="00663837"/>
    <w:rPr>
      <w:rFonts w:ascii="Courier New" w:hAnsi="Courier New" w:cs="Courier New" w:hint="default"/>
    </w:rPr>
  </w:style>
  <w:style w:type="character" w:customStyle="1" w:styleId="WW8Num19z1">
    <w:name w:val="WW8Num19z1"/>
    <w:rsid w:val="00663837"/>
    <w:rPr>
      <w:rFonts w:ascii="Symbol" w:hAnsi="Symbol" w:cs="Courier New" w:hint="default"/>
    </w:rPr>
  </w:style>
  <w:style w:type="character" w:customStyle="1" w:styleId="WW8Num20z4">
    <w:name w:val="WW8Num20z4"/>
    <w:rsid w:val="00663837"/>
    <w:rPr>
      <w:rFonts w:ascii="Courier New" w:hAnsi="Courier New" w:cs="Courier New" w:hint="default"/>
    </w:rPr>
  </w:style>
  <w:style w:type="character" w:customStyle="1" w:styleId="WW8Num22z1">
    <w:name w:val="WW8Num22z1"/>
    <w:rsid w:val="00663837"/>
    <w:rPr>
      <w:rFonts w:ascii="Symbol" w:hAnsi="Symbol" w:cs="Courier New" w:hint="default"/>
    </w:rPr>
  </w:style>
  <w:style w:type="character" w:customStyle="1" w:styleId="WW8Num23z4">
    <w:name w:val="WW8Num23z4"/>
    <w:rsid w:val="00663837"/>
    <w:rPr>
      <w:rFonts w:ascii="Courier New" w:hAnsi="Courier New" w:cs="Courier New" w:hint="default"/>
    </w:rPr>
  </w:style>
  <w:style w:type="character" w:customStyle="1" w:styleId="WW8Num25z4">
    <w:name w:val="WW8Num25z4"/>
    <w:rsid w:val="00663837"/>
    <w:rPr>
      <w:rFonts w:ascii="Courier New" w:hAnsi="Courier New" w:cs="Courier New" w:hint="default"/>
    </w:rPr>
  </w:style>
  <w:style w:type="character" w:customStyle="1" w:styleId="WW8Num30z0">
    <w:name w:val="WW8Num30z0"/>
    <w:rsid w:val="00663837"/>
    <w:rPr>
      <w:rFonts w:ascii="Symbol" w:hAnsi="Symbol" w:cs="Symbol" w:hint="default"/>
    </w:rPr>
  </w:style>
  <w:style w:type="character" w:customStyle="1" w:styleId="WW8Num31z0">
    <w:name w:val="WW8Num31z0"/>
    <w:rsid w:val="00663837"/>
    <w:rPr>
      <w:rFonts w:ascii="Symbol" w:hAnsi="Symbol" w:hint="default"/>
    </w:rPr>
  </w:style>
  <w:style w:type="character" w:customStyle="1" w:styleId="WW8Num33z0">
    <w:name w:val="WW8Num33z0"/>
    <w:rsid w:val="00663837"/>
    <w:rPr>
      <w:rFonts w:ascii="Symbol" w:hAnsi="Symbol" w:cs="Symbol" w:hint="default"/>
    </w:rPr>
  </w:style>
  <w:style w:type="character" w:customStyle="1" w:styleId="WW8Num34z0">
    <w:name w:val="WW8Num34z0"/>
    <w:rsid w:val="00663837"/>
    <w:rPr>
      <w:rFonts w:ascii="Symbol" w:hAnsi="Symbol" w:cs="Symbol" w:hint="default"/>
    </w:rPr>
  </w:style>
  <w:style w:type="character" w:customStyle="1" w:styleId="WW8Num35z0">
    <w:name w:val="WW8Num35z0"/>
    <w:rsid w:val="00663837"/>
    <w:rPr>
      <w:rFonts w:ascii="Symbol" w:hAnsi="Symbol" w:hint="default"/>
    </w:rPr>
  </w:style>
  <w:style w:type="character" w:customStyle="1" w:styleId="WW8Num37z0">
    <w:name w:val="WW8Num37z0"/>
    <w:rsid w:val="00663837"/>
    <w:rPr>
      <w:rFonts w:ascii="Symbol" w:hAnsi="Symbol" w:cs="Symbol" w:hint="default"/>
    </w:rPr>
  </w:style>
  <w:style w:type="character" w:customStyle="1" w:styleId="WW8Num37z1">
    <w:name w:val="WW8Num37z1"/>
    <w:rsid w:val="00663837"/>
    <w:rPr>
      <w:rFonts w:ascii="Courier New" w:hAnsi="Courier New" w:cs="Courier New" w:hint="default"/>
    </w:rPr>
  </w:style>
  <w:style w:type="character" w:customStyle="1" w:styleId="WW8Num37z2">
    <w:name w:val="WW8Num37z2"/>
    <w:rsid w:val="00663837"/>
    <w:rPr>
      <w:rFonts w:ascii="Wingdings" w:hAnsi="Wingdings" w:cs="Wingdings" w:hint="default"/>
    </w:rPr>
  </w:style>
  <w:style w:type="character" w:customStyle="1" w:styleId="WW8Num38z0">
    <w:name w:val="WW8Num38z0"/>
    <w:rsid w:val="00663837"/>
    <w:rPr>
      <w:rFonts w:ascii="Symbol" w:hAnsi="Symbol" w:cs="Symbol" w:hint="default"/>
    </w:rPr>
  </w:style>
  <w:style w:type="character" w:customStyle="1" w:styleId="WW8Num38z1">
    <w:name w:val="WW8Num38z1"/>
    <w:rsid w:val="00663837"/>
    <w:rPr>
      <w:rFonts w:ascii="Courier New" w:hAnsi="Courier New" w:cs="Courier New" w:hint="default"/>
    </w:rPr>
  </w:style>
  <w:style w:type="character" w:customStyle="1" w:styleId="WW8Num38z2">
    <w:name w:val="WW8Num38z2"/>
    <w:rsid w:val="00663837"/>
    <w:rPr>
      <w:rFonts w:ascii="Wingdings" w:hAnsi="Wingdings" w:cs="Wingdings" w:hint="default"/>
    </w:rPr>
  </w:style>
  <w:style w:type="character" w:customStyle="1" w:styleId="WW8Num39z0">
    <w:name w:val="WW8Num39z0"/>
    <w:rsid w:val="00663837"/>
    <w:rPr>
      <w:rFonts w:ascii="Symbol" w:hAnsi="Symbol" w:cs="Symbol" w:hint="default"/>
    </w:rPr>
  </w:style>
  <w:style w:type="character" w:customStyle="1" w:styleId="WW8Num39z2">
    <w:name w:val="WW8Num39z2"/>
    <w:rsid w:val="00663837"/>
    <w:rPr>
      <w:rFonts w:ascii="Wingdings" w:hAnsi="Wingdings" w:cs="Wingdings" w:hint="default"/>
    </w:rPr>
  </w:style>
  <w:style w:type="character" w:customStyle="1" w:styleId="WW8Num39z4">
    <w:name w:val="WW8Num39z4"/>
    <w:rsid w:val="00663837"/>
    <w:rPr>
      <w:rFonts w:ascii="Courier New" w:hAnsi="Courier New" w:cs="Courier New" w:hint="default"/>
    </w:rPr>
  </w:style>
  <w:style w:type="character" w:customStyle="1" w:styleId="WW8Num41z0">
    <w:name w:val="WW8Num41z0"/>
    <w:rsid w:val="00663837"/>
    <w:rPr>
      <w:rFonts w:ascii="Symbol" w:hAnsi="Symbol" w:cs="Symbol" w:hint="default"/>
    </w:rPr>
  </w:style>
  <w:style w:type="character" w:customStyle="1" w:styleId="WW8Num41z1">
    <w:name w:val="WW8Num41z1"/>
    <w:rsid w:val="00663837"/>
    <w:rPr>
      <w:rFonts w:ascii="Courier New" w:hAnsi="Courier New" w:cs="Courier New" w:hint="default"/>
    </w:rPr>
  </w:style>
  <w:style w:type="character" w:customStyle="1" w:styleId="WW8Num41z2">
    <w:name w:val="WW8Num41z2"/>
    <w:rsid w:val="00663837"/>
    <w:rPr>
      <w:rFonts w:ascii="Wingdings" w:hAnsi="Wingdings" w:cs="Wingdings" w:hint="default"/>
    </w:rPr>
  </w:style>
  <w:style w:type="character" w:customStyle="1" w:styleId="WW8NumSt37z0">
    <w:name w:val="WW8NumSt37z0"/>
    <w:rsid w:val="00663837"/>
    <w:rPr>
      <w:rFonts w:ascii="Helvetica" w:hAnsi="Helvetica" w:hint="default"/>
    </w:rPr>
  </w:style>
  <w:style w:type="character" w:customStyle="1" w:styleId="2a">
    <w:name w:val="Основной шрифт абзаца2"/>
    <w:rsid w:val="00663837"/>
  </w:style>
  <w:style w:type="character" w:customStyle="1" w:styleId="WW8Num8z1">
    <w:name w:val="WW8Num8z1"/>
    <w:rsid w:val="00663837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663837"/>
  </w:style>
  <w:style w:type="character" w:customStyle="1" w:styleId="WW8Num21z4">
    <w:name w:val="WW8Num21z4"/>
    <w:rsid w:val="00663837"/>
    <w:rPr>
      <w:rFonts w:ascii="Courier New" w:hAnsi="Courier New" w:cs="Courier New" w:hint="default"/>
    </w:rPr>
  </w:style>
  <w:style w:type="character" w:customStyle="1" w:styleId="WW8Num33z1">
    <w:name w:val="WW8Num33z1"/>
    <w:rsid w:val="00663837"/>
    <w:rPr>
      <w:rFonts w:ascii="Courier New" w:hAnsi="Courier New" w:cs="Courier New" w:hint="default"/>
    </w:rPr>
  </w:style>
  <w:style w:type="character" w:customStyle="1" w:styleId="WW8Num33z2">
    <w:name w:val="WW8Num33z2"/>
    <w:rsid w:val="00663837"/>
    <w:rPr>
      <w:rFonts w:ascii="Wingdings" w:hAnsi="Wingdings" w:cs="Wingdings" w:hint="default"/>
    </w:rPr>
  </w:style>
  <w:style w:type="character" w:customStyle="1" w:styleId="WW8Num35z1">
    <w:name w:val="WW8Num35z1"/>
    <w:rsid w:val="00663837"/>
    <w:rPr>
      <w:rFonts w:ascii="Courier New" w:hAnsi="Courier New" w:cs="Courier New" w:hint="default"/>
    </w:rPr>
  </w:style>
  <w:style w:type="character" w:customStyle="1" w:styleId="WW8Num35z2">
    <w:name w:val="WW8Num35z2"/>
    <w:rsid w:val="00663837"/>
    <w:rPr>
      <w:rFonts w:ascii="Wingdings" w:hAnsi="Wingdings" w:cs="Wingdings" w:hint="default"/>
    </w:rPr>
  </w:style>
  <w:style w:type="character" w:customStyle="1" w:styleId="WW8Num36z0">
    <w:name w:val="WW8Num36z0"/>
    <w:rsid w:val="00663837"/>
    <w:rPr>
      <w:rFonts w:ascii="Symbol" w:hAnsi="Symbol" w:cs="Symbol" w:hint="default"/>
    </w:rPr>
  </w:style>
  <w:style w:type="character" w:customStyle="1" w:styleId="WW8Num36z2">
    <w:name w:val="WW8Num36z2"/>
    <w:rsid w:val="00663837"/>
    <w:rPr>
      <w:rFonts w:ascii="Wingdings" w:hAnsi="Wingdings" w:cs="Wingdings" w:hint="default"/>
    </w:rPr>
  </w:style>
  <w:style w:type="character" w:customStyle="1" w:styleId="WW8Num36z4">
    <w:name w:val="WW8Num36z4"/>
    <w:rsid w:val="00663837"/>
    <w:rPr>
      <w:rFonts w:ascii="Courier New" w:hAnsi="Courier New" w:cs="Courier New" w:hint="default"/>
    </w:rPr>
  </w:style>
  <w:style w:type="character" w:customStyle="1" w:styleId="WW8NumSt13z0">
    <w:name w:val="WW8NumSt13z0"/>
    <w:rsid w:val="00663837"/>
    <w:rPr>
      <w:rFonts w:ascii="Helvetica" w:hAnsi="Helvetica" w:hint="default"/>
    </w:rPr>
  </w:style>
  <w:style w:type="character" w:customStyle="1" w:styleId="1f4">
    <w:name w:val="Верхний колонтитул Знак1"/>
    <w:rsid w:val="00663837"/>
    <w:rPr>
      <w:rFonts w:ascii="SimSun" w:eastAsia="SimSun" w:hAnsi="SimSun" w:hint="eastAsia"/>
      <w:sz w:val="24"/>
      <w:szCs w:val="24"/>
    </w:rPr>
  </w:style>
  <w:style w:type="character" w:customStyle="1" w:styleId="1f5">
    <w:name w:val="Нижний колонтитул Знак1"/>
    <w:rsid w:val="00663837"/>
    <w:rPr>
      <w:rFonts w:ascii="SimSun" w:eastAsia="SimSun" w:hAnsi="SimSun" w:hint="eastAsia"/>
      <w:sz w:val="24"/>
      <w:szCs w:val="24"/>
    </w:rPr>
  </w:style>
  <w:style w:type="character" w:customStyle="1" w:styleId="1f6">
    <w:name w:val="Основной текст с отступом Знак1"/>
    <w:rsid w:val="00663837"/>
    <w:rPr>
      <w:sz w:val="24"/>
      <w:szCs w:val="24"/>
    </w:rPr>
  </w:style>
  <w:style w:type="character" w:customStyle="1" w:styleId="1f7">
    <w:name w:val="Текст выноски Знак1"/>
    <w:rsid w:val="00663837"/>
    <w:rPr>
      <w:rFonts w:ascii="Tahoma" w:eastAsia="SimSun" w:hAnsi="Tahoma" w:cs="Tahoma" w:hint="default"/>
      <w:sz w:val="16"/>
      <w:szCs w:val="16"/>
    </w:rPr>
  </w:style>
  <w:style w:type="character" w:customStyle="1" w:styleId="afff0">
    <w:name w:val="Символ нумерации"/>
    <w:rsid w:val="00663837"/>
  </w:style>
  <w:style w:type="character" w:customStyle="1" w:styleId="afff1">
    <w:name w:val="Маркеры списка"/>
    <w:rsid w:val="00663837"/>
    <w:rPr>
      <w:rFonts w:ascii="OpenSymbol" w:eastAsia="OpenSymbol" w:hAnsi="OpenSymbol" w:cs="OpenSymbol" w:hint="eastAsia"/>
    </w:rPr>
  </w:style>
  <w:style w:type="character" w:customStyle="1" w:styleId="1f8">
    <w:name w:val="Название Знак1"/>
    <w:locked/>
    <w:rsid w:val="00663837"/>
    <w:rPr>
      <w:sz w:val="28"/>
      <w:szCs w:val="28"/>
      <w:lang w:eastAsia="ar-SA"/>
    </w:rPr>
  </w:style>
  <w:style w:type="character" w:customStyle="1" w:styleId="1f9">
    <w:name w:val="Подзаголовок Знак1"/>
    <w:locked/>
    <w:rsid w:val="0066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f2">
    <w:name w:val="Тема примечания Знак"/>
    <w:link w:val="afff3"/>
    <w:semiHidden/>
    <w:rsid w:val="00663837"/>
    <w:rPr>
      <w:rFonts w:eastAsia="SimSun"/>
      <w:b/>
      <w:bCs/>
      <w:lang w:eastAsia="ar-SA"/>
    </w:rPr>
  </w:style>
  <w:style w:type="paragraph" w:styleId="afff3">
    <w:name w:val="annotation subject"/>
    <w:basedOn w:val="aff9"/>
    <w:next w:val="aff9"/>
    <w:link w:val="afff2"/>
    <w:semiHidden/>
    <w:unhideWhenUsed/>
    <w:rsid w:val="00663837"/>
    <w:rPr>
      <w:b/>
      <w:bCs/>
    </w:rPr>
  </w:style>
  <w:style w:type="character" w:customStyle="1" w:styleId="1fa">
    <w:name w:val="Тема примечания Знак1"/>
    <w:basedOn w:val="1c"/>
    <w:uiPriority w:val="99"/>
    <w:semiHidden/>
    <w:rsid w:val="006638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3">
    <w:name w:val="Основной текст с отступом4"/>
    <w:basedOn w:val="a"/>
    <w:rsid w:val="00663837"/>
    <w:pPr>
      <w:widowControl w:val="0"/>
      <w:spacing w:line="320" w:lineRule="atLeast"/>
      <w:ind w:firstLine="709"/>
    </w:pPr>
  </w:style>
  <w:style w:type="paragraph" w:customStyle="1" w:styleId="230">
    <w:name w:val="Основной текст 23"/>
    <w:basedOn w:val="a"/>
    <w:rsid w:val="00663837"/>
    <w:pPr>
      <w:keepLines w:val="0"/>
      <w:widowControl w:val="0"/>
      <w:overflowPunct/>
      <w:autoSpaceDE/>
      <w:autoSpaceDN/>
      <w:adjustRightInd/>
      <w:spacing w:before="120" w:line="240" w:lineRule="auto"/>
      <w:ind w:firstLine="0"/>
    </w:pPr>
    <w:rPr>
      <w:sz w:val="24"/>
      <w:szCs w:val="20"/>
    </w:rPr>
  </w:style>
  <w:style w:type="paragraph" w:customStyle="1" w:styleId="afff4">
    <w:name w:val="Отступ перед"/>
    <w:basedOn w:val="a"/>
    <w:rsid w:val="00663837"/>
    <w:pPr>
      <w:keepLines w:val="0"/>
      <w:widowControl w:val="0"/>
      <w:shd w:val="clear" w:color="auto" w:fill="FFFFFF"/>
      <w:overflowPunct/>
      <w:spacing w:before="120" w:line="240" w:lineRule="auto"/>
      <w:ind w:firstLine="284"/>
    </w:pPr>
    <w:rPr>
      <w:sz w:val="24"/>
      <w:szCs w:val="22"/>
    </w:rPr>
  </w:style>
  <w:style w:type="numbering" w:customStyle="1" w:styleId="1fb">
    <w:name w:val="Нет списка1"/>
    <w:next w:val="a2"/>
    <w:uiPriority w:val="99"/>
    <w:semiHidden/>
    <w:unhideWhenUsed/>
    <w:rsid w:val="00663837"/>
  </w:style>
  <w:style w:type="paragraph" w:customStyle="1" w:styleId="51">
    <w:name w:val="Основной текст с отступом5"/>
    <w:basedOn w:val="a"/>
    <w:rsid w:val="00663837"/>
    <w:pPr>
      <w:widowControl w:val="0"/>
      <w:spacing w:line="320" w:lineRule="atLeast"/>
      <w:ind w:firstLine="709"/>
    </w:pPr>
  </w:style>
  <w:style w:type="paragraph" w:customStyle="1" w:styleId="240">
    <w:name w:val="Основной текст 24"/>
    <w:basedOn w:val="a"/>
    <w:rsid w:val="00663837"/>
    <w:pPr>
      <w:keepLines w:val="0"/>
      <w:widowControl w:val="0"/>
      <w:overflowPunct/>
      <w:autoSpaceDE/>
      <w:autoSpaceDN/>
      <w:adjustRightInd/>
      <w:spacing w:before="120" w:line="240" w:lineRule="auto"/>
      <w:ind w:firstLine="0"/>
    </w:pPr>
    <w:rPr>
      <w:sz w:val="24"/>
      <w:szCs w:val="20"/>
    </w:rPr>
  </w:style>
  <w:style w:type="numbering" w:customStyle="1" w:styleId="2b">
    <w:name w:val="Нет списка2"/>
    <w:next w:val="a2"/>
    <w:uiPriority w:val="99"/>
    <w:semiHidden/>
    <w:unhideWhenUsed/>
    <w:rsid w:val="00663837"/>
  </w:style>
  <w:style w:type="numbering" w:customStyle="1" w:styleId="112">
    <w:name w:val="Нет списка11"/>
    <w:next w:val="a2"/>
    <w:uiPriority w:val="99"/>
    <w:semiHidden/>
    <w:unhideWhenUsed/>
    <w:rsid w:val="00663837"/>
  </w:style>
  <w:style w:type="numbering" w:customStyle="1" w:styleId="1110">
    <w:name w:val="Нет списка111"/>
    <w:next w:val="a2"/>
    <w:uiPriority w:val="99"/>
    <w:semiHidden/>
    <w:unhideWhenUsed/>
    <w:rsid w:val="00663837"/>
  </w:style>
  <w:style w:type="numbering" w:customStyle="1" w:styleId="212">
    <w:name w:val="Нет списка21"/>
    <w:next w:val="a2"/>
    <w:uiPriority w:val="99"/>
    <w:semiHidden/>
    <w:unhideWhenUsed/>
    <w:rsid w:val="00663837"/>
  </w:style>
  <w:style w:type="numbering" w:customStyle="1" w:styleId="3a">
    <w:name w:val="Нет списка3"/>
    <w:next w:val="a2"/>
    <w:uiPriority w:val="99"/>
    <w:semiHidden/>
    <w:unhideWhenUsed/>
    <w:rsid w:val="00663837"/>
  </w:style>
  <w:style w:type="numbering" w:customStyle="1" w:styleId="44">
    <w:name w:val="Нет списка4"/>
    <w:next w:val="a2"/>
    <w:uiPriority w:val="99"/>
    <w:semiHidden/>
    <w:unhideWhenUsed/>
    <w:rsid w:val="00663837"/>
  </w:style>
  <w:style w:type="numbering" w:customStyle="1" w:styleId="52">
    <w:name w:val="Нет списка5"/>
    <w:next w:val="a2"/>
    <w:uiPriority w:val="99"/>
    <w:semiHidden/>
    <w:unhideWhenUsed/>
    <w:rsid w:val="00663837"/>
  </w:style>
  <w:style w:type="numbering" w:customStyle="1" w:styleId="120">
    <w:name w:val="Нет списка12"/>
    <w:next w:val="a2"/>
    <w:uiPriority w:val="99"/>
    <w:semiHidden/>
    <w:unhideWhenUsed/>
    <w:rsid w:val="00663837"/>
  </w:style>
  <w:style w:type="numbering" w:customStyle="1" w:styleId="1120">
    <w:name w:val="Нет списка112"/>
    <w:next w:val="a2"/>
    <w:uiPriority w:val="99"/>
    <w:semiHidden/>
    <w:unhideWhenUsed/>
    <w:rsid w:val="00663837"/>
  </w:style>
  <w:style w:type="numbering" w:customStyle="1" w:styleId="222">
    <w:name w:val="Нет списка22"/>
    <w:next w:val="a2"/>
    <w:uiPriority w:val="99"/>
    <w:semiHidden/>
    <w:unhideWhenUsed/>
    <w:rsid w:val="00663837"/>
  </w:style>
  <w:style w:type="numbering" w:customStyle="1" w:styleId="312">
    <w:name w:val="Нет списка31"/>
    <w:next w:val="a2"/>
    <w:uiPriority w:val="99"/>
    <w:semiHidden/>
    <w:unhideWhenUsed/>
    <w:rsid w:val="00663837"/>
  </w:style>
  <w:style w:type="numbering" w:customStyle="1" w:styleId="411">
    <w:name w:val="Нет списка41"/>
    <w:next w:val="a2"/>
    <w:uiPriority w:val="99"/>
    <w:semiHidden/>
    <w:unhideWhenUsed/>
    <w:rsid w:val="00663837"/>
  </w:style>
  <w:style w:type="numbering" w:customStyle="1" w:styleId="61">
    <w:name w:val="Нет списка6"/>
    <w:next w:val="a2"/>
    <w:semiHidden/>
    <w:rsid w:val="00663837"/>
  </w:style>
  <w:style w:type="numbering" w:customStyle="1" w:styleId="130">
    <w:name w:val="Нет списка13"/>
    <w:next w:val="a2"/>
    <w:semiHidden/>
    <w:unhideWhenUsed/>
    <w:rsid w:val="00663837"/>
  </w:style>
  <w:style w:type="numbering" w:customStyle="1" w:styleId="113">
    <w:name w:val="Нет списка113"/>
    <w:next w:val="a2"/>
    <w:semiHidden/>
    <w:unhideWhenUsed/>
    <w:rsid w:val="00663837"/>
  </w:style>
  <w:style w:type="numbering" w:customStyle="1" w:styleId="231">
    <w:name w:val="Нет списка23"/>
    <w:next w:val="a2"/>
    <w:semiHidden/>
    <w:unhideWhenUsed/>
    <w:rsid w:val="00663837"/>
  </w:style>
  <w:style w:type="numbering" w:customStyle="1" w:styleId="321">
    <w:name w:val="Нет списка32"/>
    <w:next w:val="a2"/>
    <w:semiHidden/>
    <w:unhideWhenUsed/>
    <w:rsid w:val="00663837"/>
  </w:style>
  <w:style w:type="numbering" w:customStyle="1" w:styleId="420">
    <w:name w:val="Нет списка42"/>
    <w:next w:val="a2"/>
    <w:semiHidden/>
    <w:unhideWhenUsed/>
    <w:rsid w:val="00663837"/>
  </w:style>
  <w:style w:type="numbering" w:customStyle="1" w:styleId="71">
    <w:name w:val="Нет списка7"/>
    <w:next w:val="a2"/>
    <w:semiHidden/>
    <w:unhideWhenUsed/>
    <w:rsid w:val="00663837"/>
  </w:style>
  <w:style w:type="numbering" w:customStyle="1" w:styleId="140">
    <w:name w:val="Нет списка14"/>
    <w:next w:val="a2"/>
    <w:semiHidden/>
    <w:unhideWhenUsed/>
    <w:rsid w:val="00663837"/>
  </w:style>
  <w:style w:type="numbering" w:customStyle="1" w:styleId="114">
    <w:name w:val="Нет списка114"/>
    <w:next w:val="a2"/>
    <w:semiHidden/>
    <w:unhideWhenUsed/>
    <w:rsid w:val="00663837"/>
  </w:style>
  <w:style w:type="numbering" w:customStyle="1" w:styleId="241">
    <w:name w:val="Нет списка24"/>
    <w:next w:val="a2"/>
    <w:semiHidden/>
    <w:unhideWhenUsed/>
    <w:rsid w:val="00663837"/>
  </w:style>
  <w:style w:type="numbering" w:customStyle="1" w:styleId="331">
    <w:name w:val="Нет списка33"/>
    <w:next w:val="a2"/>
    <w:semiHidden/>
    <w:unhideWhenUsed/>
    <w:rsid w:val="00663837"/>
  </w:style>
  <w:style w:type="numbering" w:customStyle="1" w:styleId="430">
    <w:name w:val="Нет списка43"/>
    <w:next w:val="a2"/>
    <w:semiHidden/>
    <w:unhideWhenUsed/>
    <w:rsid w:val="00663837"/>
  </w:style>
  <w:style w:type="numbering" w:customStyle="1" w:styleId="81">
    <w:name w:val="Нет списка8"/>
    <w:next w:val="a2"/>
    <w:semiHidden/>
    <w:rsid w:val="00663837"/>
  </w:style>
  <w:style w:type="numbering" w:customStyle="1" w:styleId="150">
    <w:name w:val="Нет списка15"/>
    <w:next w:val="a2"/>
    <w:semiHidden/>
    <w:unhideWhenUsed/>
    <w:rsid w:val="00663837"/>
  </w:style>
  <w:style w:type="numbering" w:customStyle="1" w:styleId="115">
    <w:name w:val="Нет списка115"/>
    <w:next w:val="a2"/>
    <w:semiHidden/>
    <w:unhideWhenUsed/>
    <w:rsid w:val="00663837"/>
  </w:style>
  <w:style w:type="numbering" w:customStyle="1" w:styleId="250">
    <w:name w:val="Нет списка25"/>
    <w:next w:val="a2"/>
    <w:semiHidden/>
    <w:unhideWhenUsed/>
    <w:rsid w:val="00663837"/>
  </w:style>
  <w:style w:type="numbering" w:customStyle="1" w:styleId="340">
    <w:name w:val="Нет списка34"/>
    <w:next w:val="a2"/>
    <w:semiHidden/>
    <w:unhideWhenUsed/>
    <w:rsid w:val="00663837"/>
  </w:style>
  <w:style w:type="numbering" w:customStyle="1" w:styleId="440">
    <w:name w:val="Нет списка44"/>
    <w:next w:val="a2"/>
    <w:semiHidden/>
    <w:unhideWhenUsed/>
    <w:rsid w:val="00663837"/>
  </w:style>
  <w:style w:type="character" w:customStyle="1" w:styleId="ep">
    <w:name w:val="ep"/>
    <w:rsid w:val="00663837"/>
  </w:style>
  <w:style w:type="paragraph" w:customStyle="1" w:styleId="p23">
    <w:name w:val="p23"/>
    <w:basedOn w:val="a"/>
    <w:rsid w:val="00663837"/>
    <w:pPr>
      <w:keepLines w:val="0"/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ff5">
    <w:name w:val="Normal (Web)"/>
    <w:basedOn w:val="a"/>
    <w:uiPriority w:val="99"/>
    <w:unhideWhenUsed/>
    <w:rsid w:val="00663837"/>
    <w:pPr>
      <w:keepLines w:val="0"/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63837"/>
    <w:pPr>
      <w:keepLines w:val="0"/>
      <w:widowControl w:val="0"/>
      <w:overflowPunct/>
      <w:adjustRightInd/>
      <w:spacing w:line="240" w:lineRule="auto"/>
      <w:ind w:firstLine="0"/>
      <w:jc w:val="left"/>
    </w:pPr>
    <w:rPr>
      <w:sz w:val="22"/>
      <w:szCs w:val="22"/>
      <w:lang w:bidi="ru-RU"/>
    </w:rPr>
  </w:style>
  <w:style w:type="character" w:customStyle="1" w:styleId="afff6">
    <w:name w:val="Гипертекстовая ссылка"/>
    <w:basedOn w:val="a0"/>
    <w:uiPriority w:val="99"/>
    <w:rsid w:val="00663837"/>
    <w:rPr>
      <w:color w:val="106BBE"/>
    </w:rPr>
  </w:style>
  <w:style w:type="paragraph" w:customStyle="1" w:styleId="afff7">
    <w:name w:val="Комментарий"/>
    <w:basedOn w:val="a"/>
    <w:next w:val="a"/>
    <w:uiPriority w:val="99"/>
    <w:rsid w:val="00663837"/>
    <w:pPr>
      <w:keepLines w:val="0"/>
      <w:overflowPunct/>
      <w:spacing w:before="75" w:line="240" w:lineRule="auto"/>
      <w:ind w:left="170" w:firstLine="0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663837"/>
    <w:rPr>
      <w:i/>
      <w:iCs/>
    </w:rPr>
  </w:style>
  <w:style w:type="paragraph" w:customStyle="1" w:styleId="62">
    <w:name w:val="Основной текст с отступом6"/>
    <w:basedOn w:val="a"/>
    <w:rsid w:val="00663837"/>
    <w:pPr>
      <w:widowControl w:val="0"/>
      <w:spacing w:line="320" w:lineRule="atLeast"/>
      <w:ind w:firstLine="709"/>
    </w:pPr>
  </w:style>
  <w:style w:type="paragraph" w:customStyle="1" w:styleId="251">
    <w:name w:val="Основной текст 25"/>
    <w:basedOn w:val="a"/>
    <w:rsid w:val="00663837"/>
    <w:pPr>
      <w:keepLines w:val="0"/>
      <w:widowControl w:val="0"/>
      <w:overflowPunct/>
      <w:autoSpaceDE/>
      <w:autoSpaceDN/>
      <w:adjustRightInd/>
      <w:spacing w:before="120" w:line="240" w:lineRule="auto"/>
      <w:ind w:firstLine="0"/>
    </w:pPr>
    <w:rPr>
      <w:sz w:val="24"/>
      <w:szCs w:val="20"/>
    </w:rPr>
  </w:style>
  <w:style w:type="paragraph" w:customStyle="1" w:styleId="afff9">
    <w:name w:val="Прижатый влево"/>
    <w:basedOn w:val="a"/>
    <w:next w:val="a"/>
    <w:rsid w:val="00663837"/>
    <w:pPr>
      <w:keepLines w:val="0"/>
      <w:widowControl w:val="0"/>
      <w:overflowPunct/>
      <w:spacing w:line="240" w:lineRule="auto"/>
      <w:ind w:firstLine="0"/>
      <w:jc w:val="left"/>
    </w:pPr>
    <w:rPr>
      <w:rFonts w:ascii="Arial" w:hAnsi="Arial" w:cs="Arial"/>
      <w:sz w:val="26"/>
      <w:szCs w:val="26"/>
    </w:rPr>
  </w:style>
  <w:style w:type="numbering" w:customStyle="1" w:styleId="91">
    <w:name w:val="Нет списка9"/>
    <w:next w:val="a2"/>
    <w:uiPriority w:val="99"/>
    <w:semiHidden/>
    <w:unhideWhenUsed/>
    <w:rsid w:val="00663837"/>
  </w:style>
  <w:style w:type="character" w:customStyle="1" w:styleId="afffa">
    <w:name w:val="Активная гипертекстовая ссылка"/>
    <w:uiPriority w:val="99"/>
    <w:rsid w:val="00663837"/>
    <w:rPr>
      <w:rFonts w:cs="Times New Roman"/>
      <w:b w:val="0"/>
      <w:color w:val="106BBE"/>
      <w:u w:val="single"/>
    </w:rPr>
  </w:style>
  <w:style w:type="paragraph" w:customStyle="1" w:styleId="afffb">
    <w:name w:val="Внимание"/>
    <w:basedOn w:val="a"/>
    <w:next w:val="a"/>
    <w:uiPriority w:val="99"/>
    <w:rsid w:val="00663837"/>
    <w:pPr>
      <w:keepLines w:val="0"/>
      <w:widowControl w:val="0"/>
      <w:overflowPunct/>
      <w:spacing w:before="240" w:after="240" w:line="240" w:lineRule="auto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c">
    <w:name w:val="Внимание: криминал!!"/>
    <w:basedOn w:val="afffb"/>
    <w:next w:val="a"/>
    <w:uiPriority w:val="99"/>
    <w:rsid w:val="00663837"/>
  </w:style>
  <w:style w:type="paragraph" w:customStyle="1" w:styleId="afffd">
    <w:name w:val="Внимание: недобросовестность!"/>
    <w:basedOn w:val="afffb"/>
    <w:next w:val="a"/>
    <w:uiPriority w:val="99"/>
    <w:rsid w:val="00663837"/>
  </w:style>
  <w:style w:type="character" w:customStyle="1" w:styleId="afffe">
    <w:name w:val="Выделение для Базового Поиска"/>
    <w:uiPriority w:val="99"/>
    <w:rsid w:val="00663837"/>
    <w:rPr>
      <w:rFonts w:cs="Times New Roman"/>
      <w:b/>
      <w:bCs/>
      <w:color w:val="0058A9"/>
    </w:rPr>
  </w:style>
  <w:style w:type="character" w:customStyle="1" w:styleId="affff">
    <w:name w:val="Выделение для Базового Поиска (курсив)"/>
    <w:uiPriority w:val="99"/>
    <w:rsid w:val="00663837"/>
    <w:rPr>
      <w:rFonts w:cs="Times New Roman"/>
      <w:b/>
      <w:bCs/>
      <w:i/>
      <w:iCs/>
      <w:color w:val="0058A9"/>
    </w:rPr>
  </w:style>
  <w:style w:type="paragraph" w:customStyle="1" w:styleId="affff0">
    <w:name w:val="Дочерний элемент списка"/>
    <w:basedOn w:val="a"/>
    <w:next w:val="a"/>
    <w:uiPriority w:val="99"/>
    <w:rsid w:val="00663837"/>
    <w:pPr>
      <w:keepLines w:val="0"/>
      <w:widowControl w:val="0"/>
      <w:overflowPunct/>
      <w:spacing w:line="240" w:lineRule="auto"/>
      <w:ind w:left="240" w:right="300" w:firstLine="0"/>
    </w:pPr>
    <w:rPr>
      <w:rFonts w:ascii="Arial" w:hAnsi="Arial" w:cs="Arial"/>
      <w:color w:val="868381"/>
      <w:sz w:val="20"/>
      <w:szCs w:val="20"/>
    </w:rPr>
  </w:style>
  <w:style w:type="paragraph" w:customStyle="1" w:styleId="affff1">
    <w:name w:val="Основное меню (преемственное)"/>
    <w:basedOn w:val="a"/>
    <w:next w:val="a"/>
    <w:uiPriority w:val="99"/>
    <w:rsid w:val="00663837"/>
    <w:pPr>
      <w:keepLines w:val="0"/>
      <w:widowControl w:val="0"/>
      <w:overflowPunct/>
      <w:spacing w:line="240" w:lineRule="auto"/>
      <w:ind w:firstLine="720"/>
    </w:pPr>
    <w:rPr>
      <w:rFonts w:ascii="Verdana" w:hAnsi="Verdana" w:cs="Verdana"/>
      <w:sz w:val="22"/>
      <w:szCs w:val="22"/>
    </w:rPr>
  </w:style>
  <w:style w:type="paragraph" w:customStyle="1" w:styleId="affff2">
    <w:name w:val="Заголовок группы контролов"/>
    <w:basedOn w:val="a"/>
    <w:next w:val="a"/>
    <w:uiPriority w:val="99"/>
    <w:rsid w:val="00663837"/>
    <w:pPr>
      <w:keepLines w:val="0"/>
      <w:widowControl w:val="0"/>
      <w:overflowPunct/>
      <w:spacing w:line="240" w:lineRule="auto"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3">
    <w:name w:val="Заголовок для информации об изменениях"/>
    <w:basedOn w:val="10"/>
    <w:next w:val="a"/>
    <w:uiPriority w:val="99"/>
    <w:rsid w:val="00663837"/>
    <w:pPr>
      <w:keepNext w:val="0"/>
      <w:keepLines w:val="0"/>
      <w:widowControl w:val="0"/>
      <w:overflowPunct/>
      <w:spacing w:before="0" w:after="108" w:line="240" w:lineRule="auto"/>
      <w:ind w:firstLine="0"/>
      <w:jc w:val="center"/>
      <w:outlineLvl w:val="9"/>
    </w:pPr>
    <w:rPr>
      <w:rFonts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ff4">
    <w:name w:val="Заголовок распахивающейся части диалога"/>
    <w:basedOn w:val="a"/>
    <w:next w:val="a"/>
    <w:uiPriority w:val="99"/>
    <w:rsid w:val="00663837"/>
    <w:pPr>
      <w:keepLines w:val="0"/>
      <w:widowControl w:val="0"/>
      <w:overflowPunct/>
      <w:spacing w:line="240" w:lineRule="auto"/>
      <w:ind w:firstLine="720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5">
    <w:name w:val="Заголовок своего сообщения"/>
    <w:uiPriority w:val="99"/>
    <w:rsid w:val="00663837"/>
    <w:rPr>
      <w:rFonts w:cs="Times New Roman"/>
      <w:b/>
      <w:bCs/>
      <w:color w:val="26282F"/>
    </w:rPr>
  </w:style>
  <w:style w:type="paragraph" w:customStyle="1" w:styleId="affff6">
    <w:name w:val="Заголовок статьи"/>
    <w:basedOn w:val="a"/>
    <w:next w:val="a"/>
    <w:uiPriority w:val="99"/>
    <w:rsid w:val="00663837"/>
    <w:pPr>
      <w:keepLines w:val="0"/>
      <w:widowControl w:val="0"/>
      <w:overflowPunct/>
      <w:spacing w:line="240" w:lineRule="auto"/>
      <w:ind w:left="1612" w:hanging="892"/>
    </w:pPr>
    <w:rPr>
      <w:rFonts w:ascii="Arial" w:hAnsi="Arial" w:cs="Arial"/>
      <w:sz w:val="24"/>
      <w:szCs w:val="24"/>
    </w:rPr>
  </w:style>
  <w:style w:type="character" w:customStyle="1" w:styleId="affff7">
    <w:name w:val="Заголовок чужого сообщения"/>
    <w:uiPriority w:val="99"/>
    <w:rsid w:val="00663837"/>
    <w:rPr>
      <w:rFonts w:cs="Times New Roman"/>
      <w:b/>
      <w:bCs/>
      <w:color w:val="FF0000"/>
    </w:rPr>
  </w:style>
  <w:style w:type="paragraph" w:customStyle="1" w:styleId="affff8">
    <w:name w:val="Заголовок ЭР (левое окно)"/>
    <w:basedOn w:val="a"/>
    <w:next w:val="a"/>
    <w:uiPriority w:val="99"/>
    <w:rsid w:val="00663837"/>
    <w:pPr>
      <w:keepLines w:val="0"/>
      <w:widowControl w:val="0"/>
      <w:overflowPunct/>
      <w:spacing w:before="300" w:after="250" w:line="240" w:lineRule="auto"/>
      <w:ind w:firstLine="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9">
    <w:name w:val="Заголовок ЭР (правое окно)"/>
    <w:basedOn w:val="affff8"/>
    <w:next w:val="a"/>
    <w:uiPriority w:val="99"/>
    <w:rsid w:val="00663837"/>
    <w:pPr>
      <w:spacing w:after="0"/>
      <w:jc w:val="left"/>
    </w:pPr>
  </w:style>
  <w:style w:type="paragraph" w:customStyle="1" w:styleId="affffa">
    <w:name w:val="Интерактивный заголовок"/>
    <w:basedOn w:val="a6"/>
    <w:next w:val="a"/>
    <w:uiPriority w:val="99"/>
    <w:rsid w:val="00663837"/>
    <w:pPr>
      <w:keepNext w:val="0"/>
      <w:keepLines w:val="0"/>
      <w:suppressAutoHyphens w:val="0"/>
      <w:overflowPunct/>
      <w:spacing w:before="0" w:after="0" w:line="240" w:lineRule="auto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</w:rPr>
  </w:style>
  <w:style w:type="paragraph" w:customStyle="1" w:styleId="affffb">
    <w:name w:val="Текст информации об изменениях"/>
    <w:basedOn w:val="a"/>
    <w:next w:val="a"/>
    <w:uiPriority w:val="99"/>
    <w:rsid w:val="00663837"/>
    <w:pPr>
      <w:keepLines w:val="0"/>
      <w:widowControl w:val="0"/>
      <w:overflowPunct/>
      <w:spacing w:line="240" w:lineRule="auto"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fffc">
    <w:name w:val="Информация об изменениях"/>
    <w:basedOn w:val="affffb"/>
    <w:next w:val="a"/>
    <w:uiPriority w:val="99"/>
    <w:rsid w:val="0066383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d">
    <w:name w:val="Текст (справка)"/>
    <w:basedOn w:val="a"/>
    <w:next w:val="a"/>
    <w:uiPriority w:val="99"/>
    <w:rsid w:val="00663837"/>
    <w:pPr>
      <w:keepLines w:val="0"/>
      <w:widowControl w:val="0"/>
      <w:overflowPunct/>
      <w:spacing w:line="240" w:lineRule="auto"/>
      <w:ind w:left="170" w:right="170" w:firstLine="0"/>
      <w:jc w:val="left"/>
    </w:pPr>
    <w:rPr>
      <w:rFonts w:ascii="Arial" w:hAnsi="Arial" w:cs="Arial"/>
      <w:sz w:val="24"/>
      <w:szCs w:val="24"/>
    </w:rPr>
  </w:style>
  <w:style w:type="paragraph" w:customStyle="1" w:styleId="affffe">
    <w:name w:val="Текст (лев. подпись)"/>
    <w:basedOn w:val="a"/>
    <w:next w:val="a"/>
    <w:uiPriority w:val="99"/>
    <w:rsid w:val="00663837"/>
    <w:pPr>
      <w:keepLines w:val="0"/>
      <w:widowControl w:val="0"/>
      <w:overflowPunct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uiPriority w:val="99"/>
    <w:rsid w:val="00663837"/>
    <w:rPr>
      <w:sz w:val="14"/>
      <w:szCs w:val="14"/>
    </w:rPr>
  </w:style>
  <w:style w:type="paragraph" w:customStyle="1" w:styleId="afffff0">
    <w:name w:val="Текст (прав. подпись)"/>
    <w:basedOn w:val="a"/>
    <w:next w:val="a"/>
    <w:uiPriority w:val="99"/>
    <w:rsid w:val="00663837"/>
    <w:pPr>
      <w:keepLines w:val="0"/>
      <w:widowControl w:val="0"/>
      <w:overflowPunct/>
      <w:spacing w:line="240" w:lineRule="auto"/>
      <w:ind w:firstLine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uiPriority w:val="99"/>
    <w:rsid w:val="00663837"/>
    <w:rPr>
      <w:sz w:val="14"/>
      <w:szCs w:val="14"/>
    </w:rPr>
  </w:style>
  <w:style w:type="paragraph" w:customStyle="1" w:styleId="afffff2">
    <w:name w:val="Комментарий пользователя"/>
    <w:basedOn w:val="afff7"/>
    <w:next w:val="a"/>
    <w:uiPriority w:val="99"/>
    <w:rsid w:val="00663837"/>
    <w:pPr>
      <w:widowControl w:val="0"/>
      <w:jc w:val="left"/>
    </w:pPr>
    <w:rPr>
      <w:rFonts w:eastAsia="Times New Roman"/>
      <w:shd w:val="clear" w:color="auto" w:fill="FFDFE0"/>
    </w:rPr>
  </w:style>
  <w:style w:type="paragraph" w:customStyle="1" w:styleId="afffff3">
    <w:name w:val="Куда обратиться?"/>
    <w:basedOn w:val="afffb"/>
    <w:next w:val="a"/>
    <w:uiPriority w:val="99"/>
    <w:rsid w:val="00663837"/>
  </w:style>
  <w:style w:type="paragraph" w:customStyle="1" w:styleId="afffff4">
    <w:name w:val="Моноширинный"/>
    <w:basedOn w:val="a"/>
    <w:next w:val="a"/>
    <w:uiPriority w:val="99"/>
    <w:rsid w:val="00663837"/>
    <w:pPr>
      <w:keepLines w:val="0"/>
      <w:widowControl w:val="0"/>
      <w:overflowPunct/>
      <w:spacing w:line="240" w:lineRule="auto"/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ff5">
    <w:name w:val="Найденные слова"/>
    <w:uiPriority w:val="99"/>
    <w:rsid w:val="00663837"/>
    <w:rPr>
      <w:rFonts w:cs="Times New Roman"/>
      <w:b w:val="0"/>
      <w:color w:val="26282F"/>
      <w:shd w:val="clear" w:color="auto" w:fill="FFF580"/>
    </w:rPr>
  </w:style>
  <w:style w:type="paragraph" w:customStyle="1" w:styleId="afffff6">
    <w:name w:val="Напишите нам"/>
    <w:basedOn w:val="a"/>
    <w:next w:val="a"/>
    <w:uiPriority w:val="99"/>
    <w:rsid w:val="00663837"/>
    <w:pPr>
      <w:keepLines w:val="0"/>
      <w:widowControl w:val="0"/>
      <w:overflowPunct/>
      <w:spacing w:before="90" w:after="90" w:line="240" w:lineRule="auto"/>
      <w:ind w:left="180" w:right="180" w:firstLine="0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ff7">
    <w:name w:val="Не вступил в силу"/>
    <w:uiPriority w:val="99"/>
    <w:rsid w:val="00663837"/>
    <w:rPr>
      <w:rFonts w:cs="Times New Roman"/>
      <w:b w:val="0"/>
      <w:color w:val="000000"/>
      <w:shd w:val="clear" w:color="auto" w:fill="D8EDE8"/>
    </w:rPr>
  </w:style>
  <w:style w:type="paragraph" w:customStyle="1" w:styleId="afffff8">
    <w:name w:val="Необходимые документы"/>
    <w:basedOn w:val="afffb"/>
    <w:next w:val="a"/>
    <w:uiPriority w:val="99"/>
    <w:rsid w:val="00663837"/>
    <w:pPr>
      <w:ind w:firstLine="118"/>
    </w:pPr>
  </w:style>
  <w:style w:type="paragraph" w:customStyle="1" w:styleId="afffff9">
    <w:name w:val="Таблицы (моноширинный)"/>
    <w:basedOn w:val="a"/>
    <w:next w:val="a"/>
    <w:uiPriority w:val="99"/>
    <w:rsid w:val="00663837"/>
    <w:pPr>
      <w:keepLines w:val="0"/>
      <w:widowControl w:val="0"/>
      <w:overflowPunct/>
      <w:spacing w:line="240" w:lineRule="auto"/>
      <w:ind w:firstLine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fffa">
    <w:name w:val="Оглавление"/>
    <w:basedOn w:val="afffff9"/>
    <w:next w:val="a"/>
    <w:uiPriority w:val="99"/>
    <w:rsid w:val="00663837"/>
    <w:pPr>
      <w:ind w:left="140"/>
    </w:pPr>
  </w:style>
  <w:style w:type="character" w:customStyle="1" w:styleId="afffffb">
    <w:name w:val="Опечатки"/>
    <w:uiPriority w:val="99"/>
    <w:rsid w:val="00663837"/>
    <w:rPr>
      <w:color w:val="FF0000"/>
    </w:rPr>
  </w:style>
  <w:style w:type="paragraph" w:customStyle="1" w:styleId="afffffc">
    <w:name w:val="Переменная часть"/>
    <w:basedOn w:val="affff1"/>
    <w:next w:val="a"/>
    <w:uiPriority w:val="99"/>
    <w:rsid w:val="00663837"/>
    <w:rPr>
      <w:sz w:val="18"/>
      <w:szCs w:val="18"/>
    </w:rPr>
  </w:style>
  <w:style w:type="paragraph" w:customStyle="1" w:styleId="afffffd">
    <w:name w:val="Подвал для информации об изменениях"/>
    <w:basedOn w:val="10"/>
    <w:next w:val="a"/>
    <w:uiPriority w:val="99"/>
    <w:rsid w:val="00663837"/>
    <w:pPr>
      <w:keepNext w:val="0"/>
      <w:keepLines w:val="0"/>
      <w:widowControl w:val="0"/>
      <w:overflowPunct/>
      <w:spacing w:before="108" w:after="108" w:line="240" w:lineRule="auto"/>
      <w:ind w:firstLine="0"/>
      <w:jc w:val="center"/>
      <w:outlineLvl w:val="9"/>
    </w:pPr>
    <w:rPr>
      <w:rFonts w:cs="Arial"/>
      <w:b w:val="0"/>
      <w:bCs w:val="0"/>
      <w:color w:val="26282F"/>
      <w:kern w:val="0"/>
      <w:sz w:val="18"/>
      <w:szCs w:val="18"/>
    </w:rPr>
  </w:style>
  <w:style w:type="paragraph" w:customStyle="1" w:styleId="afffffe">
    <w:name w:val="Подзаголовок для информации об изменениях"/>
    <w:basedOn w:val="affffb"/>
    <w:next w:val="a"/>
    <w:uiPriority w:val="99"/>
    <w:rsid w:val="00663837"/>
    <w:rPr>
      <w:b/>
      <w:bCs/>
    </w:rPr>
  </w:style>
  <w:style w:type="paragraph" w:customStyle="1" w:styleId="affffff">
    <w:name w:val="Подчёркнутый текст"/>
    <w:basedOn w:val="a"/>
    <w:next w:val="a"/>
    <w:uiPriority w:val="99"/>
    <w:rsid w:val="00663837"/>
    <w:pPr>
      <w:keepLines w:val="0"/>
      <w:widowControl w:val="0"/>
      <w:pBdr>
        <w:bottom w:val="single" w:sz="4" w:space="0" w:color="auto"/>
      </w:pBdr>
      <w:overflowPunct/>
      <w:spacing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affffff0">
    <w:name w:val="Постоянная часть"/>
    <w:basedOn w:val="affff1"/>
    <w:next w:val="a"/>
    <w:uiPriority w:val="99"/>
    <w:rsid w:val="00663837"/>
    <w:rPr>
      <w:sz w:val="20"/>
      <w:szCs w:val="20"/>
    </w:rPr>
  </w:style>
  <w:style w:type="paragraph" w:customStyle="1" w:styleId="affffff1">
    <w:name w:val="Пример."/>
    <w:basedOn w:val="afffb"/>
    <w:next w:val="a"/>
    <w:uiPriority w:val="99"/>
    <w:rsid w:val="00663837"/>
  </w:style>
  <w:style w:type="paragraph" w:customStyle="1" w:styleId="affffff2">
    <w:name w:val="Примечание."/>
    <w:basedOn w:val="afffb"/>
    <w:next w:val="a"/>
    <w:uiPriority w:val="99"/>
    <w:rsid w:val="00663837"/>
  </w:style>
  <w:style w:type="character" w:customStyle="1" w:styleId="affffff3">
    <w:name w:val="Продолжение ссылки"/>
    <w:uiPriority w:val="99"/>
    <w:rsid w:val="00663837"/>
  </w:style>
  <w:style w:type="paragraph" w:customStyle="1" w:styleId="affffff4">
    <w:name w:val="Словарная статья"/>
    <w:basedOn w:val="a"/>
    <w:next w:val="a"/>
    <w:uiPriority w:val="99"/>
    <w:rsid w:val="00663837"/>
    <w:pPr>
      <w:keepLines w:val="0"/>
      <w:widowControl w:val="0"/>
      <w:overflowPunct/>
      <w:spacing w:line="240" w:lineRule="auto"/>
      <w:ind w:right="118" w:firstLine="0"/>
    </w:pPr>
    <w:rPr>
      <w:rFonts w:ascii="Arial" w:hAnsi="Arial" w:cs="Arial"/>
      <w:sz w:val="24"/>
      <w:szCs w:val="24"/>
    </w:rPr>
  </w:style>
  <w:style w:type="character" w:customStyle="1" w:styleId="affffff5">
    <w:name w:val="Сравнение редакций"/>
    <w:uiPriority w:val="99"/>
    <w:rsid w:val="00663837"/>
    <w:rPr>
      <w:rFonts w:cs="Times New Roman"/>
      <w:b w:val="0"/>
      <w:color w:val="26282F"/>
    </w:rPr>
  </w:style>
  <w:style w:type="character" w:customStyle="1" w:styleId="affffff6">
    <w:name w:val="Сравнение редакций. Добавленный фрагмент"/>
    <w:uiPriority w:val="99"/>
    <w:rsid w:val="00663837"/>
    <w:rPr>
      <w:color w:val="000000"/>
      <w:shd w:val="clear" w:color="auto" w:fill="C1D7FF"/>
    </w:rPr>
  </w:style>
  <w:style w:type="character" w:customStyle="1" w:styleId="affffff7">
    <w:name w:val="Сравнение редакций. Удаленный фрагмент"/>
    <w:uiPriority w:val="99"/>
    <w:rsid w:val="00663837"/>
    <w:rPr>
      <w:color w:val="000000"/>
      <w:shd w:val="clear" w:color="auto" w:fill="C4C413"/>
    </w:rPr>
  </w:style>
  <w:style w:type="paragraph" w:customStyle="1" w:styleId="affffff8">
    <w:name w:val="Ссылка на официальную публикацию"/>
    <w:basedOn w:val="a"/>
    <w:next w:val="a"/>
    <w:uiPriority w:val="99"/>
    <w:rsid w:val="00663837"/>
    <w:pPr>
      <w:keepLines w:val="0"/>
      <w:widowControl w:val="0"/>
      <w:overflowPunct/>
      <w:spacing w:line="24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affffff9">
    <w:name w:val="Ссылка на утративший силу документ"/>
    <w:uiPriority w:val="99"/>
    <w:rsid w:val="00663837"/>
    <w:rPr>
      <w:rFonts w:cs="Times New Roman"/>
      <w:b w:val="0"/>
      <w:color w:val="749232"/>
    </w:rPr>
  </w:style>
  <w:style w:type="paragraph" w:customStyle="1" w:styleId="affffffa">
    <w:name w:val="Текст в таблице"/>
    <w:basedOn w:val="aff4"/>
    <w:next w:val="a"/>
    <w:uiPriority w:val="99"/>
    <w:rsid w:val="00663837"/>
    <w:pPr>
      <w:suppressAutoHyphens w:val="0"/>
      <w:autoSpaceDN w:val="0"/>
      <w:adjustRightInd w:val="0"/>
      <w:ind w:firstLine="500"/>
    </w:pPr>
    <w:rPr>
      <w:sz w:val="24"/>
      <w:szCs w:val="24"/>
      <w:lang w:eastAsia="ru-RU"/>
    </w:rPr>
  </w:style>
  <w:style w:type="paragraph" w:customStyle="1" w:styleId="affffffb">
    <w:name w:val="Текст ЭР (см. также)"/>
    <w:basedOn w:val="a"/>
    <w:next w:val="a"/>
    <w:uiPriority w:val="99"/>
    <w:rsid w:val="00663837"/>
    <w:pPr>
      <w:keepLines w:val="0"/>
      <w:widowControl w:val="0"/>
      <w:overflowPunct/>
      <w:spacing w:before="200" w:line="240" w:lineRule="auto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affffffc">
    <w:name w:val="Технический комментарий"/>
    <w:basedOn w:val="a"/>
    <w:next w:val="a"/>
    <w:uiPriority w:val="99"/>
    <w:rsid w:val="00663837"/>
    <w:pPr>
      <w:keepLines w:val="0"/>
      <w:widowControl w:val="0"/>
      <w:overflowPunct/>
      <w:spacing w:line="240" w:lineRule="auto"/>
      <w:ind w:firstLine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d">
    <w:name w:val="Утратил силу"/>
    <w:uiPriority w:val="99"/>
    <w:rsid w:val="00663837"/>
    <w:rPr>
      <w:rFonts w:cs="Times New Roman"/>
      <w:b w:val="0"/>
      <w:strike/>
      <w:color w:val="666600"/>
    </w:rPr>
  </w:style>
  <w:style w:type="paragraph" w:customStyle="1" w:styleId="affffffe">
    <w:name w:val="Формула"/>
    <w:basedOn w:val="a"/>
    <w:next w:val="a"/>
    <w:uiPriority w:val="99"/>
    <w:rsid w:val="00663837"/>
    <w:pPr>
      <w:keepLines w:val="0"/>
      <w:widowControl w:val="0"/>
      <w:overflowPunct/>
      <w:spacing w:before="240" w:after="240" w:line="240" w:lineRule="auto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f">
    <w:name w:val="Центрированный (таблица)"/>
    <w:basedOn w:val="aff4"/>
    <w:next w:val="a"/>
    <w:uiPriority w:val="99"/>
    <w:rsid w:val="00663837"/>
    <w:pPr>
      <w:suppressAutoHyphens w:val="0"/>
      <w:autoSpaceDN w:val="0"/>
      <w:adjustRightInd w:val="0"/>
      <w:jc w:val="center"/>
    </w:pPr>
    <w:rPr>
      <w:sz w:val="24"/>
      <w:szCs w:val="24"/>
      <w:lang w:eastAsia="ru-RU"/>
    </w:rPr>
  </w:style>
  <w:style w:type="paragraph" w:customStyle="1" w:styleId="-">
    <w:name w:val="ЭР-содержание (правое окно)"/>
    <w:basedOn w:val="a"/>
    <w:next w:val="a"/>
    <w:uiPriority w:val="99"/>
    <w:rsid w:val="00663837"/>
    <w:pPr>
      <w:keepLines w:val="0"/>
      <w:widowControl w:val="0"/>
      <w:overflowPunct/>
      <w:spacing w:before="300"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rsid w:val="00663837"/>
    <w:pPr>
      <w:keepLines w:val="0"/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msonormalcxspmiddle">
    <w:name w:val="msonormalcxspmiddle"/>
    <w:basedOn w:val="a"/>
    <w:semiHidden/>
    <w:rsid w:val="00663837"/>
    <w:pPr>
      <w:keepLines w:val="0"/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western">
    <w:name w:val="western"/>
    <w:basedOn w:val="a"/>
    <w:rsid w:val="00663837"/>
    <w:pPr>
      <w:keepLines w:val="0"/>
      <w:overflowPunct/>
      <w:autoSpaceDE/>
      <w:autoSpaceDN/>
      <w:adjustRightInd/>
      <w:spacing w:before="100" w:beforeAutospacing="1" w:after="119" w:line="240" w:lineRule="auto"/>
      <w:ind w:firstLine="0"/>
      <w:jc w:val="left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63837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38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both">
    <w:name w:val="pboth"/>
    <w:basedOn w:val="a"/>
    <w:rsid w:val="00663837"/>
    <w:pPr>
      <w:keepLines w:val="0"/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ffffff0">
    <w:name w:val="Document Map"/>
    <w:basedOn w:val="a"/>
    <w:link w:val="afffffff1"/>
    <w:uiPriority w:val="99"/>
    <w:semiHidden/>
    <w:unhideWhenUsed/>
    <w:rsid w:val="00663837"/>
    <w:rPr>
      <w:rFonts w:ascii="Tahoma" w:hAnsi="Tahoma"/>
      <w:sz w:val="16"/>
      <w:szCs w:val="16"/>
    </w:rPr>
  </w:style>
  <w:style w:type="character" w:customStyle="1" w:styleId="afffffff1">
    <w:name w:val="Схема документа Знак"/>
    <w:basedOn w:val="a0"/>
    <w:link w:val="afffffff0"/>
    <w:rsid w:val="00663837"/>
    <w:rPr>
      <w:rFonts w:ascii="Tahoma" w:eastAsia="Times New Roman" w:hAnsi="Tahoma" w:cs="Times New Roman"/>
      <w:sz w:val="16"/>
      <w:szCs w:val="16"/>
      <w:lang w:eastAsia="ru-RU"/>
    </w:rPr>
  </w:style>
  <w:style w:type="paragraph" w:styleId="afffffff2">
    <w:name w:val="TOC Heading"/>
    <w:basedOn w:val="10"/>
    <w:next w:val="a"/>
    <w:uiPriority w:val="39"/>
    <w:semiHidden/>
    <w:unhideWhenUsed/>
    <w:qFormat/>
    <w:rsid w:val="00663837"/>
    <w:pPr>
      <w:overflowPunct/>
      <w:autoSpaceDE/>
      <w:autoSpaceDN/>
      <w:adjustRightInd/>
      <w:spacing w:before="480" w:after="0" w:line="276" w:lineRule="auto"/>
      <w:ind w:firstLine="0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3b">
    <w:name w:val="toc 3"/>
    <w:basedOn w:val="a"/>
    <w:next w:val="a"/>
    <w:autoRedefine/>
    <w:unhideWhenUsed/>
    <w:rsid w:val="00663837"/>
    <w:pPr>
      <w:tabs>
        <w:tab w:val="right" w:leader="dot" w:pos="9628"/>
      </w:tabs>
    </w:pPr>
  </w:style>
  <w:style w:type="paragraph" w:styleId="1fc">
    <w:name w:val="toc 1"/>
    <w:basedOn w:val="a"/>
    <w:next w:val="a"/>
    <w:autoRedefine/>
    <w:unhideWhenUsed/>
    <w:rsid w:val="00663837"/>
    <w:pPr>
      <w:tabs>
        <w:tab w:val="right" w:leader="dot" w:pos="9628"/>
      </w:tabs>
    </w:pPr>
    <w:rPr>
      <w:noProof/>
      <w:sz w:val="22"/>
      <w:szCs w:val="22"/>
    </w:rPr>
  </w:style>
  <w:style w:type="paragraph" w:styleId="2c">
    <w:name w:val="toc 2"/>
    <w:basedOn w:val="a"/>
    <w:next w:val="a"/>
    <w:autoRedefine/>
    <w:unhideWhenUsed/>
    <w:rsid w:val="00663837"/>
    <w:pPr>
      <w:tabs>
        <w:tab w:val="right" w:leader="dot" w:pos="9628"/>
      </w:tabs>
    </w:pPr>
  </w:style>
  <w:style w:type="paragraph" w:customStyle="1" w:styleId="m">
    <w:name w:val="m"/>
    <w:basedOn w:val="a"/>
    <w:rsid w:val="00663837"/>
    <w:pPr>
      <w:keepLines w:val="0"/>
      <w:overflowPunct/>
      <w:autoSpaceDE/>
      <w:autoSpaceDN/>
      <w:adjustRightInd/>
      <w:spacing w:before="90" w:after="90" w:line="240" w:lineRule="auto"/>
      <w:ind w:firstLine="0"/>
      <w:jc w:val="left"/>
    </w:pPr>
    <w:rPr>
      <w:rFonts w:ascii="Courier New" w:hAnsi="Courier New" w:cs="Courier New"/>
      <w:sz w:val="26"/>
      <w:szCs w:val="26"/>
    </w:rPr>
  </w:style>
  <w:style w:type="paragraph" w:customStyle="1" w:styleId="afffffff3">
    <w:name w:val="Базовый"/>
    <w:rsid w:val="00663837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table" w:customStyle="1" w:styleId="TableGrid">
    <w:name w:val="TableGrid"/>
    <w:rsid w:val="0066383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fffff4">
    <w:name w:val="Основной текст_"/>
    <w:basedOn w:val="a0"/>
    <w:link w:val="3c"/>
    <w:rsid w:val="00663837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3c">
    <w:name w:val="Основной текст3"/>
    <w:basedOn w:val="a"/>
    <w:link w:val="afffffff4"/>
    <w:rsid w:val="00663837"/>
    <w:pPr>
      <w:keepLines w:val="0"/>
      <w:widowControl w:val="0"/>
      <w:shd w:val="clear" w:color="auto" w:fill="FFFFFF"/>
      <w:overflowPunct/>
      <w:autoSpaceDE/>
      <w:autoSpaceDN/>
      <w:adjustRightInd/>
      <w:spacing w:before="180" w:line="518" w:lineRule="exact"/>
      <w:ind w:firstLine="0"/>
    </w:pPr>
    <w:rPr>
      <w:rFonts w:cstheme="minorBidi"/>
      <w:spacing w:val="3"/>
      <w:sz w:val="22"/>
      <w:szCs w:val="22"/>
      <w:lang w:eastAsia="en-US"/>
    </w:rPr>
  </w:style>
  <w:style w:type="character" w:customStyle="1" w:styleId="dt-m">
    <w:name w:val="dt-m"/>
    <w:basedOn w:val="a0"/>
    <w:rsid w:val="00663837"/>
  </w:style>
  <w:style w:type="paragraph" w:styleId="afffffff5">
    <w:name w:val="Revision"/>
    <w:hidden/>
    <w:uiPriority w:val="99"/>
    <w:semiHidden/>
    <w:rsid w:val="006638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1z1">
    <w:name w:val="WW8Num1z1"/>
    <w:rsid w:val="004A6389"/>
  </w:style>
  <w:style w:type="character" w:customStyle="1" w:styleId="WW8Num1z2">
    <w:name w:val="WW8Num1z2"/>
    <w:rsid w:val="004A6389"/>
  </w:style>
  <w:style w:type="character" w:customStyle="1" w:styleId="WW8Num1z3">
    <w:name w:val="WW8Num1z3"/>
    <w:rsid w:val="004A6389"/>
  </w:style>
  <w:style w:type="character" w:customStyle="1" w:styleId="WW8Num1z4">
    <w:name w:val="WW8Num1z4"/>
    <w:rsid w:val="004A6389"/>
  </w:style>
  <w:style w:type="character" w:customStyle="1" w:styleId="WW8Num1z5">
    <w:name w:val="WW8Num1z5"/>
    <w:rsid w:val="004A6389"/>
  </w:style>
  <w:style w:type="character" w:customStyle="1" w:styleId="WW8Num1z6">
    <w:name w:val="WW8Num1z6"/>
    <w:rsid w:val="004A6389"/>
  </w:style>
  <w:style w:type="character" w:customStyle="1" w:styleId="WW8Num1z7">
    <w:name w:val="WW8Num1z7"/>
    <w:rsid w:val="004A6389"/>
  </w:style>
  <w:style w:type="character" w:customStyle="1" w:styleId="WW8Num1z8">
    <w:name w:val="WW8Num1z8"/>
    <w:rsid w:val="004A6389"/>
  </w:style>
  <w:style w:type="character" w:customStyle="1" w:styleId="WW8Num2z1">
    <w:name w:val="WW8Num2z1"/>
    <w:rsid w:val="004A6389"/>
  </w:style>
  <w:style w:type="character" w:customStyle="1" w:styleId="WW8Num2z2">
    <w:name w:val="WW8Num2z2"/>
    <w:rsid w:val="004A6389"/>
  </w:style>
  <w:style w:type="character" w:customStyle="1" w:styleId="WW8Num2z3">
    <w:name w:val="WW8Num2z3"/>
    <w:rsid w:val="004A6389"/>
  </w:style>
  <w:style w:type="character" w:customStyle="1" w:styleId="WW8Num2z4">
    <w:name w:val="WW8Num2z4"/>
    <w:rsid w:val="004A6389"/>
  </w:style>
  <w:style w:type="character" w:customStyle="1" w:styleId="WW8Num2z5">
    <w:name w:val="WW8Num2z5"/>
    <w:rsid w:val="004A6389"/>
  </w:style>
  <w:style w:type="character" w:customStyle="1" w:styleId="WW8Num2z6">
    <w:name w:val="WW8Num2z6"/>
    <w:rsid w:val="004A6389"/>
  </w:style>
  <w:style w:type="character" w:customStyle="1" w:styleId="WW8Num2z7">
    <w:name w:val="WW8Num2z7"/>
    <w:rsid w:val="004A6389"/>
  </w:style>
  <w:style w:type="character" w:customStyle="1" w:styleId="WW8Num2z8">
    <w:name w:val="WW8Num2z8"/>
    <w:rsid w:val="004A6389"/>
  </w:style>
  <w:style w:type="character" w:customStyle="1" w:styleId="WW8Num3z3">
    <w:name w:val="WW8Num3z3"/>
    <w:rsid w:val="004A6389"/>
    <w:rPr>
      <w:rFonts w:ascii="Symbol" w:hAnsi="Symbol" w:cs="Symbol"/>
    </w:rPr>
  </w:style>
  <w:style w:type="character" w:customStyle="1" w:styleId="WW8Num3z5">
    <w:name w:val="WW8Num3z5"/>
    <w:rsid w:val="004A6389"/>
    <w:rPr>
      <w:rFonts w:ascii="Wingdings" w:hAnsi="Wingdings" w:cs="Wingdings"/>
    </w:rPr>
  </w:style>
  <w:style w:type="character" w:customStyle="1" w:styleId="WW8Num3z6">
    <w:name w:val="WW8Num3z6"/>
    <w:rsid w:val="004A6389"/>
  </w:style>
  <w:style w:type="character" w:customStyle="1" w:styleId="WW8Num3z7">
    <w:name w:val="WW8Num3z7"/>
    <w:rsid w:val="004A6389"/>
  </w:style>
  <w:style w:type="character" w:customStyle="1" w:styleId="WW8Num3z8">
    <w:name w:val="WW8Num3z8"/>
    <w:rsid w:val="004A6389"/>
  </w:style>
  <w:style w:type="character" w:customStyle="1" w:styleId="45">
    <w:name w:val="Основной шрифт абзаца4"/>
    <w:rsid w:val="004A6389"/>
  </w:style>
  <w:style w:type="character" w:customStyle="1" w:styleId="WW8Num7z3">
    <w:name w:val="WW8Num7z3"/>
    <w:rsid w:val="004A6389"/>
  </w:style>
  <w:style w:type="character" w:customStyle="1" w:styleId="WW8Num7z5">
    <w:name w:val="WW8Num7z5"/>
    <w:rsid w:val="004A6389"/>
  </w:style>
  <w:style w:type="character" w:customStyle="1" w:styleId="WW8Num7z6">
    <w:name w:val="WW8Num7z6"/>
    <w:rsid w:val="004A6389"/>
  </w:style>
  <w:style w:type="character" w:customStyle="1" w:styleId="WW8Num7z7">
    <w:name w:val="WW8Num7z7"/>
    <w:rsid w:val="004A6389"/>
  </w:style>
  <w:style w:type="character" w:customStyle="1" w:styleId="WW8Num7z8">
    <w:name w:val="WW8Num7z8"/>
    <w:rsid w:val="004A6389"/>
  </w:style>
  <w:style w:type="character" w:customStyle="1" w:styleId="WW8Num8z3">
    <w:name w:val="WW8Num8z3"/>
    <w:rsid w:val="004A6389"/>
  </w:style>
  <w:style w:type="character" w:customStyle="1" w:styleId="WW8Num8z5">
    <w:name w:val="WW8Num8z5"/>
    <w:rsid w:val="004A6389"/>
  </w:style>
  <w:style w:type="character" w:customStyle="1" w:styleId="WW8Num9z3">
    <w:name w:val="WW8Num9z3"/>
    <w:rsid w:val="004A6389"/>
    <w:rPr>
      <w:rFonts w:ascii="Symbol" w:hAnsi="Symbol" w:cs="Symbol"/>
    </w:rPr>
  </w:style>
  <w:style w:type="character" w:customStyle="1" w:styleId="WW8Num9z5">
    <w:name w:val="WW8Num9z5"/>
    <w:rsid w:val="004A6389"/>
    <w:rPr>
      <w:rFonts w:ascii="Wingdings" w:hAnsi="Wingdings" w:cs="Wingdings"/>
    </w:rPr>
  </w:style>
  <w:style w:type="character" w:customStyle="1" w:styleId="WW8Num9z6">
    <w:name w:val="WW8Num9z6"/>
    <w:rsid w:val="004A6389"/>
  </w:style>
  <w:style w:type="character" w:customStyle="1" w:styleId="WW8Num9z7">
    <w:name w:val="WW8Num9z7"/>
    <w:rsid w:val="004A6389"/>
  </w:style>
  <w:style w:type="character" w:customStyle="1" w:styleId="WW8Num9z8">
    <w:name w:val="WW8Num9z8"/>
    <w:rsid w:val="004A6389"/>
  </w:style>
  <w:style w:type="character" w:customStyle="1" w:styleId="WW8Num10z3">
    <w:name w:val="WW8Num10z3"/>
    <w:rsid w:val="004A6389"/>
  </w:style>
  <w:style w:type="character" w:customStyle="1" w:styleId="WW8Num10z5">
    <w:name w:val="WW8Num10z5"/>
    <w:rsid w:val="004A6389"/>
  </w:style>
  <w:style w:type="character" w:customStyle="1" w:styleId="WW8Num10z6">
    <w:name w:val="WW8Num10z6"/>
    <w:rsid w:val="004A6389"/>
  </w:style>
  <w:style w:type="character" w:customStyle="1" w:styleId="WW8Num10z7">
    <w:name w:val="WW8Num10z7"/>
    <w:rsid w:val="004A6389"/>
  </w:style>
  <w:style w:type="character" w:customStyle="1" w:styleId="WW8Num10z8">
    <w:name w:val="WW8Num10z8"/>
    <w:rsid w:val="004A6389"/>
  </w:style>
  <w:style w:type="character" w:customStyle="1" w:styleId="WW8Num11z3">
    <w:name w:val="WW8Num11z3"/>
    <w:rsid w:val="004A6389"/>
  </w:style>
  <w:style w:type="character" w:customStyle="1" w:styleId="WW8Num11z5">
    <w:name w:val="WW8Num11z5"/>
    <w:rsid w:val="004A6389"/>
  </w:style>
  <w:style w:type="character" w:customStyle="1" w:styleId="WW8Num11z6">
    <w:name w:val="WW8Num11z6"/>
    <w:rsid w:val="004A6389"/>
  </w:style>
  <w:style w:type="character" w:customStyle="1" w:styleId="WW8Num11z7">
    <w:name w:val="WW8Num11z7"/>
    <w:rsid w:val="004A6389"/>
  </w:style>
  <w:style w:type="character" w:customStyle="1" w:styleId="WW8Num11z8">
    <w:name w:val="WW8Num11z8"/>
    <w:rsid w:val="004A6389"/>
  </w:style>
  <w:style w:type="character" w:customStyle="1" w:styleId="WW8Num13z3">
    <w:name w:val="WW8Num13z3"/>
    <w:rsid w:val="004A6389"/>
  </w:style>
  <w:style w:type="character" w:customStyle="1" w:styleId="WW8Num13z5">
    <w:name w:val="WW8Num13z5"/>
    <w:rsid w:val="004A6389"/>
  </w:style>
  <w:style w:type="character" w:customStyle="1" w:styleId="WW8Num13z6">
    <w:name w:val="WW8Num13z6"/>
    <w:rsid w:val="004A6389"/>
  </w:style>
  <w:style w:type="character" w:customStyle="1" w:styleId="WW8Num13z7">
    <w:name w:val="WW8Num13z7"/>
    <w:rsid w:val="004A6389"/>
  </w:style>
  <w:style w:type="character" w:customStyle="1" w:styleId="WW8Num13z8">
    <w:name w:val="WW8Num13z8"/>
    <w:rsid w:val="004A6389"/>
  </w:style>
  <w:style w:type="character" w:customStyle="1" w:styleId="WW8Num15z3">
    <w:name w:val="WW8Num15z3"/>
    <w:rsid w:val="004A6389"/>
  </w:style>
  <w:style w:type="character" w:customStyle="1" w:styleId="WW8Num15z5">
    <w:name w:val="WW8Num15z5"/>
    <w:rsid w:val="004A6389"/>
  </w:style>
  <w:style w:type="character" w:customStyle="1" w:styleId="WW8Num15z6">
    <w:name w:val="WW8Num15z6"/>
    <w:rsid w:val="004A6389"/>
  </w:style>
  <w:style w:type="character" w:customStyle="1" w:styleId="WW8Num15z7">
    <w:name w:val="WW8Num15z7"/>
    <w:rsid w:val="004A6389"/>
  </w:style>
  <w:style w:type="character" w:customStyle="1" w:styleId="WW8Num15z8">
    <w:name w:val="WW8Num15z8"/>
    <w:rsid w:val="004A6389"/>
  </w:style>
  <w:style w:type="character" w:customStyle="1" w:styleId="WW8Num17z3">
    <w:name w:val="WW8Num17z3"/>
    <w:rsid w:val="004A6389"/>
  </w:style>
  <w:style w:type="character" w:customStyle="1" w:styleId="WW8Num17z5">
    <w:name w:val="WW8Num17z5"/>
    <w:rsid w:val="004A6389"/>
  </w:style>
  <w:style w:type="character" w:customStyle="1" w:styleId="WW8Num17z6">
    <w:name w:val="WW8Num17z6"/>
    <w:rsid w:val="004A6389"/>
  </w:style>
  <w:style w:type="character" w:customStyle="1" w:styleId="WW8Num17z7">
    <w:name w:val="WW8Num17z7"/>
    <w:rsid w:val="004A6389"/>
  </w:style>
  <w:style w:type="character" w:customStyle="1" w:styleId="WW8Num17z8">
    <w:name w:val="WW8Num17z8"/>
    <w:rsid w:val="004A6389"/>
  </w:style>
  <w:style w:type="character" w:customStyle="1" w:styleId="WW8Num8z6">
    <w:name w:val="WW8Num8z6"/>
    <w:rsid w:val="004A6389"/>
  </w:style>
  <w:style w:type="character" w:customStyle="1" w:styleId="WW8Num8z7">
    <w:name w:val="WW8Num8z7"/>
    <w:rsid w:val="004A6389"/>
  </w:style>
  <w:style w:type="character" w:customStyle="1" w:styleId="WW8Num8z8">
    <w:name w:val="WW8Num8z8"/>
    <w:rsid w:val="004A6389"/>
  </w:style>
  <w:style w:type="character" w:customStyle="1" w:styleId="WW8Num12z3">
    <w:name w:val="WW8Num12z3"/>
    <w:rsid w:val="004A6389"/>
  </w:style>
  <w:style w:type="character" w:customStyle="1" w:styleId="WW8Num12z5">
    <w:name w:val="WW8Num12z5"/>
    <w:rsid w:val="004A6389"/>
  </w:style>
  <w:style w:type="character" w:customStyle="1" w:styleId="WW8Num12z6">
    <w:name w:val="WW8Num12z6"/>
    <w:rsid w:val="004A6389"/>
  </w:style>
  <w:style w:type="character" w:customStyle="1" w:styleId="WW8Num12z7">
    <w:name w:val="WW8Num12z7"/>
    <w:rsid w:val="004A6389"/>
  </w:style>
  <w:style w:type="character" w:customStyle="1" w:styleId="WW8Num12z8">
    <w:name w:val="WW8Num12z8"/>
    <w:rsid w:val="004A6389"/>
  </w:style>
  <w:style w:type="character" w:customStyle="1" w:styleId="WW8Num14z3">
    <w:name w:val="WW8Num14z3"/>
    <w:rsid w:val="004A6389"/>
  </w:style>
  <w:style w:type="character" w:customStyle="1" w:styleId="WW8Num14z5">
    <w:name w:val="WW8Num14z5"/>
    <w:rsid w:val="004A6389"/>
  </w:style>
  <w:style w:type="character" w:customStyle="1" w:styleId="WW8Num14z6">
    <w:name w:val="WW8Num14z6"/>
    <w:rsid w:val="004A6389"/>
  </w:style>
  <w:style w:type="character" w:customStyle="1" w:styleId="WW8Num14z7">
    <w:name w:val="WW8Num14z7"/>
    <w:rsid w:val="004A6389"/>
  </w:style>
  <w:style w:type="character" w:customStyle="1" w:styleId="WW8Num14z8">
    <w:name w:val="WW8Num14z8"/>
    <w:rsid w:val="004A6389"/>
  </w:style>
  <w:style w:type="character" w:customStyle="1" w:styleId="WW8Num16z3">
    <w:name w:val="WW8Num16z3"/>
    <w:rsid w:val="004A6389"/>
  </w:style>
  <w:style w:type="character" w:customStyle="1" w:styleId="WW8Num16z5">
    <w:name w:val="WW8Num16z5"/>
    <w:rsid w:val="004A6389"/>
  </w:style>
  <w:style w:type="character" w:customStyle="1" w:styleId="WW8Num16z6">
    <w:name w:val="WW8Num16z6"/>
    <w:rsid w:val="004A6389"/>
  </w:style>
  <w:style w:type="character" w:customStyle="1" w:styleId="WW8Num16z7">
    <w:name w:val="WW8Num16z7"/>
    <w:rsid w:val="004A6389"/>
  </w:style>
  <w:style w:type="character" w:customStyle="1" w:styleId="WW8Num16z8">
    <w:name w:val="WW8Num16z8"/>
    <w:rsid w:val="004A6389"/>
  </w:style>
  <w:style w:type="character" w:customStyle="1" w:styleId="WW8Num18z3">
    <w:name w:val="WW8Num18z3"/>
    <w:rsid w:val="004A6389"/>
  </w:style>
  <w:style w:type="character" w:customStyle="1" w:styleId="WW8Num18z5">
    <w:name w:val="WW8Num18z5"/>
    <w:rsid w:val="004A6389"/>
  </w:style>
  <w:style w:type="character" w:customStyle="1" w:styleId="WW8Num18z6">
    <w:name w:val="WW8Num18z6"/>
    <w:rsid w:val="004A6389"/>
  </w:style>
  <w:style w:type="character" w:customStyle="1" w:styleId="WW8Num18z7">
    <w:name w:val="WW8Num18z7"/>
    <w:rsid w:val="004A6389"/>
  </w:style>
  <w:style w:type="character" w:customStyle="1" w:styleId="WW8Num18z8">
    <w:name w:val="WW8Num18z8"/>
    <w:rsid w:val="004A6389"/>
  </w:style>
  <w:style w:type="character" w:customStyle="1" w:styleId="WW8Num30z3">
    <w:name w:val="WW8Num30z3"/>
    <w:rsid w:val="004A6389"/>
    <w:rPr>
      <w:rFonts w:ascii="Symbol" w:hAnsi="Symbol" w:cs="Symbol"/>
    </w:rPr>
  </w:style>
  <w:style w:type="character" w:customStyle="1" w:styleId="WW8Num30z4">
    <w:name w:val="WW8Num30z4"/>
    <w:rsid w:val="004A6389"/>
    <w:rPr>
      <w:rFonts w:ascii="Courier New" w:hAnsi="Courier New" w:cs="Courier New"/>
    </w:rPr>
  </w:style>
  <w:style w:type="character" w:customStyle="1" w:styleId="WW8Num30z5">
    <w:name w:val="WW8Num30z5"/>
    <w:rsid w:val="004A6389"/>
    <w:rPr>
      <w:rFonts w:ascii="Wingdings" w:hAnsi="Wingdings" w:cs="Wingdings"/>
    </w:rPr>
  </w:style>
  <w:style w:type="character" w:styleId="afffffff6">
    <w:name w:val="Subtle Emphasis"/>
    <w:qFormat/>
    <w:rsid w:val="004A6389"/>
    <w:rPr>
      <w:i/>
      <w:iCs/>
      <w:color w:val="808080"/>
    </w:rPr>
  </w:style>
  <w:style w:type="character" w:customStyle="1" w:styleId="1fd">
    <w:name w:val="Оглавление 1 Знак"/>
    <w:rsid w:val="004A6389"/>
    <w:rPr>
      <w:sz w:val="24"/>
      <w:szCs w:val="24"/>
      <w:lang w:val="ru-RU" w:bidi="ar-SA"/>
    </w:rPr>
  </w:style>
  <w:style w:type="character" w:customStyle="1" w:styleId="afffffff7">
    <w:name w:val="Содержание Знак"/>
    <w:basedOn w:val="1fd"/>
    <w:rsid w:val="004A6389"/>
    <w:rPr>
      <w:sz w:val="24"/>
      <w:szCs w:val="24"/>
      <w:lang w:val="ru-RU" w:bidi="ar-SA"/>
    </w:rPr>
  </w:style>
  <w:style w:type="character" w:customStyle="1" w:styleId="S31">
    <w:name w:val="S_Нумерованный_3.1 Знак Знак"/>
    <w:rsid w:val="004A6389"/>
    <w:rPr>
      <w:rFonts w:ascii="Times New Roman" w:eastAsia="Times New Roman" w:hAnsi="Times New Roman" w:cs="Calibri"/>
      <w:sz w:val="28"/>
      <w:szCs w:val="28"/>
      <w:lang w:val="en-US" w:bidi="en-US"/>
    </w:rPr>
  </w:style>
  <w:style w:type="character" w:customStyle="1" w:styleId="grame">
    <w:name w:val="grame"/>
    <w:basedOn w:val="15"/>
    <w:rsid w:val="004A6389"/>
  </w:style>
  <w:style w:type="character" w:customStyle="1" w:styleId="2d">
    <w:name w:val="Основной текст 2 Знак"/>
    <w:rsid w:val="004A6389"/>
    <w:rPr>
      <w:rFonts w:ascii="Arial" w:eastAsia="Times New Roman" w:hAnsi="Arial" w:cs="Arial"/>
    </w:rPr>
  </w:style>
  <w:style w:type="character" w:customStyle="1" w:styleId="afffffff8">
    <w:name w:val="Текст концевой сноски Знак"/>
    <w:rsid w:val="004A6389"/>
    <w:rPr>
      <w:rFonts w:ascii="Times New Roman" w:eastAsia="Times New Roman" w:hAnsi="Times New Roman" w:cs="Times New Roman"/>
    </w:rPr>
  </w:style>
  <w:style w:type="character" w:customStyle="1" w:styleId="afffffff9">
    <w:name w:val="Символы концевой сноски"/>
    <w:rsid w:val="004A6389"/>
    <w:rPr>
      <w:vertAlign w:val="superscript"/>
    </w:rPr>
  </w:style>
  <w:style w:type="character" w:customStyle="1" w:styleId="WW8Num19z3">
    <w:name w:val="WW8Num19z3"/>
    <w:rsid w:val="004A6389"/>
  </w:style>
  <w:style w:type="character" w:customStyle="1" w:styleId="WW8Num19z5">
    <w:name w:val="WW8Num19z5"/>
    <w:rsid w:val="004A6389"/>
  </w:style>
  <w:style w:type="character" w:customStyle="1" w:styleId="WW8Num19z6">
    <w:name w:val="WW8Num19z6"/>
    <w:rsid w:val="004A6389"/>
  </w:style>
  <w:style w:type="character" w:customStyle="1" w:styleId="WW8Num19z7">
    <w:name w:val="WW8Num19z7"/>
    <w:rsid w:val="004A6389"/>
  </w:style>
  <w:style w:type="character" w:customStyle="1" w:styleId="WW8Num19z8">
    <w:name w:val="WW8Num19z8"/>
    <w:rsid w:val="004A6389"/>
  </w:style>
  <w:style w:type="character" w:customStyle="1" w:styleId="Geonika">
    <w:name w:val="Geonika Текст в таблице Знак"/>
    <w:rsid w:val="004A6389"/>
    <w:rPr>
      <w:rFonts w:ascii="Calibri" w:hAnsi="Calibri" w:cs="Calibri"/>
      <w:sz w:val="24"/>
      <w:szCs w:val="24"/>
      <w:lang w:bidi="en-US"/>
    </w:rPr>
  </w:style>
  <w:style w:type="character" w:customStyle="1" w:styleId="w">
    <w:name w:val="w"/>
    <w:rsid w:val="004A6389"/>
  </w:style>
  <w:style w:type="character" w:customStyle="1" w:styleId="blk">
    <w:name w:val="blk"/>
    <w:rsid w:val="004A6389"/>
  </w:style>
  <w:style w:type="character" w:customStyle="1" w:styleId="afffffffa">
    <w:name w:val="Абзац списка Знак"/>
    <w:rsid w:val="004A6389"/>
    <w:rPr>
      <w:rFonts w:cs="Calibri"/>
      <w:sz w:val="24"/>
      <w:szCs w:val="24"/>
    </w:rPr>
  </w:style>
  <w:style w:type="character" w:customStyle="1" w:styleId="afffffffb">
    <w:name w:val="Цветовое выделение для Текст"/>
    <w:rsid w:val="004A6389"/>
  </w:style>
  <w:style w:type="paragraph" w:customStyle="1" w:styleId="2e">
    <w:name w:val="Заголовок2"/>
    <w:basedOn w:val="a"/>
    <w:next w:val="a9"/>
    <w:rsid w:val="004A6389"/>
    <w:pPr>
      <w:keepNext/>
      <w:keepLines w:val="0"/>
      <w:suppressAutoHyphens/>
      <w:overflowPunct/>
      <w:autoSpaceDE/>
      <w:autoSpaceDN/>
      <w:adjustRightInd/>
      <w:spacing w:before="240" w:after="120" w:line="240" w:lineRule="auto"/>
      <w:ind w:firstLine="709"/>
    </w:pPr>
    <w:rPr>
      <w:rFonts w:ascii="Arial" w:eastAsia="Lucida Sans Unicode" w:hAnsi="Arial" w:cs="Tahoma"/>
      <w:lang w:eastAsia="zh-CN"/>
    </w:rPr>
  </w:style>
  <w:style w:type="paragraph" w:customStyle="1" w:styleId="46">
    <w:name w:val="Указатель4"/>
    <w:basedOn w:val="a"/>
    <w:rsid w:val="004A6389"/>
    <w:pPr>
      <w:keepLines w:val="0"/>
      <w:suppressLineNumbers/>
      <w:suppressAutoHyphens/>
      <w:overflowPunct/>
      <w:autoSpaceDE/>
      <w:autoSpaceDN/>
      <w:adjustRightInd/>
      <w:spacing w:line="240" w:lineRule="auto"/>
      <w:ind w:firstLine="709"/>
    </w:pPr>
    <w:rPr>
      <w:rFonts w:cs="Mangal"/>
      <w:sz w:val="24"/>
      <w:szCs w:val="24"/>
      <w:lang w:eastAsia="zh-CN"/>
    </w:rPr>
  </w:style>
  <w:style w:type="paragraph" w:customStyle="1" w:styleId="1fe">
    <w:name w:val="Стиль1"/>
    <w:basedOn w:val="3"/>
    <w:rsid w:val="004A6389"/>
    <w:pPr>
      <w:overflowPunct/>
      <w:autoSpaceDE/>
      <w:autoSpaceDN/>
      <w:adjustRightInd/>
      <w:spacing w:before="60" w:after="120" w:line="240" w:lineRule="auto"/>
      <w:ind w:firstLine="0"/>
    </w:pPr>
    <w:rPr>
      <w:rFonts w:cs="Arial"/>
      <w:b w:val="0"/>
      <w:iCs/>
      <w:color w:val="000000"/>
      <w:sz w:val="22"/>
      <w:szCs w:val="22"/>
      <w:lang w:eastAsia="zh-CN"/>
    </w:rPr>
  </w:style>
  <w:style w:type="paragraph" w:customStyle="1" w:styleId="afffffffc">
    <w:name w:val="Верхний и нижний колонтитулы"/>
    <w:basedOn w:val="a"/>
    <w:rsid w:val="004A6389"/>
    <w:pPr>
      <w:keepLines w:val="0"/>
      <w:suppressLineNumbers/>
      <w:tabs>
        <w:tab w:val="center" w:pos="4819"/>
        <w:tab w:val="right" w:pos="9638"/>
      </w:tabs>
      <w:suppressAutoHyphens/>
      <w:overflowPunct/>
      <w:autoSpaceDE/>
      <w:autoSpaceDN/>
      <w:adjustRightInd/>
      <w:spacing w:line="240" w:lineRule="auto"/>
      <w:ind w:firstLine="709"/>
    </w:pPr>
    <w:rPr>
      <w:rFonts w:cs="Calibri"/>
      <w:sz w:val="24"/>
      <w:szCs w:val="24"/>
      <w:lang w:eastAsia="zh-CN"/>
    </w:rPr>
  </w:style>
  <w:style w:type="paragraph" w:customStyle="1" w:styleId="afffffffd">
    <w:name w:val="Содержание"/>
    <w:basedOn w:val="1fc"/>
    <w:rsid w:val="004A6389"/>
    <w:pPr>
      <w:keepNext/>
      <w:keepLines w:val="0"/>
      <w:tabs>
        <w:tab w:val="clear" w:pos="9628"/>
      </w:tabs>
      <w:suppressAutoHyphens/>
      <w:overflowPunct/>
      <w:autoSpaceDE/>
      <w:autoSpaceDN/>
      <w:adjustRightInd/>
      <w:spacing w:after="100" w:line="240" w:lineRule="auto"/>
      <w:ind w:firstLine="0"/>
      <w:jc w:val="left"/>
    </w:pPr>
    <w:rPr>
      <w:rFonts w:cs="Calibri"/>
      <w:b/>
      <w:noProof w:val="0"/>
      <w:sz w:val="24"/>
      <w:szCs w:val="24"/>
      <w:lang w:eastAsia="zh-CN"/>
    </w:rPr>
  </w:style>
  <w:style w:type="paragraph" w:customStyle="1" w:styleId="S310">
    <w:name w:val="S_Нумерованный_3.1"/>
    <w:basedOn w:val="a"/>
    <w:rsid w:val="004A6389"/>
    <w:pPr>
      <w:keepLines w:val="0"/>
      <w:suppressAutoHyphens/>
      <w:overflowPunct/>
      <w:autoSpaceDE/>
      <w:autoSpaceDN/>
      <w:adjustRightInd/>
      <w:spacing w:line="360" w:lineRule="auto"/>
      <w:ind w:firstLine="709"/>
    </w:pPr>
    <w:rPr>
      <w:rFonts w:cs="Calibri"/>
      <w:lang w:val="en-US" w:eastAsia="zh-CN" w:bidi="en-US"/>
    </w:rPr>
  </w:style>
  <w:style w:type="paragraph" w:customStyle="1" w:styleId="1ff">
    <w:name w:val="Обычный (веб)1"/>
    <w:basedOn w:val="a"/>
    <w:rsid w:val="004A6389"/>
    <w:pPr>
      <w:keepLines w:val="0"/>
      <w:overflowPunct/>
      <w:autoSpaceDE/>
      <w:autoSpaceDN/>
      <w:adjustRightInd/>
      <w:spacing w:before="280" w:after="280" w:line="240" w:lineRule="auto"/>
      <w:ind w:firstLine="0"/>
      <w:jc w:val="left"/>
    </w:pPr>
    <w:rPr>
      <w:rFonts w:cs="Calibri"/>
      <w:sz w:val="24"/>
      <w:szCs w:val="24"/>
      <w:lang w:eastAsia="zh-CN"/>
    </w:rPr>
  </w:style>
  <w:style w:type="paragraph" w:styleId="afffffffe">
    <w:name w:val="endnote text"/>
    <w:basedOn w:val="a"/>
    <w:link w:val="1ff0"/>
    <w:rsid w:val="004A6389"/>
    <w:pPr>
      <w:keepLines w:val="0"/>
      <w:suppressAutoHyphens/>
      <w:overflowPunct/>
      <w:autoSpaceDE/>
      <w:autoSpaceDN/>
      <w:adjustRightInd/>
      <w:spacing w:line="240" w:lineRule="auto"/>
      <w:ind w:firstLine="709"/>
    </w:pPr>
    <w:rPr>
      <w:rFonts w:cs="Calibri"/>
      <w:sz w:val="20"/>
      <w:szCs w:val="20"/>
      <w:lang w:eastAsia="zh-CN"/>
    </w:rPr>
  </w:style>
  <w:style w:type="character" w:customStyle="1" w:styleId="1ff0">
    <w:name w:val="Текст концевой сноски Знак1"/>
    <w:basedOn w:val="a0"/>
    <w:link w:val="afffffffe"/>
    <w:rsid w:val="004A6389"/>
    <w:rPr>
      <w:rFonts w:ascii="Times New Roman" w:eastAsia="Times New Roman" w:hAnsi="Times New Roman" w:cs="Calibri"/>
      <w:sz w:val="20"/>
      <w:szCs w:val="20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4A6389"/>
    <w:pPr>
      <w:keepLines w:val="0"/>
      <w:overflowPunct/>
      <w:autoSpaceDE/>
      <w:autoSpaceDN/>
      <w:adjustRightInd/>
      <w:spacing w:before="280" w:after="280" w:line="240" w:lineRule="auto"/>
      <w:ind w:firstLine="0"/>
      <w:jc w:val="left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Default">
    <w:name w:val="Default"/>
    <w:rsid w:val="004A6389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zh-CN"/>
    </w:rPr>
  </w:style>
  <w:style w:type="paragraph" w:customStyle="1" w:styleId="testa">
    <w:name w:val="testa"/>
    <w:basedOn w:val="a"/>
    <w:rsid w:val="004A6389"/>
    <w:pPr>
      <w:keepLines w:val="0"/>
      <w:overflowPunct/>
      <w:autoSpaceDE/>
      <w:autoSpaceDN/>
      <w:adjustRightInd/>
      <w:spacing w:before="280" w:after="280" w:line="240" w:lineRule="auto"/>
      <w:ind w:firstLine="0"/>
      <w:jc w:val="left"/>
    </w:pPr>
    <w:rPr>
      <w:rFonts w:cs="Calibri"/>
      <w:sz w:val="24"/>
      <w:szCs w:val="24"/>
      <w:lang w:eastAsia="zh-CN"/>
    </w:rPr>
  </w:style>
  <w:style w:type="paragraph" w:customStyle="1" w:styleId="1ff1">
    <w:name w:val="1 Основной текст"/>
    <w:basedOn w:val="a"/>
    <w:rsid w:val="004A6389"/>
    <w:pPr>
      <w:keepLines w:val="0"/>
      <w:overflowPunct/>
      <w:autoSpaceDE/>
      <w:autoSpaceDN/>
      <w:adjustRightInd/>
      <w:spacing w:line="276" w:lineRule="auto"/>
      <w:ind w:firstLine="709"/>
    </w:pPr>
    <w:rPr>
      <w:rFonts w:cs="Calibri"/>
      <w:sz w:val="24"/>
      <w:lang w:eastAsia="zh-CN"/>
    </w:rPr>
  </w:style>
  <w:style w:type="paragraph" w:styleId="47">
    <w:name w:val="toc 4"/>
    <w:basedOn w:val="18"/>
    <w:rsid w:val="004A6389"/>
    <w:pPr>
      <w:keepLines w:val="0"/>
      <w:tabs>
        <w:tab w:val="right" w:leader="dot" w:pos="8789"/>
      </w:tabs>
      <w:overflowPunct/>
      <w:autoSpaceDE/>
      <w:spacing w:line="240" w:lineRule="auto"/>
      <w:ind w:left="849" w:firstLine="0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styleId="53">
    <w:name w:val="toc 5"/>
    <w:basedOn w:val="18"/>
    <w:rsid w:val="004A6389"/>
    <w:pPr>
      <w:keepLines w:val="0"/>
      <w:tabs>
        <w:tab w:val="right" w:leader="dot" w:pos="8506"/>
      </w:tabs>
      <w:overflowPunct/>
      <w:autoSpaceDE/>
      <w:spacing w:line="240" w:lineRule="auto"/>
      <w:ind w:left="1132" w:firstLine="0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styleId="63">
    <w:name w:val="toc 6"/>
    <w:basedOn w:val="18"/>
    <w:rsid w:val="004A6389"/>
    <w:pPr>
      <w:keepLines w:val="0"/>
      <w:tabs>
        <w:tab w:val="right" w:leader="dot" w:pos="8223"/>
      </w:tabs>
      <w:overflowPunct/>
      <w:autoSpaceDE/>
      <w:spacing w:line="240" w:lineRule="auto"/>
      <w:ind w:left="1415" w:firstLine="0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styleId="72">
    <w:name w:val="toc 7"/>
    <w:basedOn w:val="18"/>
    <w:rsid w:val="004A6389"/>
    <w:pPr>
      <w:keepLines w:val="0"/>
      <w:tabs>
        <w:tab w:val="right" w:leader="dot" w:pos="7940"/>
      </w:tabs>
      <w:overflowPunct/>
      <w:autoSpaceDE/>
      <w:spacing w:line="240" w:lineRule="auto"/>
      <w:ind w:left="1698" w:firstLine="0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styleId="82">
    <w:name w:val="toc 8"/>
    <w:basedOn w:val="18"/>
    <w:rsid w:val="004A6389"/>
    <w:pPr>
      <w:keepLines w:val="0"/>
      <w:tabs>
        <w:tab w:val="right" w:leader="dot" w:pos="7657"/>
      </w:tabs>
      <w:overflowPunct/>
      <w:autoSpaceDE/>
      <w:spacing w:line="240" w:lineRule="auto"/>
      <w:ind w:left="1981" w:firstLine="0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styleId="92">
    <w:name w:val="toc 9"/>
    <w:basedOn w:val="18"/>
    <w:rsid w:val="004A6389"/>
    <w:pPr>
      <w:keepLines w:val="0"/>
      <w:tabs>
        <w:tab w:val="right" w:leader="dot" w:pos="7374"/>
      </w:tabs>
      <w:overflowPunct/>
      <w:autoSpaceDE/>
      <w:spacing w:line="240" w:lineRule="auto"/>
      <w:ind w:left="2264" w:firstLine="0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100">
    <w:name w:val="Оглавление 10"/>
    <w:basedOn w:val="18"/>
    <w:rsid w:val="004A6389"/>
    <w:pPr>
      <w:keepLines w:val="0"/>
      <w:tabs>
        <w:tab w:val="right" w:leader="dot" w:pos="7091"/>
      </w:tabs>
      <w:overflowPunct/>
      <w:autoSpaceDE/>
      <w:spacing w:line="240" w:lineRule="auto"/>
      <w:ind w:left="2547" w:firstLine="0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Standard">
    <w:name w:val="Standard"/>
    <w:rsid w:val="004A6389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eastAsia="zh-CN" w:bidi="en-US"/>
    </w:rPr>
  </w:style>
  <w:style w:type="paragraph" w:customStyle="1" w:styleId="Geonika0">
    <w:name w:val="Geonika Текст в таблице"/>
    <w:basedOn w:val="a"/>
    <w:rsid w:val="004A6389"/>
    <w:pPr>
      <w:keepLines w:val="0"/>
      <w:overflowPunct/>
      <w:autoSpaceDE/>
      <w:autoSpaceDN/>
      <w:adjustRightInd/>
      <w:spacing w:before="120" w:after="60" w:line="240" w:lineRule="auto"/>
      <w:ind w:firstLine="0"/>
      <w:jc w:val="center"/>
    </w:pPr>
    <w:rPr>
      <w:rFonts w:ascii="Calibri" w:hAnsi="Calibri"/>
      <w:sz w:val="24"/>
      <w:szCs w:val="24"/>
      <w:lang w:val="x-none" w:eastAsia="zh-CN" w:bidi="en-US"/>
    </w:rPr>
  </w:style>
  <w:style w:type="paragraph" w:customStyle="1" w:styleId="MotionOddPage1">
    <w:name w:val="Motion (Odd Page)1"/>
    <w:rsid w:val="004A6389"/>
    <w:pPr>
      <w:tabs>
        <w:tab w:val="center" w:pos="4680"/>
        <w:tab w:val="right" w:pos="9360"/>
      </w:tabs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1ff2">
    <w:name w:val="index 1"/>
    <w:basedOn w:val="a"/>
    <w:next w:val="a"/>
    <w:autoRedefine/>
    <w:uiPriority w:val="99"/>
    <w:semiHidden/>
    <w:unhideWhenUsed/>
    <w:rsid w:val="004A6389"/>
    <w:pPr>
      <w:spacing w:line="240" w:lineRule="auto"/>
      <w:ind w:left="280" w:hanging="280"/>
    </w:pPr>
  </w:style>
  <w:style w:type="paragraph" w:styleId="affffffff">
    <w:name w:val="index heading"/>
    <w:basedOn w:val="2e"/>
    <w:rsid w:val="004A6389"/>
    <w:pPr>
      <w:suppressLineNumbers/>
      <w:ind w:firstLine="0"/>
    </w:pPr>
    <w:rPr>
      <w:b/>
      <w:bCs/>
      <w:sz w:val="32"/>
      <w:szCs w:val="32"/>
    </w:rPr>
  </w:style>
  <w:style w:type="paragraph" w:styleId="affffffff0">
    <w:name w:val="toa heading"/>
    <w:basedOn w:val="10"/>
    <w:next w:val="a"/>
    <w:rsid w:val="004A6389"/>
    <w:pPr>
      <w:overflowPunct/>
      <w:autoSpaceDE/>
      <w:autoSpaceDN/>
      <w:adjustRightInd/>
      <w:spacing w:after="0" w:line="252" w:lineRule="auto"/>
      <w:ind w:firstLine="0"/>
      <w:jc w:val="left"/>
    </w:pPr>
    <w:rPr>
      <w:rFonts w:ascii="Calibri Light" w:hAnsi="Calibri Light"/>
      <w:b w:val="0"/>
      <w:bCs w:val="0"/>
      <w:color w:val="2E74B5"/>
      <w:kern w:val="0"/>
      <w:lang w:eastAsia="zh-CN"/>
    </w:rPr>
  </w:style>
  <w:style w:type="paragraph" w:customStyle="1" w:styleId="2f">
    <w:name w:val="Схема документа2"/>
    <w:basedOn w:val="a"/>
    <w:rsid w:val="004A6389"/>
    <w:pPr>
      <w:keepLines w:val="0"/>
      <w:suppressAutoHyphens/>
      <w:overflowPunct/>
      <w:autoSpaceDE/>
      <w:autoSpaceDN/>
      <w:adjustRightInd/>
      <w:spacing w:line="240" w:lineRule="auto"/>
      <w:ind w:firstLine="709"/>
    </w:pPr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C:%5CUsers%5CUser%5CAppData%5CLocal%5CTemp%5C%D0%B8%D0%B7%D0%BC%D0%B5%D0%BD%D0%B5%D0%BD%D0%B8%D0%B5%20%D0%9F%D0%97%D0%97%20%D0%A1%D0%B5%D0%B2%D0%B5%D1%80%D1%81%D0%BA%D0%B8%D1%85%20%D0%B4%D0%BB%D1%8F%20%D0%B0%D0%B4%D0%BC%D0%B8%D0%BD.doc" TargetMode="External"/><Relationship Id="rId13" Type="http://schemas.openxmlformats.org/officeDocument/2006/relationships/hyperlink" Target="../../../../../../E:%5C%D0%98%D0%A1%D0%9E%D0%93%D0%94%5C%D0%98%D0%A1%D0%9E%D0%93%D0%94%20%D0%B2%20%D1%80%D0%B0%D0%B7%D0%B4%D0%B5%D0%BB%D0%B0%D1%85%5C%D1%80%D0%B0%D0%B7%D0%B4%D0%B5%D0%BB%204%20%D0%9F%D0%97%D0%97,%20%20%D0%9D%D0%BE%D1%80%D0%BC%D0%B0%D1%82%D0%B8%D0%B2%D1%8B%5C%D0%9F%D0%97%D0%97%20%D0%A1%D0%B5%D0%B2%D0%B5%D1%80%D1%81%D0%BA%D0%BE%D0%B5%5C%D0%9F%D0%97%D0%97%20%D0%A1%D0%B5%D0%B2%D0%B5%D1%80%D1%81%D0%BA%D0%BE%D0%B3%D0%BE%20%D1%81.%D0%BF%20%E2%84%9689%20%D0%BE%D1%82%2020.05.2021%5C%D0%9F%D0%97%D0%97_%D0%A1%D0%B5%D0%B2%D0%B5%D1%80%D1%81%D0%BA%D0%BE%D0%B5_%D0%A2%D0%BE%D0%BC_2%202021%2005%2012%20(%D0%92%D0%BE%D1%81%D1%81%D1%82%D0%B0%D0%BD%D0%BE%D0%B2%D0%BB%D0%B5%D0%BD).doc" TargetMode="External"/><Relationship Id="rId18" Type="http://schemas.openxmlformats.org/officeDocument/2006/relationships/hyperlink" Target="../../../../../../C:%5CUsers%5CUser%5CAppData%5CLocal%5CTemp%5C%D0%B8%D0%B7%D0%BC%D0%B5%D0%BD%D0%B5%D0%BD%D0%B8%D0%B5%20%D0%9F%D0%97%D0%97%20%D0%A1%D0%B5%D0%B2%D0%B5%D1%80%D1%81%D0%BA%D0%B8%D1%85%20%D0%B4%D0%BB%D1%8F%20%D0%B0%D0%B4%D0%BC%D0%B8%D0%BD.doc" TargetMode="External"/><Relationship Id="rId26" Type="http://schemas.openxmlformats.org/officeDocument/2006/relationships/hyperlink" Target="../../../../../../C:%5CUsers%5CUser%5CAppData%5CLocal%5CTemp%5C%D0%B8%D0%B7%D0%BC%D0%B5%D0%BD%D0%B5%D0%BD%D0%B8%D0%B5%20%D0%9F%D0%97%D0%97%20%D0%A1%D0%B5%D0%B2%D0%B5%D1%80%D1%81%D0%BA%D0%B8%D1%85%20%D0%B4%D0%BB%D1%8F%20%D0%B0%D0%B4%D0%BC%D0%B8%D0%BD.doc" TargetMode="External"/><Relationship Id="rId39" Type="http://schemas.openxmlformats.org/officeDocument/2006/relationships/hyperlink" Target="http://www.garant.ru/products/ipo/prime/doc/70636874/" TargetMode="External"/><Relationship Id="rId3" Type="http://schemas.openxmlformats.org/officeDocument/2006/relationships/styles" Target="styles.xml"/><Relationship Id="rId21" Type="http://schemas.openxmlformats.org/officeDocument/2006/relationships/hyperlink" Target="../../../../../../C:%5CUsers%5CUser%5CAppData%5CLocal%5CTemp%5C%D0%B8%D0%B7%D0%BC%D0%B5%D0%BD%D0%B5%D0%BD%D0%B8%D0%B5%20%D0%9F%D0%97%D0%97%20%D0%A1%D0%B5%D0%B2%D0%B5%D1%80%D1%81%D0%BA%D0%B8%D1%85%20%D0%B4%D0%BB%D1%8F%20%D0%B0%D0%B4%D0%BC%D0%B8%D0%BD.doc" TargetMode="External"/><Relationship Id="rId34" Type="http://schemas.openxmlformats.org/officeDocument/2006/relationships/hyperlink" Target="../../../../../../C:%5CUsers%5CUser%5CAppData%5CLocal%5CTemp%5C%D0%B8%D0%B7%D0%BC%D0%B5%D0%BD%D0%B5%D0%BD%D0%B8%D0%B5%20%D0%9F%D0%97%D0%97%20%D0%A1%D0%B5%D0%B2%D0%B5%D1%80%D1%81%D0%BA%D0%B8%D1%85%20%D0%B4%D0%BB%D1%8F%20%D0%B0%D0%B4%D0%BC%D0%B8%D0%BD.doc" TargetMode="External"/><Relationship Id="rId42" Type="http://schemas.openxmlformats.org/officeDocument/2006/relationships/hyperlink" Target="../../../../../../C:%5CUsers%5CUser%5CAppData%5CLocal%5CTemp%5C%D0%B8%D0%B7%D0%BC%D0%B5%D0%BD%D0%B5%D0%BD%D0%B8%D0%B5%20%D0%9F%D0%97%D0%97%20%D0%A1%D0%B5%D0%B2%D0%B5%D1%80%D1%81%D0%BA%D0%B8%D1%85%20%D0%B4%D0%BB%D1%8F%20%D0%B0%D0%B4%D0%BC%D0%B8%D0%BD.doc" TargetMode="External"/><Relationship Id="rId7" Type="http://schemas.openxmlformats.org/officeDocument/2006/relationships/endnotes" Target="endnotes.xml"/><Relationship Id="rId12" Type="http://schemas.openxmlformats.org/officeDocument/2006/relationships/hyperlink" Target="../../../../../../E:%5C%D0%98%D0%A1%D0%9E%D0%93%D0%94%5C%D0%98%D0%A1%D0%9E%D0%93%D0%94%20%D0%B2%20%D1%80%D0%B0%D0%B7%D0%B4%D0%B5%D0%BB%D0%B0%D1%85%5C%D1%80%D0%B0%D0%B7%D0%B4%D0%B5%D0%BB%204%20%D0%9F%D0%97%D0%97,%20%20%D0%9D%D0%BE%D1%80%D0%BC%D0%B0%D1%82%D0%B8%D0%B2%D1%8B%5C%D0%9F%D0%97%D0%97%20%D0%A1%D0%B5%D0%B2%D0%B5%D1%80%D1%81%D0%BA%D0%BE%D0%B5%5C%D0%9F%D0%97%D0%97%20%D0%A1%D0%B5%D0%B2%D0%B5%D1%80%D1%81%D0%BA%D0%BE%D0%B3%D0%BE%20%D1%81.%D0%BF%20%E2%84%9689%20%D0%BE%D1%82%2020.05.2021%5C%D0%9F%D0%97%D0%97_%D0%A1%D0%B5%D0%B2%D0%B5%D1%80%D1%81%D0%BA%D0%BE%D0%B5_%D0%A2%D0%BE%D0%BC_2%202021%2005%2012%20(%D0%92%D0%BE%D1%81%D1%81%D1%82%D0%B0%D0%BD%D0%BE%D0%B2%D0%BB%D0%B5%D0%BD).doc" TargetMode="External"/><Relationship Id="rId17" Type="http://schemas.openxmlformats.org/officeDocument/2006/relationships/hyperlink" Target="../../../../../../C:%5CUsers%5CUser%5CAppData%5CLocal%5CTemp%5C%D0%B8%D0%B7%D0%BC%D0%B5%D0%BD%D0%B5%D0%BD%D0%B8%D0%B5%20%D0%9F%D0%97%D0%97%20%D0%A1%D0%B5%D0%B2%D0%B5%D1%80%D1%81%D0%BA%D0%B8%D1%85%20%D0%B4%D0%BB%D1%8F%20%D0%B0%D0%B4%D0%BC%D0%B8%D0%BD.doc" TargetMode="External"/><Relationship Id="rId25" Type="http://schemas.openxmlformats.org/officeDocument/2006/relationships/hyperlink" Target="../../../../../../C:%5CUsers%5CUser%5CAppData%5CLocal%5CTemp%5C%D0%B8%D0%B7%D0%BC%D0%B5%D0%BD%D0%B5%D0%BD%D0%B8%D0%B5%20%D0%9F%D0%97%D0%97%20%D0%A1%D0%B5%D0%B2%D0%B5%D1%80%D1%81%D0%BA%D0%B8%D1%85%20%D0%B4%D0%BB%D1%8F%20%D0%B0%D0%B4%D0%BC%D0%B8%D0%BD.doc" TargetMode="External"/><Relationship Id="rId33" Type="http://schemas.openxmlformats.org/officeDocument/2006/relationships/hyperlink" Target="../../../../../../C:%5CUsers%5CUser%5CAppData%5CLocal%5CTemp%5C%D0%B8%D0%B7%D0%BC%D0%B5%D0%BD%D0%B5%D0%BD%D0%B8%D0%B5%20%D0%9F%D0%97%D0%97%20%D0%A1%D0%B5%D0%B2%D0%B5%D1%80%D1%81%D0%BA%D0%B8%D1%85%20%D0%B4%D0%BB%D1%8F%20%D0%B0%D0%B4%D0%BC%D0%B8%D0%BD.doc" TargetMode="External"/><Relationship Id="rId38" Type="http://schemas.openxmlformats.org/officeDocument/2006/relationships/hyperlink" Target="../../../../../../C:%5CUsers%5CUser%5CAppData%5CLocal%5CTemp%5C%D0%B8%D0%B7%D0%BC%D0%B5%D0%BD%D0%B5%D0%BD%D0%B8%D0%B5%20%D0%9F%D0%97%D0%97%20%D0%A1%D0%B5%D0%B2%D0%B5%D1%80%D1%81%D0%BA%D0%B8%D1%85%20%D0%B4%D0%BB%D1%8F%20%D0%B0%D0%B4%D0%BC%D0%B8%D0%BD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../../../../../../C:%5CUsers%5CUser%5CAppData%5CLocal%5CTemp%5C%D0%B8%D0%B7%D0%BC%D0%B5%D0%BD%D0%B5%D0%BD%D0%B8%D0%B5%20%D0%9F%D0%97%D0%97%20%D0%A1%D0%B5%D0%B2%D0%B5%D1%80%D1%81%D0%BA%D0%B8%D1%85%20%D0%B4%D0%BB%D1%8F%20%D0%B0%D0%B4%D0%BC%D0%B8%D0%BD.doc" TargetMode="External"/><Relationship Id="rId20" Type="http://schemas.openxmlformats.org/officeDocument/2006/relationships/hyperlink" Target="../../../../../../C:%5CUsers%5CUser%5CAppData%5CLocal%5CTemp%5C%D0%B8%D0%B7%D0%BC%D0%B5%D0%BD%D0%B5%D0%BD%D0%B8%D0%B5%20%D0%9F%D0%97%D0%97%20%D0%A1%D0%B5%D0%B2%D0%B5%D1%80%D1%81%D0%BA%D0%B8%D1%85%20%D0%B4%D0%BB%D1%8F%20%D0%B0%D0%B4%D0%BC%D0%B8%D0%BD.doc" TargetMode="External"/><Relationship Id="rId29" Type="http://schemas.openxmlformats.org/officeDocument/2006/relationships/hyperlink" Target="../../../../../../C:%5CUsers%5CUser%5CAppData%5CLocal%5CTemp%5C%D0%B8%D0%B7%D0%BC%D0%B5%D0%BD%D0%B5%D0%BD%D0%B8%D0%B5%20%D0%9F%D0%97%D0%97%20%D0%A1%D0%B5%D0%B2%D0%B5%D1%80%D1%81%D0%BA%D0%B8%D1%85%20%D0%B4%D0%BB%D1%8F%20%D0%B0%D0%B4%D0%BC%D0%B8%D0%BD.doc" TargetMode="External"/><Relationship Id="rId41" Type="http://schemas.openxmlformats.org/officeDocument/2006/relationships/hyperlink" Target="../../../../../../C:%5CUsers%5CUser%5CAppData%5CLocal%5CTemp%5C%D0%B8%D0%B7%D0%BC%D0%B5%D0%BD%D0%B5%D0%BD%D0%B8%D0%B5%20%D0%9F%D0%97%D0%97%20%D0%A1%D0%B5%D0%B2%D0%B5%D1%80%D1%81%D0%BA%D0%B8%D1%85%20%D0%B4%D0%BB%D1%8F%20%D0%B0%D0%B4%D0%BC%D0%B8%D0%BD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../../../../../E:%5C%D0%98%D0%A1%D0%9E%D0%93%D0%94%5C%D0%98%D0%A1%D0%9E%D0%93%D0%94%20%D0%B2%20%D1%80%D0%B0%D0%B7%D0%B4%D0%B5%D0%BB%D0%B0%D1%85%5C%D1%80%D0%B0%D0%B7%D0%B4%D0%B5%D0%BB%204%20%D0%9F%D0%97%D0%97,%20%20%D0%9D%D0%BE%D1%80%D0%BC%D0%B0%D1%82%D0%B8%D0%B2%D1%8B%5C%D0%9F%D0%97%D0%97%20%D0%A1%D0%B5%D0%B2%D0%B5%D1%80%D1%81%D0%BA%D0%BE%D0%B5%5C%D0%9F%D0%97%D0%97%20%D0%A1%D0%B5%D0%B2%D0%B5%D1%80%D1%81%D0%BA%D0%BE%D0%B3%D0%BE%20%D1%81.%D0%BF%20%E2%84%9689%20%D0%BE%D1%82%2020.05.2021%5C%D0%9F%D0%97%D0%97_%D0%A1%D0%B5%D0%B2%D0%B5%D1%80%D1%81%D0%BA%D0%BE%D0%B5_%D0%A2%D0%BE%D0%BC_2%202021%2005%2012%20(%D0%92%D0%BE%D1%81%D1%81%D1%82%D0%B0%D0%BD%D0%BE%D0%B2%D0%BB%D0%B5%D0%BD).doc" TargetMode="External"/><Relationship Id="rId24" Type="http://schemas.openxmlformats.org/officeDocument/2006/relationships/hyperlink" Target="../../../../../../C:%5CUsers%5CUser%5CAppData%5CLocal%5CTemp%5C%D0%B8%D0%B7%D0%BC%D0%B5%D0%BD%D0%B5%D0%BD%D0%B8%D0%B5%20%D0%9F%D0%97%D0%97%20%D0%A1%D0%B5%D0%B2%D0%B5%D1%80%D1%81%D0%BA%D0%B8%D1%85%20%D0%B4%D0%BB%D1%8F%20%D0%B0%D0%B4%D0%BC%D0%B8%D0%BD.doc" TargetMode="External"/><Relationship Id="rId32" Type="http://schemas.openxmlformats.org/officeDocument/2006/relationships/hyperlink" Target="../../../../../../C:%5CUsers%5CUser%5CAppData%5CLocal%5CTemp%5C%D0%B8%D0%B7%D0%BC%D0%B5%D0%BD%D0%B5%D0%BD%D0%B8%D0%B5%20%D0%9F%D0%97%D0%97%20%D0%A1%D0%B5%D0%B2%D0%B5%D1%80%D1%81%D0%BA%D0%B8%D1%85%20%D0%B4%D0%BB%D1%8F%20%D0%B0%D0%B4%D0%BC%D0%B8%D0%BD.doc" TargetMode="External"/><Relationship Id="rId37" Type="http://schemas.openxmlformats.org/officeDocument/2006/relationships/hyperlink" Target="../../../../../../C:%5CUsers%5CUser%5CAppData%5CLocal%5CTemp%5C%D0%B8%D0%B7%D0%BC%D0%B5%D0%BD%D0%B5%D0%BD%D0%B8%D0%B5%20%D0%9F%D0%97%D0%97%20%D0%A1%D0%B5%D0%B2%D0%B5%D1%80%D1%81%D0%BA%D0%B8%D1%85%20%D0%B4%D0%BB%D1%8F%20%D0%B0%D0%B4%D0%BC%D0%B8%D0%BD.doc" TargetMode="External"/><Relationship Id="rId40" Type="http://schemas.openxmlformats.org/officeDocument/2006/relationships/hyperlink" Target="../../../../../../C:%5CUsers%5CUser%5CAppData%5CLocal%5CTemp%5C%D0%B8%D0%B7%D0%BC%D0%B5%D0%BD%D0%B5%D0%BD%D0%B8%D0%B5%20%D0%9F%D0%97%D0%97%20%D0%A1%D0%B5%D0%B2%D0%B5%D1%80%D1%81%D0%BA%D0%B8%D1%85%20%D0%B4%D0%BB%D1%8F%20%D0%B0%D0%B4%D0%BC%D0%B8%D0%BD.doc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../../../../../../E:%5C%D0%98%D0%A1%D0%9E%D0%93%D0%94%5C%D0%98%D0%A1%D0%9E%D0%93%D0%94%20%D0%B2%20%D1%80%D0%B0%D0%B7%D0%B4%D0%B5%D0%BB%D0%B0%D1%85%5C%D1%80%D0%B0%D0%B7%D0%B4%D0%B5%D0%BB%204%20%D0%9F%D0%97%D0%97,%20%20%D0%9D%D0%BE%D1%80%D0%BC%D0%B0%D1%82%D0%B8%D0%B2%D1%8B%5C%D0%9F%D0%97%D0%97%20%D0%A1%D0%B5%D0%B2%D0%B5%D1%80%D1%81%D0%BA%D0%BE%D0%B5%5C%D0%9F%D0%97%D0%97%20%D0%A1%D0%B5%D0%B2%D0%B5%D1%80%D1%81%D0%BA%D0%BE%D0%B3%D0%BE%20%D1%81.%D0%BF%20%E2%84%9689%20%D0%BE%D1%82%2020.05.2021%5C%D0%9F%D0%97%D0%97_%D0%A1%D0%B5%D0%B2%D0%B5%D1%80%D1%81%D0%BA%D0%BE%D0%B5_%D0%A2%D0%BE%D0%BC_2%202021%2005%2012%20(%D0%92%D0%BE%D1%81%D1%81%D1%82%D0%B0%D0%BD%D0%BE%D0%B2%D0%BB%D0%B5%D0%BD).doc" TargetMode="External"/><Relationship Id="rId23" Type="http://schemas.openxmlformats.org/officeDocument/2006/relationships/hyperlink" Target="../../../../../../C:%5CUsers%5CUser%5CAppData%5CLocal%5CTemp%5C%D0%B8%D0%B7%D0%BC%D0%B5%D0%BD%D0%B5%D0%BD%D0%B8%D0%B5%20%D0%9F%D0%97%D0%97%20%D0%A1%D0%B5%D0%B2%D0%B5%D1%80%D1%81%D0%BA%D0%B8%D1%85%20%D0%B4%D0%BB%D1%8F%20%D0%B0%D0%B4%D0%BC%D0%B8%D0%BD.doc" TargetMode="External"/><Relationship Id="rId28" Type="http://schemas.openxmlformats.org/officeDocument/2006/relationships/hyperlink" Target="../../../../../../C:%5CUsers%5CUser%5CAppData%5CLocal%5CTemp%5C%D0%B8%D0%B7%D0%BC%D0%B5%D0%BD%D0%B5%D0%BD%D0%B8%D0%B5%20%D0%9F%D0%97%D0%97%20%D0%A1%D0%B5%D0%B2%D0%B5%D1%80%D1%81%D0%BA%D0%B8%D1%85%20%D0%B4%D0%BB%D1%8F%20%D0%B0%D0%B4%D0%BC%D0%B8%D0%BD.doc" TargetMode="External"/><Relationship Id="rId36" Type="http://schemas.openxmlformats.org/officeDocument/2006/relationships/hyperlink" Target="../../../../../../C:%5CUsers%5CUser%5CAppData%5CLocal%5CTemp%5C%D0%B8%D0%B7%D0%BC%D0%B5%D0%BD%D0%B5%D0%BD%D0%B8%D0%B5%20%D0%9F%D0%97%D0%97%20%D0%A1%D0%B5%D0%B2%D0%B5%D1%80%D1%81%D0%BA%D0%B8%D1%85%20%D0%B4%D0%BB%D1%8F%20%D0%B0%D0%B4%D0%BC%D0%B8%D0%BD.doc" TargetMode="External"/><Relationship Id="rId10" Type="http://schemas.openxmlformats.org/officeDocument/2006/relationships/hyperlink" Target="../../../../../../E:%5C%D0%98%D0%A1%D0%9E%D0%93%D0%94%5C%D0%98%D0%A1%D0%9E%D0%93%D0%94%20%D0%B2%20%D1%80%D0%B0%D0%B7%D0%B4%D0%B5%D0%BB%D0%B0%D1%85%5C%D1%80%D0%B0%D0%B7%D0%B4%D0%B5%D0%BB%204%20%D0%9F%D0%97%D0%97,%20%20%D0%9D%D0%BE%D1%80%D0%BC%D0%B0%D1%82%D0%B8%D0%B2%D1%8B%5C%D0%9F%D0%97%D0%97%20%D0%A1%D0%B5%D0%B2%D0%B5%D1%80%D1%81%D0%BA%D0%BE%D0%B5%5C%D0%9F%D0%97%D0%97%20%D0%A1%D0%B5%D0%B2%D0%B5%D1%80%D1%81%D0%BA%D0%BE%D0%B3%D0%BE%20%D1%81.%D0%BF%20%E2%84%9689%20%D0%BE%D1%82%2020.05.2021%5C%D0%9F%D0%97%D0%97_%D0%A1%D0%B5%D0%B2%D0%B5%D1%80%D1%81%D0%BA%D0%BE%D0%B5_%D0%A2%D0%BE%D0%BC_2%202021%2005%2012%20(%D0%92%D0%BE%D1%81%D1%81%D1%82%D0%B0%D0%BD%D0%BE%D0%B2%D0%BB%D0%B5%D0%BD).doc" TargetMode="External"/><Relationship Id="rId19" Type="http://schemas.openxmlformats.org/officeDocument/2006/relationships/hyperlink" Target="../../../../../../C:%5CUsers%5CUser%5CAppData%5CLocal%5CTemp%5C%D0%B8%D0%B7%D0%BC%D0%B5%D0%BD%D0%B5%D0%BD%D0%B8%D0%B5%20%D0%9F%D0%97%D0%97%20%D0%A1%D0%B5%D0%B2%D0%B5%D1%80%D1%81%D0%BA%D0%B8%D1%85%20%D0%B4%D0%BB%D1%8F%20%D0%B0%D0%B4%D0%BC%D0%B8%D0%BD.doc" TargetMode="External"/><Relationship Id="rId31" Type="http://schemas.openxmlformats.org/officeDocument/2006/relationships/hyperlink" Target="../../../../../../C:%5CUsers%5CUser%5CAppData%5CLocal%5CTemp%5C%D0%B8%D0%B7%D0%BC%D0%B5%D0%BD%D0%B5%D0%BD%D0%B8%D0%B5%20%D0%9F%D0%97%D0%97%20%D0%A1%D0%B5%D0%B2%D0%B5%D1%80%D1%81%D0%BA%D0%B8%D1%85%20%D0%B4%D0%BB%D1%8F%20%D0%B0%D0%B4%D0%BC%D0%B8%D0%BD.doc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../../../../../../E:%5C%D0%98%D0%A1%D0%9E%D0%93%D0%94%5C%D0%98%D0%A1%D0%9E%D0%93%D0%94%20%D0%B2%20%D1%80%D0%B0%D0%B7%D0%B4%D0%B5%D0%BB%D0%B0%D1%85%5C%D1%80%D0%B0%D0%B7%D0%B4%D0%B5%D0%BB%204%20%D0%9F%D0%97%D0%97,%20%20%D0%9D%D0%BE%D1%80%D0%BC%D0%B0%D1%82%D0%B8%D0%B2%D1%8B%5C%D0%9F%D0%97%D0%97%20%D0%A1%D0%B5%D0%B2%D0%B5%D1%80%D1%81%D0%BA%D0%BE%D0%B5%5C%D0%9F%D0%97%D0%97%20%D0%A1%D0%B5%D0%B2%D0%B5%D1%80%D1%81%D0%BA%D0%BE%D0%B3%D0%BE%20%D1%81.%D0%BF%20%E2%84%9689%20%D0%BE%D1%82%2020.05.2021%5C%D0%9F%D0%97%D0%97_%D0%A1%D0%B5%D0%B2%D0%B5%D1%80%D1%81%D0%BA%D0%BE%D0%B5_%D0%A2%D0%BE%D0%BC_2%202021%2005%2012%20(%D0%92%D0%BE%D1%81%D1%81%D1%82%D0%B0%D0%BD%D0%BE%D0%B2%D0%BB%D0%B5%D0%BD).doc" TargetMode="External"/><Relationship Id="rId14" Type="http://schemas.openxmlformats.org/officeDocument/2006/relationships/hyperlink" Target="../../../../../../E:%5C%D0%98%D0%A1%D0%9E%D0%93%D0%94%5C%D0%98%D0%A1%D0%9E%D0%93%D0%94%20%D0%B2%20%D1%80%D0%B0%D0%B7%D0%B4%D0%B5%D0%BB%D0%B0%D1%85%5C%D1%80%D0%B0%D0%B7%D0%B4%D0%B5%D0%BB%204%20%D0%9F%D0%97%D0%97,%20%20%D0%9D%D0%BE%D1%80%D0%BC%D0%B0%D1%82%D0%B8%D0%B2%D1%8B%5C%D0%9F%D0%97%D0%97%20%D0%A1%D0%B5%D0%B2%D0%B5%D1%80%D1%81%D0%BA%D0%BE%D0%B5%5C%D0%9F%D0%97%D0%97%20%D0%A1%D0%B5%D0%B2%D0%B5%D1%80%D1%81%D0%BA%D0%BE%D0%B3%D0%BE%20%D1%81.%D0%BF%20%E2%84%9689%20%D0%BE%D1%82%2020.05.2021%5C%D0%9F%D0%97%D0%97_%D0%A1%D0%B5%D0%B2%D0%B5%D1%80%D1%81%D0%BA%D0%BE%D0%B5_%D0%A2%D0%BE%D0%BC_2%202021%2005%2012%20(%D0%92%D0%BE%D1%81%D1%81%D1%82%D0%B0%D0%BD%D0%BE%D0%B2%D0%BB%D0%B5%D0%BD).doc" TargetMode="External"/><Relationship Id="rId22" Type="http://schemas.openxmlformats.org/officeDocument/2006/relationships/hyperlink" Target="../../../../../../C:%5CUsers%5CUser%5CAppData%5CLocal%5CTemp%5C%D0%B8%D0%B7%D0%BC%D0%B5%D0%BD%D0%B5%D0%BD%D0%B8%D0%B5%20%D0%9F%D0%97%D0%97%20%D0%A1%D0%B5%D0%B2%D0%B5%D1%80%D1%81%D0%BA%D0%B8%D1%85%20%D0%B4%D0%BB%D1%8F%20%D0%B0%D0%B4%D0%BC%D0%B8%D0%BD.doc" TargetMode="External"/><Relationship Id="rId27" Type="http://schemas.openxmlformats.org/officeDocument/2006/relationships/hyperlink" Target="../../../../../../C:%5CUsers%5CUser%5CAppData%5CLocal%5CTemp%5C%D0%B8%D0%B7%D0%BC%D0%B5%D0%BD%D0%B5%D0%BD%D0%B8%D0%B5%20%D0%9F%D0%97%D0%97%20%D0%A1%D0%B5%D0%B2%D0%B5%D1%80%D1%81%D0%BA%D0%B8%D1%85%20%D0%B4%D0%BB%D1%8F%20%D0%B0%D0%B4%D0%BC%D0%B8%D0%BD.doc" TargetMode="External"/><Relationship Id="rId30" Type="http://schemas.openxmlformats.org/officeDocument/2006/relationships/hyperlink" Target="http://www.garant.ru/products/ipo/prime/doc/70636874/" TargetMode="External"/><Relationship Id="rId35" Type="http://schemas.openxmlformats.org/officeDocument/2006/relationships/hyperlink" Target="../../../../../../C:%5CUsers%5CUser%5CAppData%5CLocal%5CTemp%5C%D0%B8%D0%B7%D0%BC%D0%B5%D0%BD%D0%B5%D0%BD%D0%B8%D0%B5%20%D0%9F%D0%97%D0%97%20%D0%A1%D0%B5%D0%B2%D0%B5%D1%80%D1%81%D0%BA%D0%B8%D1%85%20%D0%B4%D0%BB%D1%8F%20%D0%B0%D0%B4%D0%BC%D0%B8%D0%BD.doc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74BE9-455A-4F3A-9C94-8DF3E815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57</Pages>
  <Words>22457</Words>
  <Characters>128005</Characters>
  <Application>Microsoft Office Word</Application>
  <DocSecurity>0</DocSecurity>
  <Lines>1066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39</cp:revision>
  <cp:lastPrinted>2022-12-08T06:32:00Z</cp:lastPrinted>
  <dcterms:created xsi:type="dcterms:W3CDTF">2022-07-27T07:16:00Z</dcterms:created>
  <dcterms:modified xsi:type="dcterms:W3CDTF">2022-12-08T08:45:00Z</dcterms:modified>
</cp:coreProperties>
</file>